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9B" w:rsidRPr="00A26DDA" w:rsidRDefault="0075488D" w:rsidP="00B87C9B">
      <w:pPr>
        <w:widowControl w:val="0"/>
        <w:autoSpaceDE w:val="0"/>
        <w:autoSpaceDN w:val="0"/>
        <w:adjustRightInd w:val="0"/>
        <w:ind w:right="-20"/>
        <w:jc w:val="center"/>
        <w:rPr>
          <w:rFonts w:ascii="Arial" w:eastAsia="Arial" w:hAnsi="Arial" w:cs="Arial"/>
          <w:sz w:val="20"/>
          <w:szCs w:val="20"/>
        </w:rPr>
      </w:pPr>
      <w:r w:rsidRPr="00A26DDA">
        <w:rPr>
          <w:rFonts w:ascii="Arial" w:eastAsia="Arial" w:hAnsi="Arial" w:cs="Arial"/>
          <w:b/>
          <w:bCs/>
          <w:w w:val="82"/>
          <w:sz w:val="20"/>
          <w:szCs w:val="20"/>
        </w:rPr>
        <w:t>ДО</w:t>
      </w:r>
      <w:r w:rsidRPr="00A26DDA">
        <w:rPr>
          <w:rFonts w:ascii="Arial" w:eastAsia="Arial" w:hAnsi="Arial" w:cs="Arial"/>
          <w:b/>
          <w:bCs/>
          <w:w w:val="87"/>
          <w:sz w:val="20"/>
          <w:szCs w:val="20"/>
        </w:rPr>
        <w:t>Г</w:t>
      </w:r>
      <w:r w:rsidRPr="00A26DDA">
        <w:rPr>
          <w:rFonts w:ascii="Arial" w:eastAsia="Arial" w:hAnsi="Arial" w:cs="Arial"/>
          <w:b/>
          <w:bCs/>
          <w:spacing w:val="-1"/>
          <w:w w:val="82"/>
          <w:sz w:val="20"/>
          <w:szCs w:val="20"/>
        </w:rPr>
        <w:t>О</w:t>
      </w:r>
      <w:r w:rsidRPr="00A26DDA">
        <w:rPr>
          <w:rFonts w:ascii="Arial" w:eastAsia="Arial" w:hAnsi="Arial" w:cs="Arial"/>
          <w:b/>
          <w:bCs/>
          <w:w w:val="82"/>
          <w:sz w:val="20"/>
          <w:szCs w:val="20"/>
        </w:rPr>
        <w:t>В</w:t>
      </w:r>
      <w:r w:rsidRPr="00A26DDA">
        <w:rPr>
          <w:rFonts w:ascii="Arial" w:eastAsia="Arial" w:hAnsi="Arial" w:cs="Arial"/>
          <w:b/>
          <w:bCs/>
          <w:spacing w:val="-1"/>
          <w:w w:val="82"/>
          <w:sz w:val="20"/>
          <w:szCs w:val="20"/>
        </w:rPr>
        <w:t>О</w:t>
      </w:r>
      <w:r w:rsidRPr="00A26DDA">
        <w:rPr>
          <w:rFonts w:ascii="Arial" w:eastAsia="Arial" w:hAnsi="Arial" w:cs="Arial"/>
          <w:b/>
          <w:bCs/>
          <w:w w:val="82"/>
          <w:sz w:val="20"/>
          <w:szCs w:val="20"/>
        </w:rPr>
        <w:t>Р</w:t>
      </w:r>
      <w:r w:rsidRPr="00A26DDA">
        <w:rPr>
          <w:rFonts w:ascii="Arial" w:eastAsia="Arial" w:hAnsi="Arial" w:cs="Arial"/>
          <w:spacing w:val="-8"/>
          <w:sz w:val="20"/>
          <w:szCs w:val="20"/>
        </w:rPr>
        <w:t xml:space="preserve"> </w:t>
      </w:r>
      <w:r w:rsidRPr="00A26DDA">
        <w:rPr>
          <w:rFonts w:ascii="Arial" w:eastAsia="Arial" w:hAnsi="Arial" w:cs="Arial"/>
          <w:b/>
          <w:bCs/>
          <w:spacing w:val="-2"/>
          <w:w w:val="82"/>
          <w:sz w:val="20"/>
          <w:szCs w:val="20"/>
        </w:rPr>
        <w:t>Н</w:t>
      </w:r>
      <w:r w:rsidRPr="00A26DDA">
        <w:rPr>
          <w:rFonts w:ascii="Arial" w:eastAsia="Arial" w:hAnsi="Arial" w:cs="Arial"/>
          <w:b/>
          <w:bCs/>
          <w:w w:val="82"/>
          <w:sz w:val="20"/>
          <w:szCs w:val="20"/>
        </w:rPr>
        <w:t>А</w:t>
      </w:r>
      <w:r w:rsidRPr="00A26DDA">
        <w:rPr>
          <w:rFonts w:ascii="Arial" w:eastAsia="Arial" w:hAnsi="Arial" w:cs="Arial"/>
          <w:spacing w:val="-8"/>
          <w:sz w:val="20"/>
          <w:szCs w:val="20"/>
        </w:rPr>
        <w:t xml:space="preserve"> </w:t>
      </w:r>
      <w:r w:rsidRPr="00A26DDA">
        <w:rPr>
          <w:rFonts w:ascii="Arial" w:eastAsia="Arial" w:hAnsi="Arial" w:cs="Arial"/>
          <w:b/>
          <w:bCs/>
          <w:w w:val="82"/>
          <w:sz w:val="20"/>
          <w:szCs w:val="20"/>
        </w:rPr>
        <w:t>П</w:t>
      </w:r>
      <w:r w:rsidRPr="00A26DDA">
        <w:rPr>
          <w:rFonts w:ascii="Arial" w:eastAsia="Arial" w:hAnsi="Arial" w:cs="Arial"/>
          <w:b/>
          <w:bCs/>
          <w:spacing w:val="-1"/>
          <w:w w:val="82"/>
          <w:sz w:val="20"/>
          <w:szCs w:val="20"/>
        </w:rPr>
        <w:t>Р</w:t>
      </w:r>
      <w:r w:rsidRPr="00A26DDA">
        <w:rPr>
          <w:rFonts w:ascii="Arial" w:eastAsia="Arial" w:hAnsi="Arial" w:cs="Arial"/>
          <w:b/>
          <w:bCs/>
          <w:w w:val="82"/>
          <w:sz w:val="20"/>
          <w:szCs w:val="20"/>
        </w:rPr>
        <w:t>ЕД</w:t>
      </w:r>
      <w:r w:rsidRPr="00A26DDA">
        <w:rPr>
          <w:rFonts w:ascii="Arial" w:eastAsia="Arial" w:hAnsi="Arial" w:cs="Arial"/>
          <w:b/>
          <w:bCs/>
          <w:spacing w:val="-1"/>
          <w:w w:val="82"/>
          <w:sz w:val="20"/>
          <w:szCs w:val="20"/>
        </w:rPr>
        <w:t>О</w:t>
      </w:r>
      <w:r w:rsidRPr="00A26DDA">
        <w:rPr>
          <w:rFonts w:ascii="Arial" w:eastAsia="Arial" w:hAnsi="Arial" w:cs="Arial"/>
          <w:b/>
          <w:bCs/>
          <w:spacing w:val="-2"/>
          <w:w w:val="82"/>
          <w:sz w:val="20"/>
          <w:szCs w:val="20"/>
        </w:rPr>
        <w:t>С</w:t>
      </w:r>
      <w:r w:rsidRPr="00A26DDA">
        <w:rPr>
          <w:rFonts w:ascii="Arial" w:eastAsia="Arial" w:hAnsi="Arial" w:cs="Arial"/>
          <w:b/>
          <w:bCs/>
          <w:w w:val="82"/>
          <w:sz w:val="20"/>
          <w:szCs w:val="20"/>
        </w:rPr>
        <w:t>ТАВ</w:t>
      </w:r>
      <w:r w:rsidRPr="00A26DDA">
        <w:rPr>
          <w:rFonts w:ascii="Arial" w:eastAsia="Arial" w:hAnsi="Arial" w:cs="Arial"/>
          <w:b/>
          <w:bCs/>
          <w:spacing w:val="-1"/>
          <w:w w:val="82"/>
          <w:sz w:val="20"/>
          <w:szCs w:val="20"/>
        </w:rPr>
        <w:t>Л</w:t>
      </w:r>
      <w:r w:rsidRPr="00A26DDA">
        <w:rPr>
          <w:rFonts w:ascii="Arial" w:eastAsia="Arial" w:hAnsi="Arial" w:cs="Arial"/>
          <w:b/>
          <w:bCs/>
          <w:w w:val="82"/>
          <w:sz w:val="20"/>
          <w:szCs w:val="20"/>
        </w:rPr>
        <w:t>Е</w:t>
      </w:r>
      <w:r w:rsidRPr="00A26DDA">
        <w:rPr>
          <w:rFonts w:ascii="Arial" w:eastAsia="Arial" w:hAnsi="Arial" w:cs="Arial"/>
          <w:b/>
          <w:bCs/>
          <w:spacing w:val="-1"/>
          <w:w w:val="82"/>
          <w:sz w:val="20"/>
          <w:szCs w:val="20"/>
        </w:rPr>
        <w:t>НИ</w:t>
      </w:r>
      <w:r w:rsidRPr="00A26DDA">
        <w:rPr>
          <w:rFonts w:ascii="Arial" w:eastAsia="Arial" w:hAnsi="Arial" w:cs="Arial"/>
          <w:b/>
          <w:bCs/>
          <w:w w:val="82"/>
          <w:sz w:val="20"/>
          <w:szCs w:val="20"/>
        </w:rPr>
        <w:t>Е</w:t>
      </w:r>
      <w:r w:rsidRPr="00A26DDA">
        <w:rPr>
          <w:rFonts w:ascii="Arial" w:eastAsia="Arial" w:hAnsi="Arial" w:cs="Arial"/>
          <w:spacing w:val="-8"/>
          <w:sz w:val="20"/>
          <w:szCs w:val="20"/>
        </w:rPr>
        <w:t xml:space="preserve"> </w:t>
      </w:r>
      <w:r w:rsidRPr="00A26DDA">
        <w:rPr>
          <w:rFonts w:ascii="Arial" w:eastAsia="Arial" w:hAnsi="Arial" w:cs="Arial"/>
          <w:b/>
          <w:bCs/>
          <w:w w:val="82"/>
          <w:sz w:val="20"/>
          <w:szCs w:val="20"/>
        </w:rPr>
        <w:t>У</w:t>
      </w:r>
      <w:r w:rsidRPr="00A26DDA">
        <w:rPr>
          <w:rFonts w:ascii="Arial" w:eastAsia="Arial" w:hAnsi="Arial" w:cs="Arial"/>
          <w:b/>
          <w:bCs/>
          <w:spacing w:val="-2"/>
          <w:w w:val="82"/>
          <w:sz w:val="20"/>
          <w:szCs w:val="20"/>
        </w:rPr>
        <w:t>С</w:t>
      </w:r>
      <w:r w:rsidRPr="00A26DDA">
        <w:rPr>
          <w:rFonts w:ascii="Arial" w:eastAsia="Arial" w:hAnsi="Arial" w:cs="Arial"/>
          <w:b/>
          <w:bCs/>
          <w:w w:val="82"/>
          <w:sz w:val="20"/>
          <w:szCs w:val="20"/>
        </w:rPr>
        <w:t>ЛУ</w:t>
      </w:r>
      <w:r w:rsidRPr="00A26DDA">
        <w:rPr>
          <w:rFonts w:ascii="Arial" w:eastAsia="Arial" w:hAnsi="Arial" w:cs="Arial"/>
          <w:b/>
          <w:bCs/>
          <w:spacing w:val="35"/>
          <w:w w:val="87"/>
          <w:sz w:val="20"/>
          <w:szCs w:val="20"/>
        </w:rPr>
        <w:t>Г</w:t>
      </w:r>
      <w:r w:rsidRPr="00A26DDA">
        <w:rPr>
          <w:rFonts w:ascii="Arial" w:eastAsia="Arial" w:hAnsi="Arial" w:cs="Arial"/>
          <w:b/>
          <w:bCs/>
          <w:w w:val="82"/>
          <w:sz w:val="20"/>
          <w:szCs w:val="20"/>
        </w:rPr>
        <w:t>СВЯ</w:t>
      </w:r>
      <w:r w:rsidRPr="00A26DDA">
        <w:rPr>
          <w:rFonts w:ascii="Arial" w:eastAsia="Arial" w:hAnsi="Arial" w:cs="Arial"/>
          <w:b/>
          <w:bCs/>
          <w:spacing w:val="-2"/>
          <w:w w:val="82"/>
          <w:sz w:val="20"/>
          <w:szCs w:val="20"/>
        </w:rPr>
        <w:t>З</w:t>
      </w:r>
      <w:r w:rsidRPr="00A26DDA">
        <w:rPr>
          <w:rFonts w:ascii="Arial" w:eastAsia="Arial" w:hAnsi="Arial" w:cs="Arial"/>
          <w:b/>
          <w:bCs/>
          <w:w w:val="82"/>
          <w:sz w:val="20"/>
          <w:szCs w:val="20"/>
        </w:rPr>
        <w:t>И</w:t>
      </w:r>
      <w:r w:rsidR="00B87C9B">
        <w:rPr>
          <w:rFonts w:ascii="Arial" w:eastAsia="Arial" w:hAnsi="Arial" w:cs="Arial"/>
          <w:b/>
          <w:bCs/>
          <w:w w:val="82"/>
          <w:sz w:val="20"/>
          <w:szCs w:val="20"/>
        </w:rPr>
        <w:t xml:space="preserve"> </w:t>
      </w:r>
      <w:r w:rsidR="00B87C9B" w:rsidRPr="00A26DDA">
        <w:rPr>
          <w:rFonts w:ascii="Arial" w:eastAsia="Arial" w:hAnsi="Arial" w:cs="Arial"/>
          <w:b/>
          <w:bCs/>
          <w:spacing w:val="-1"/>
          <w:w w:val="82"/>
          <w:sz w:val="20"/>
          <w:szCs w:val="20"/>
        </w:rPr>
        <w:t>№  __________________</w:t>
      </w:r>
    </w:p>
    <w:p w:rsidR="00B87C9B" w:rsidRDefault="00B87C9B" w:rsidP="0082066B">
      <w:pPr>
        <w:widowControl w:val="0"/>
        <w:autoSpaceDE w:val="0"/>
        <w:autoSpaceDN w:val="0"/>
        <w:adjustRightInd w:val="0"/>
        <w:ind w:right="-20"/>
        <w:jc w:val="center"/>
        <w:rPr>
          <w:rFonts w:ascii="Arial" w:eastAsia="Arial" w:hAnsi="Arial" w:cs="Arial"/>
          <w:b/>
          <w:bCs/>
          <w:w w:val="82"/>
          <w:sz w:val="20"/>
          <w:szCs w:val="20"/>
        </w:rPr>
      </w:pPr>
    </w:p>
    <w:p w:rsidR="00B87C9B" w:rsidRPr="00A26DDA" w:rsidRDefault="00B87C9B" w:rsidP="00B87C9B">
      <w:pPr>
        <w:widowControl w:val="0"/>
        <w:autoSpaceDE w:val="0"/>
        <w:autoSpaceDN w:val="0"/>
        <w:adjustRightInd w:val="0"/>
        <w:ind w:right="-20"/>
        <w:rPr>
          <w:rFonts w:ascii="Arial" w:eastAsia="Arial" w:hAnsi="Arial" w:cs="Arial"/>
          <w:sz w:val="20"/>
          <w:szCs w:val="20"/>
        </w:rPr>
      </w:pPr>
      <w:r w:rsidRPr="00A26DDA">
        <w:rPr>
          <w:rFonts w:ascii="Arial" w:eastAsia="Arial" w:hAnsi="Arial" w:cs="Arial"/>
          <w:w w:val="82"/>
          <w:sz w:val="20"/>
          <w:szCs w:val="20"/>
        </w:rPr>
        <w:t>г</w:t>
      </w:r>
      <w:proofErr w:type="gramStart"/>
      <w:r w:rsidRPr="00A26DDA">
        <w:rPr>
          <w:rFonts w:ascii="Arial" w:eastAsia="Arial" w:hAnsi="Arial" w:cs="Arial"/>
          <w:spacing w:val="35"/>
          <w:w w:val="82"/>
          <w:sz w:val="20"/>
          <w:szCs w:val="20"/>
        </w:rPr>
        <w:t>.</w:t>
      </w:r>
      <w:r w:rsidRPr="00A26DDA">
        <w:rPr>
          <w:rFonts w:ascii="Arial" w:eastAsia="Arial" w:hAnsi="Arial" w:cs="Arial"/>
          <w:w w:val="82"/>
          <w:sz w:val="20"/>
          <w:szCs w:val="20"/>
        </w:rPr>
        <w:t>П</w:t>
      </w:r>
      <w:proofErr w:type="gramEnd"/>
      <w:r w:rsidRPr="00A26DDA">
        <w:rPr>
          <w:rFonts w:ascii="Arial" w:eastAsia="Arial" w:hAnsi="Arial" w:cs="Arial"/>
          <w:spacing w:val="1"/>
          <w:w w:val="82"/>
          <w:sz w:val="20"/>
          <w:szCs w:val="20"/>
        </w:rPr>
        <w:t>е</w:t>
      </w:r>
      <w:r w:rsidRPr="00A26DDA">
        <w:rPr>
          <w:rFonts w:ascii="Arial" w:eastAsia="Arial" w:hAnsi="Arial" w:cs="Arial"/>
          <w:w w:val="82"/>
          <w:sz w:val="20"/>
          <w:szCs w:val="20"/>
        </w:rPr>
        <w:t>рмь</w:t>
      </w:r>
      <w:r>
        <w:rPr>
          <w:rFonts w:ascii="Arial" w:eastAsia="Arial" w:hAnsi="Arial" w:cs="Arial"/>
          <w:w w:val="82"/>
          <w:sz w:val="20"/>
          <w:szCs w:val="20"/>
        </w:rPr>
        <w:tab/>
      </w:r>
      <w:r>
        <w:rPr>
          <w:rFonts w:ascii="Arial" w:eastAsia="Arial" w:hAnsi="Arial" w:cs="Arial"/>
          <w:w w:val="82"/>
          <w:sz w:val="20"/>
          <w:szCs w:val="20"/>
        </w:rPr>
        <w:tab/>
      </w:r>
      <w:r>
        <w:rPr>
          <w:rFonts w:ascii="Arial" w:eastAsia="Arial" w:hAnsi="Arial" w:cs="Arial"/>
          <w:w w:val="82"/>
          <w:sz w:val="20"/>
          <w:szCs w:val="20"/>
        </w:rPr>
        <w:tab/>
      </w:r>
      <w:r>
        <w:rPr>
          <w:rFonts w:ascii="Arial" w:eastAsia="Arial" w:hAnsi="Arial" w:cs="Arial"/>
          <w:w w:val="82"/>
          <w:sz w:val="20"/>
          <w:szCs w:val="20"/>
        </w:rPr>
        <w:tab/>
      </w:r>
      <w:r>
        <w:rPr>
          <w:rFonts w:ascii="Arial" w:eastAsia="Arial" w:hAnsi="Arial" w:cs="Arial"/>
          <w:w w:val="82"/>
          <w:sz w:val="20"/>
          <w:szCs w:val="20"/>
        </w:rPr>
        <w:tab/>
      </w:r>
      <w:r>
        <w:rPr>
          <w:rFonts w:ascii="Arial" w:eastAsia="Arial" w:hAnsi="Arial" w:cs="Arial"/>
          <w:w w:val="82"/>
          <w:sz w:val="20"/>
          <w:szCs w:val="20"/>
        </w:rPr>
        <w:tab/>
      </w:r>
      <w:r>
        <w:rPr>
          <w:rFonts w:ascii="Arial" w:eastAsia="Arial" w:hAnsi="Arial" w:cs="Arial"/>
          <w:w w:val="82"/>
          <w:sz w:val="20"/>
          <w:szCs w:val="20"/>
        </w:rPr>
        <w:tab/>
      </w:r>
      <w:r>
        <w:rPr>
          <w:rFonts w:ascii="Arial" w:eastAsia="Arial" w:hAnsi="Arial" w:cs="Arial"/>
          <w:w w:val="82"/>
          <w:sz w:val="20"/>
          <w:szCs w:val="20"/>
        </w:rPr>
        <w:tab/>
      </w:r>
      <w:r>
        <w:rPr>
          <w:rFonts w:ascii="Arial" w:eastAsia="Arial" w:hAnsi="Arial" w:cs="Arial"/>
          <w:w w:val="82"/>
          <w:sz w:val="20"/>
          <w:szCs w:val="20"/>
        </w:rPr>
        <w:tab/>
      </w:r>
      <w:r>
        <w:rPr>
          <w:rFonts w:ascii="Arial" w:eastAsia="Arial" w:hAnsi="Arial" w:cs="Arial"/>
          <w:w w:val="82"/>
          <w:sz w:val="20"/>
          <w:szCs w:val="20"/>
        </w:rPr>
        <w:tab/>
      </w:r>
      <w:r>
        <w:rPr>
          <w:rFonts w:ascii="Arial" w:eastAsia="Arial" w:hAnsi="Arial" w:cs="Arial"/>
          <w:w w:val="82"/>
          <w:sz w:val="20"/>
          <w:szCs w:val="20"/>
        </w:rPr>
        <w:tab/>
      </w:r>
      <w:r>
        <w:rPr>
          <w:rFonts w:ascii="Arial" w:eastAsia="Arial" w:hAnsi="Arial" w:cs="Arial"/>
          <w:w w:val="82"/>
          <w:sz w:val="20"/>
          <w:szCs w:val="20"/>
        </w:rPr>
        <w:tab/>
        <w:t>«____»________________ 20___г.</w:t>
      </w:r>
    </w:p>
    <w:p w:rsidR="0075488D" w:rsidRDefault="0075488D" w:rsidP="0075488D">
      <w:pPr>
        <w:widowControl w:val="0"/>
        <w:autoSpaceDE w:val="0"/>
        <w:autoSpaceDN w:val="0"/>
        <w:adjustRightInd w:val="0"/>
        <w:spacing w:after="16" w:line="20" w:lineRule="exact"/>
        <w:rPr>
          <w:rFonts w:ascii="Arial" w:eastAsia="Arial" w:hAnsi="Arial" w:cs="Arial"/>
          <w:sz w:val="2"/>
          <w:szCs w:val="2"/>
        </w:rPr>
      </w:pPr>
    </w:p>
    <w:p w:rsidR="0075488D" w:rsidRPr="00E00871" w:rsidRDefault="0075488D" w:rsidP="0075488D">
      <w:pPr>
        <w:widowControl w:val="0"/>
        <w:autoSpaceDE w:val="0"/>
        <w:autoSpaceDN w:val="0"/>
        <w:adjustRightInd w:val="0"/>
        <w:spacing w:after="16" w:line="20" w:lineRule="exact"/>
        <w:rPr>
          <w:rFonts w:ascii="Arial" w:eastAsia="Arial" w:hAnsi="Arial" w:cs="Arial"/>
          <w:sz w:val="2"/>
          <w:szCs w:val="2"/>
          <w:lang w:val="en-US"/>
        </w:rPr>
        <w:sectPr w:rsidR="0075488D" w:rsidRPr="00E00871" w:rsidSect="00A079A0">
          <w:footerReference w:type="default" r:id="rId8"/>
          <w:pgSz w:w="11906" w:h="16838"/>
          <w:pgMar w:top="284" w:right="279" w:bottom="1060" w:left="424" w:header="0" w:footer="227" w:gutter="0"/>
          <w:cols w:space="720"/>
          <w:noEndnote/>
          <w:docGrid w:linePitch="326"/>
        </w:sectPr>
      </w:pPr>
    </w:p>
    <w:p w:rsidR="0075488D" w:rsidRPr="00A26DDA" w:rsidRDefault="0075488D" w:rsidP="0075488D">
      <w:pPr>
        <w:widowControl w:val="0"/>
        <w:autoSpaceDE w:val="0"/>
        <w:autoSpaceDN w:val="0"/>
        <w:adjustRightInd w:val="0"/>
        <w:spacing w:after="16" w:line="20" w:lineRule="exact"/>
        <w:rPr>
          <w:rFonts w:ascii="Arial" w:eastAsia="Arial" w:hAnsi="Arial" w:cs="Arial"/>
          <w:sz w:val="20"/>
          <w:szCs w:val="20"/>
        </w:rPr>
      </w:pPr>
    </w:p>
    <w:p w:rsidR="00033629" w:rsidRDefault="0075488D" w:rsidP="0075488D">
      <w:pPr>
        <w:widowControl w:val="0"/>
        <w:tabs>
          <w:tab w:val="left" w:pos="904"/>
          <w:tab w:val="left" w:pos="2016"/>
          <w:tab w:val="left" w:pos="2556"/>
          <w:tab w:val="left" w:pos="2945"/>
          <w:tab w:val="left" w:pos="3985"/>
          <w:tab w:val="left" w:pos="4311"/>
          <w:tab w:val="left" w:pos="4951"/>
        </w:tabs>
        <w:autoSpaceDE w:val="0"/>
        <w:autoSpaceDN w:val="0"/>
        <w:adjustRightInd w:val="0"/>
        <w:spacing w:line="239" w:lineRule="auto"/>
        <w:ind w:right="-20"/>
        <w:rPr>
          <w:rFonts w:ascii="Arial" w:eastAsia="Arial" w:hAnsi="Arial" w:cs="Arial"/>
          <w:sz w:val="20"/>
          <w:szCs w:val="20"/>
        </w:rPr>
      </w:pPr>
      <w:proofErr w:type="gramStart"/>
      <w:r w:rsidRPr="00A26DDA">
        <w:rPr>
          <w:rFonts w:ascii="Arial" w:hAnsi="Arial" w:cs="Arial"/>
          <w:spacing w:val="1"/>
          <w:w w:val="82"/>
          <w:sz w:val="20"/>
          <w:szCs w:val="20"/>
        </w:rPr>
        <w:t xml:space="preserve">Общество с Ограниченной </w:t>
      </w:r>
      <w:r w:rsidR="00C44FF1" w:rsidRPr="00A26DDA">
        <w:rPr>
          <w:rFonts w:ascii="Arial" w:hAnsi="Arial" w:cs="Arial"/>
          <w:spacing w:val="1"/>
          <w:w w:val="82"/>
          <w:sz w:val="20"/>
          <w:szCs w:val="20"/>
        </w:rPr>
        <w:t xml:space="preserve">Ответственностью </w:t>
      </w:r>
      <w:r w:rsidR="00C44FF1" w:rsidRPr="00A26DDA">
        <w:rPr>
          <w:rFonts w:ascii="Arial" w:eastAsia="Arial" w:hAnsi="Arial" w:cs="Arial"/>
          <w:spacing w:val="1"/>
          <w:w w:val="82"/>
          <w:sz w:val="20"/>
          <w:szCs w:val="20"/>
        </w:rPr>
        <w:t>«</w:t>
      </w:r>
      <w:r w:rsidR="00E00871">
        <w:rPr>
          <w:rFonts w:ascii="Arial" w:hAnsi="Arial" w:cs="Arial"/>
          <w:spacing w:val="1"/>
          <w:w w:val="82"/>
          <w:sz w:val="20"/>
          <w:szCs w:val="20"/>
        </w:rPr>
        <w:t>Пермские линии связи</w:t>
      </w:r>
      <w:r w:rsidRPr="00A26DDA">
        <w:rPr>
          <w:rFonts w:ascii="Arial" w:eastAsia="Arial" w:hAnsi="Arial" w:cs="Arial"/>
          <w:spacing w:val="1"/>
          <w:w w:val="82"/>
          <w:sz w:val="20"/>
          <w:szCs w:val="20"/>
        </w:rPr>
        <w:t xml:space="preserve">», именуемое в дальнейшем «Оператор связи», в лице </w:t>
      </w:r>
      <w:r w:rsidR="00E00871">
        <w:rPr>
          <w:rFonts w:ascii="Arial" w:hAnsi="Arial" w:cs="Arial"/>
          <w:spacing w:val="1"/>
          <w:w w:val="82"/>
          <w:sz w:val="20"/>
          <w:szCs w:val="20"/>
        </w:rPr>
        <w:t>Директора Иваницкой Виктории Михайловны,</w:t>
      </w:r>
      <w:r w:rsidR="00534B7C" w:rsidRPr="00A26DDA">
        <w:rPr>
          <w:rFonts w:ascii="Arial" w:hAnsi="Arial" w:cs="Arial"/>
          <w:spacing w:val="1"/>
          <w:w w:val="82"/>
          <w:sz w:val="20"/>
          <w:szCs w:val="20"/>
        </w:rPr>
        <w:t xml:space="preserve"> действующей</w:t>
      </w:r>
      <w:r w:rsidR="0034294D" w:rsidRPr="00A26DDA">
        <w:rPr>
          <w:rFonts w:ascii="Arial" w:eastAsia="Arial" w:hAnsi="Arial" w:cs="Arial"/>
          <w:spacing w:val="1"/>
          <w:w w:val="82"/>
          <w:sz w:val="20"/>
          <w:szCs w:val="20"/>
        </w:rPr>
        <w:t xml:space="preserve"> на основани</w:t>
      </w:r>
      <w:r w:rsidR="007C6A4E">
        <w:rPr>
          <w:rFonts w:ascii="Arial" w:hAnsi="Arial" w:cs="Arial"/>
          <w:spacing w:val="1"/>
          <w:w w:val="82"/>
          <w:sz w:val="20"/>
          <w:szCs w:val="20"/>
        </w:rPr>
        <w:t xml:space="preserve">и </w:t>
      </w:r>
      <w:r w:rsidR="00E00871">
        <w:rPr>
          <w:rFonts w:ascii="Arial" w:hAnsi="Arial" w:cs="Arial"/>
          <w:spacing w:val="1"/>
          <w:w w:val="82"/>
          <w:sz w:val="20"/>
          <w:szCs w:val="20"/>
        </w:rPr>
        <w:t>Устава</w:t>
      </w:r>
      <w:r w:rsidR="0034294D" w:rsidRPr="00A26DDA">
        <w:rPr>
          <w:rFonts w:ascii="Arial" w:hAnsi="Arial" w:cs="Arial"/>
          <w:w w:val="82"/>
          <w:sz w:val="20"/>
          <w:szCs w:val="20"/>
        </w:rPr>
        <w:t xml:space="preserve"> </w:t>
      </w:r>
      <w:r w:rsidR="0034294D" w:rsidRPr="00A26DDA">
        <w:rPr>
          <w:rFonts w:ascii="Arial" w:eastAsia="Arial" w:hAnsi="Arial" w:cs="Arial"/>
          <w:w w:val="82"/>
          <w:sz w:val="20"/>
          <w:szCs w:val="20"/>
        </w:rPr>
        <w:t>с</w:t>
      </w:r>
      <w:r w:rsidR="0034294D" w:rsidRPr="00A26DDA">
        <w:rPr>
          <w:rFonts w:ascii="Arial" w:hAnsi="Arial" w:cs="Arial"/>
          <w:w w:val="82"/>
          <w:sz w:val="20"/>
          <w:szCs w:val="20"/>
        </w:rPr>
        <w:t xml:space="preserve"> </w:t>
      </w:r>
      <w:r w:rsidR="0034294D" w:rsidRPr="00A26DDA">
        <w:rPr>
          <w:rFonts w:ascii="Arial" w:eastAsia="Arial" w:hAnsi="Arial" w:cs="Arial"/>
          <w:spacing w:val="3"/>
          <w:w w:val="82"/>
          <w:sz w:val="20"/>
          <w:szCs w:val="20"/>
        </w:rPr>
        <w:t>о</w:t>
      </w:r>
      <w:r w:rsidR="0034294D" w:rsidRPr="00A26DDA">
        <w:rPr>
          <w:rFonts w:ascii="Arial" w:eastAsia="Arial" w:hAnsi="Arial" w:cs="Arial"/>
          <w:spacing w:val="2"/>
          <w:w w:val="82"/>
          <w:sz w:val="20"/>
          <w:szCs w:val="20"/>
        </w:rPr>
        <w:t>дн</w:t>
      </w:r>
      <w:r w:rsidR="0034294D" w:rsidRPr="00A26DDA">
        <w:rPr>
          <w:rFonts w:ascii="Arial" w:eastAsia="Arial" w:hAnsi="Arial" w:cs="Arial"/>
          <w:spacing w:val="3"/>
          <w:w w:val="82"/>
          <w:sz w:val="20"/>
          <w:szCs w:val="20"/>
        </w:rPr>
        <w:t>о</w:t>
      </w:r>
      <w:r w:rsidR="0034294D" w:rsidRPr="00A26DDA">
        <w:rPr>
          <w:rFonts w:ascii="Arial" w:eastAsia="Arial" w:hAnsi="Arial" w:cs="Arial"/>
          <w:w w:val="82"/>
          <w:sz w:val="20"/>
          <w:szCs w:val="20"/>
        </w:rPr>
        <w:t>й</w:t>
      </w:r>
      <w:r w:rsidR="0034294D" w:rsidRPr="00A26DDA">
        <w:rPr>
          <w:rFonts w:ascii="Arial" w:hAnsi="Arial" w:cs="Arial"/>
          <w:w w:val="82"/>
          <w:sz w:val="20"/>
          <w:szCs w:val="20"/>
        </w:rPr>
        <w:t xml:space="preserve"> </w:t>
      </w:r>
      <w:r w:rsidR="0034294D" w:rsidRPr="00A26DDA">
        <w:rPr>
          <w:rFonts w:ascii="Arial" w:eastAsia="Arial" w:hAnsi="Arial" w:cs="Arial"/>
          <w:spacing w:val="1"/>
          <w:w w:val="82"/>
          <w:sz w:val="20"/>
          <w:szCs w:val="20"/>
        </w:rPr>
        <w:t>с</w:t>
      </w:r>
      <w:r w:rsidR="0034294D" w:rsidRPr="00A26DDA">
        <w:rPr>
          <w:rFonts w:ascii="Arial" w:eastAsia="Arial" w:hAnsi="Arial" w:cs="Arial"/>
          <w:spacing w:val="2"/>
          <w:w w:val="82"/>
          <w:sz w:val="20"/>
          <w:szCs w:val="20"/>
        </w:rPr>
        <w:t>т</w:t>
      </w:r>
      <w:r w:rsidR="0034294D" w:rsidRPr="00A26DDA">
        <w:rPr>
          <w:rFonts w:ascii="Arial" w:eastAsia="Arial" w:hAnsi="Arial" w:cs="Arial"/>
          <w:spacing w:val="3"/>
          <w:w w:val="82"/>
          <w:sz w:val="20"/>
          <w:szCs w:val="20"/>
        </w:rPr>
        <w:t>ор</w:t>
      </w:r>
      <w:r w:rsidR="0034294D" w:rsidRPr="00A26DDA">
        <w:rPr>
          <w:rFonts w:ascii="Arial" w:eastAsia="Arial" w:hAnsi="Arial" w:cs="Arial"/>
          <w:spacing w:val="4"/>
          <w:w w:val="82"/>
          <w:sz w:val="20"/>
          <w:szCs w:val="20"/>
        </w:rPr>
        <w:t>о</w:t>
      </w:r>
      <w:r w:rsidR="0034294D" w:rsidRPr="00A26DDA">
        <w:rPr>
          <w:rFonts w:ascii="Arial" w:eastAsia="Arial" w:hAnsi="Arial" w:cs="Arial"/>
          <w:spacing w:val="1"/>
          <w:w w:val="82"/>
          <w:sz w:val="20"/>
          <w:szCs w:val="20"/>
        </w:rPr>
        <w:t>н</w:t>
      </w:r>
      <w:r w:rsidR="0034294D" w:rsidRPr="00A26DDA">
        <w:rPr>
          <w:rFonts w:ascii="Arial" w:eastAsia="Arial" w:hAnsi="Arial" w:cs="Arial"/>
          <w:spacing w:val="4"/>
          <w:w w:val="85"/>
          <w:sz w:val="20"/>
          <w:szCs w:val="20"/>
        </w:rPr>
        <w:t>ы</w:t>
      </w:r>
      <w:r w:rsidR="0034294D" w:rsidRPr="00A26DDA">
        <w:rPr>
          <w:rFonts w:ascii="Arial" w:eastAsia="Arial" w:hAnsi="Arial" w:cs="Arial"/>
          <w:w w:val="82"/>
          <w:sz w:val="20"/>
          <w:szCs w:val="20"/>
        </w:rPr>
        <w:t>,</w:t>
      </w:r>
      <w:r w:rsidR="0034294D" w:rsidRPr="00A26DDA">
        <w:rPr>
          <w:rFonts w:ascii="Arial" w:hAnsi="Arial" w:cs="Arial"/>
          <w:w w:val="82"/>
          <w:sz w:val="20"/>
          <w:szCs w:val="20"/>
        </w:rPr>
        <w:t xml:space="preserve"> </w:t>
      </w:r>
      <w:r w:rsidR="0034294D" w:rsidRPr="00A26DDA">
        <w:rPr>
          <w:rFonts w:ascii="Arial" w:eastAsia="Arial" w:hAnsi="Arial" w:cs="Arial"/>
          <w:spacing w:val="3"/>
          <w:w w:val="82"/>
          <w:sz w:val="20"/>
          <w:szCs w:val="20"/>
        </w:rPr>
        <w:t>и</w:t>
      </w:r>
      <w:r w:rsidR="00B87C9B">
        <w:rPr>
          <w:rFonts w:ascii="Arial" w:eastAsia="Arial" w:hAnsi="Arial" w:cs="Arial"/>
          <w:spacing w:val="3"/>
          <w:w w:val="82"/>
          <w:sz w:val="20"/>
          <w:szCs w:val="20"/>
        </w:rPr>
        <w:t xml:space="preserve"> ________________________________ _______________</w:t>
      </w:r>
      <w:r w:rsidR="00BD562B" w:rsidRPr="00A26DDA">
        <w:rPr>
          <w:rFonts w:ascii="Arial" w:eastAsia="Arial" w:hAnsi="Arial" w:cs="Arial"/>
          <w:spacing w:val="3"/>
          <w:w w:val="82"/>
          <w:sz w:val="20"/>
          <w:szCs w:val="20"/>
        </w:rPr>
        <w:t>___________________________________________</w:t>
      </w:r>
      <w:r w:rsidRPr="00A26DDA">
        <w:rPr>
          <w:rFonts w:ascii="Arial" w:eastAsia="Arial" w:hAnsi="Arial" w:cs="Arial"/>
          <w:w w:val="82"/>
          <w:sz w:val="20"/>
          <w:szCs w:val="20"/>
        </w:rPr>
        <w:t>,</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м</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3"/>
          <w:w w:val="82"/>
          <w:sz w:val="20"/>
          <w:szCs w:val="20"/>
        </w:rPr>
        <w:t>у</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м</w:t>
      </w:r>
      <w:r w:rsidRPr="00A26DDA">
        <w:rPr>
          <w:rFonts w:ascii="Arial" w:eastAsia="Arial" w:hAnsi="Arial" w:cs="Arial"/>
          <w:spacing w:val="-2"/>
          <w:w w:val="85"/>
          <w:sz w:val="20"/>
          <w:szCs w:val="20"/>
        </w:rPr>
        <w:t>ы</w:t>
      </w:r>
      <w:r w:rsidRPr="00A26DDA">
        <w:rPr>
          <w:rFonts w:ascii="Arial" w:eastAsia="Arial" w:hAnsi="Arial" w:cs="Arial"/>
          <w:w w:val="82"/>
          <w:sz w:val="20"/>
          <w:szCs w:val="20"/>
        </w:rPr>
        <w:t>й</w:t>
      </w:r>
      <w:r w:rsidRPr="00A26DDA">
        <w:rPr>
          <w:rFonts w:ascii="Arial" w:eastAsia="Arial" w:hAnsi="Arial" w:cs="Arial"/>
          <w:spacing w:val="77"/>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78"/>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ль</w:t>
      </w:r>
      <w:r w:rsidRPr="00A26DDA">
        <w:rPr>
          <w:rFonts w:ascii="Arial" w:eastAsia="Arial" w:hAnsi="Arial" w:cs="Arial"/>
          <w:spacing w:val="-3"/>
          <w:w w:val="82"/>
          <w:sz w:val="20"/>
          <w:szCs w:val="20"/>
        </w:rPr>
        <w:t>н</w:t>
      </w:r>
      <w:r w:rsidRPr="00A26DDA">
        <w:rPr>
          <w:rFonts w:ascii="Arial" w:eastAsia="Arial" w:hAnsi="Arial" w:cs="Arial"/>
          <w:spacing w:val="-4"/>
          <w:w w:val="82"/>
          <w:sz w:val="20"/>
          <w:szCs w:val="20"/>
        </w:rPr>
        <w:t>е</w:t>
      </w:r>
      <w:r w:rsidRPr="00A26DDA">
        <w:rPr>
          <w:rFonts w:ascii="Arial" w:eastAsia="Arial" w:hAnsi="Arial" w:cs="Arial"/>
          <w:spacing w:val="-1"/>
          <w:w w:val="82"/>
          <w:sz w:val="20"/>
          <w:szCs w:val="20"/>
        </w:rPr>
        <w:t>й</w:t>
      </w:r>
      <w:r w:rsidRPr="00A26DDA">
        <w:rPr>
          <w:rFonts w:ascii="Arial" w:eastAsia="Arial" w:hAnsi="Arial" w:cs="Arial"/>
          <w:spacing w:val="-3"/>
          <w:w w:val="82"/>
          <w:sz w:val="20"/>
          <w:szCs w:val="20"/>
        </w:rPr>
        <w:t>ше</w:t>
      </w:r>
      <w:r w:rsidRPr="00A26DDA">
        <w:rPr>
          <w:rFonts w:ascii="Arial" w:eastAsia="Arial" w:hAnsi="Arial" w:cs="Arial"/>
          <w:w w:val="82"/>
          <w:sz w:val="20"/>
          <w:szCs w:val="20"/>
        </w:rPr>
        <w:t>м</w:t>
      </w:r>
      <w:r w:rsidRPr="00A26DDA">
        <w:rPr>
          <w:rFonts w:ascii="Arial" w:eastAsia="Arial" w:hAnsi="Arial" w:cs="Arial"/>
          <w:spacing w:val="77"/>
          <w:sz w:val="20"/>
          <w:szCs w:val="20"/>
        </w:rPr>
        <w:t xml:space="preserve"> </w:t>
      </w:r>
      <w:r w:rsidRPr="00A26DDA">
        <w:rPr>
          <w:rFonts w:ascii="Arial" w:eastAsia="Arial" w:hAnsi="Arial" w:cs="Arial"/>
          <w:w w:val="82"/>
          <w:sz w:val="20"/>
          <w:szCs w:val="20"/>
        </w:rPr>
        <w:t>«</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б</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6"/>
          <w:w w:val="82"/>
          <w:sz w:val="20"/>
          <w:szCs w:val="20"/>
        </w:rPr>
        <w:t>н</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w:t>
      </w:r>
      <w:r w:rsidRPr="00A26DDA">
        <w:rPr>
          <w:rFonts w:ascii="Arial" w:eastAsia="Arial" w:hAnsi="Arial" w:cs="Arial"/>
          <w:w w:val="82"/>
          <w:sz w:val="20"/>
          <w:szCs w:val="20"/>
        </w:rPr>
        <w:t>,</w:t>
      </w:r>
      <w:r w:rsidRPr="00A26DDA">
        <w:rPr>
          <w:rFonts w:ascii="Arial" w:eastAsia="Arial" w:hAnsi="Arial" w:cs="Arial"/>
          <w:spacing w:val="76"/>
          <w:sz w:val="20"/>
          <w:szCs w:val="20"/>
        </w:rPr>
        <w:t xml:space="preserve"> </w:t>
      </w:r>
      <w:r w:rsidRPr="00A26DDA">
        <w:rPr>
          <w:rFonts w:ascii="Arial" w:eastAsia="Arial" w:hAnsi="Arial" w:cs="Arial"/>
          <w:spacing w:val="-2"/>
          <w:w w:val="82"/>
          <w:sz w:val="20"/>
          <w:szCs w:val="20"/>
        </w:rPr>
        <w:t>вм</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ст</w:t>
      </w:r>
      <w:r w:rsidRPr="00A26DDA">
        <w:rPr>
          <w:rFonts w:ascii="Arial" w:eastAsia="Arial" w:hAnsi="Arial" w:cs="Arial"/>
          <w:w w:val="82"/>
          <w:sz w:val="20"/>
          <w:szCs w:val="20"/>
        </w:rPr>
        <w:t>е</w:t>
      </w:r>
      <w:r w:rsidRPr="00A26DDA">
        <w:rPr>
          <w:rFonts w:ascii="Arial" w:eastAsia="Arial" w:hAnsi="Arial" w:cs="Arial"/>
          <w:spacing w:val="78"/>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м</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4"/>
          <w:w w:val="82"/>
          <w:sz w:val="20"/>
          <w:szCs w:val="20"/>
        </w:rPr>
        <w:t>у</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м</w:t>
      </w:r>
      <w:r w:rsidRPr="00A26DDA">
        <w:rPr>
          <w:rFonts w:ascii="Arial" w:eastAsia="Arial" w:hAnsi="Arial" w:cs="Arial"/>
          <w:spacing w:val="-2"/>
          <w:w w:val="85"/>
          <w:sz w:val="20"/>
          <w:szCs w:val="20"/>
        </w:rPr>
        <w:t>ы</w:t>
      </w:r>
      <w:r w:rsidRPr="00A26DDA">
        <w:rPr>
          <w:rFonts w:ascii="Arial" w:eastAsia="Arial" w:hAnsi="Arial" w:cs="Arial"/>
          <w:w w:val="82"/>
          <w:sz w:val="20"/>
          <w:szCs w:val="20"/>
        </w:rPr>
        <w:t>е</w:t>
      </w:r>
      <w:r w:rsidRPr="00A26DDA">
        <w:rPr>
          <w:rFonts w:ascii="Arial" w:eastAsia="Arial" w:hAnsi="Arial" w:cs="Arial"/>
          <w:spacing w:val="78"/>
          <w:sz w:val="20"/>
          <w:szCs w:val="20"/>
        </w:rPr>
        <w:t xml:space="preserve"> </w:t>
      </w:r>
      <w:r w:rsidRPr="00A26DDA">
        <w:rPr>
          <w:rFonts w:ascii="Arial" w:eastAsia="Arial" w:hAnsi="Arial" w:cs="Arial"/>
          <w:spacing w:val="-3"/>
          <w:w w:val="82"/>
          <w:sz w:val="20"/>
          <w:szCs w:val="20"/>
        </w:rPr>
        <w:t>«</w:t>
      </w:r>
      <w:r w:rsidRPr="00A26DDA">
        <w:rPr>
          <w:rFonts w:ascii="Arial" w:eastAsia="Arial" w:hAnsi="Arial" w:cs="Arial"/>
          <w:spacing w:val="-2"/>
          <w:w w:val="82"/>
          <w:sz w:val="20"/>
          <w:szCs w:val="20"/>
        </w:rPr>
        <w:t>Сто</w:t>
      </w:r>
      <w:r w:rsidRPr="00A26DDA">
        <w:rPr>
          <w:rFonts w:ascii="Arial" w:eastAsia="Arial" w:hAnsi="Arial" w:cs="Arial"/>
          <w:spacing w:val="-3"/>
          <w:w w:val="82"/>
          <w:sz w:val="20"/>
          <w:szCs w:val="20"/>
        </w:rPr>
        <w:t>р</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2"/>
          <w:w w:val="85"/>
          <w:sz w:val="20"/>
          <w:szCs w:val="20"/>
        </w:rPr>
        <w:t>ы</w:t>
      </w:r>
      <w:r w:rsidRPr="00A26DDA">
        <w:rPr>
          <w:rFonts w:ascii="Arial" w:eastAsia="Arial" w:hAnsi="Arial" w:cs="Arial"/>
          <w:spacing w:val="-1"/>
          <w:w w:val="82"/>
          <w:sz w:val="20"/>
          <w:szCs w:val="20"/>
        </w:rPr>
        <w:t>»</w:t>
      </w:r>
      <w:r w:rsidRPr="00A26DDA">
        <w:rPr>
          <w:rFonts w:ascii="Arial" w:eastAsia="Arial" w:hAnsi="Arial" w:cs="Arial"/>
          <w:w w:val="82"/>
          <w:sz w:val="20"/>
          <w:szCs w:val="20"/>
        </w:rPr>
        <w:t>,</w:t>
      </w:r>
      <w:r w:rsidRPr="00A26DDA">
        <w:rPr>
          <w:rFonts w:ascii="Arial" w:eastAsia="Arial" w:hAnsi="Arial" w:cs="Arial"/>
          <w:spacing w:val="76"/>
          <w:sz w:val="20"/>
          <w:szCs w:val="20"/>
        </w:rPr>
        <w:t xml:space="preserve"> </w:t>
      </w:r>
      <w:r w:rsidRPr="00A26DDA">
        <w:rPr>
          <w:rFonts w:ascii="Arial" w:eastAsia="Arial" w:hAnsi="Arial" w:cs="Arial"/>
          <w:spacing w:val="-2"/>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к</w:t>
      </w:r>
      <w:r w:rsidRPr="00A26DDA">
        <w:rPr>
          <w:rFonts w:ascii="Arial" w:eastAsia="Arial" w:hAnsi="Arial" w:cs="Arial"/>
          <w:spacing w:val="-2"/>
          <w:w w:val="82"/>
          <w:sz w:val="20"/>
          <w:szCs w:val="20"/>
        </w:rPr>
        <w:t>л</w:t>
      </w:r>
      <w:r w:rsidRPr="00A26DDA">
        <w:rPr>
          <w:rFonts w:ascii="Arial" w:eastAsia="Arial" w:hAnsi="Arial" w:cs="Arial"/>
          <w:spacing w:val="-3"/>
          <w:w w:val="82"/>
          <w:sz w:val="20"/>
          <w:szCs w:val="20"/>
        </w:rPr>
        <w:t>ю</w:t>
      </w:r>
      <w:r w:rsidRPr="00A26DDA">
        <w:rPr>
          <w:rFonts w:ascii="Arial" w:eastAsia="Arial" w:hAnsi="Arial" w:cs="Arial"/>
          <w:spacing w:val="-1"/>
          <w:w w:val="82"/>
          <w:sz w:val="20"/>
          <w:szCs w:val="20"/>
        </w:rPr>
        <w:t>ч</w:t>
      </w:r>
      <w:r w:rsidRPr="00A26DDA">
        <w:rPr>
          <w:rFonts w:ascii="Arial" w:eastAsia="Arial" w:hAnsi="Arial" w:cs="Arial"/>
          <w:spacing w:val="-2"/>
          <w:w w:val="82"/>
          <w:sz w:val="20"/>
          <w:szCs w:val="20"/>
        </w:rPr>
        <w:t>ил</w:t>
      </w:r>
      <w:r w:rsidRPr="00A26DDA">
        <w:rPr>
          <w:rFonts w:ascii="Arial" w:eastAsia="Arial" w:hAnsi="Arial" w:cs="Arial"/>
          <w:w w:val="82"/>
          <w:sz w:val="20"/>
          <w:szCs w:val="20"/>
        </w:rPr>
        <w:t>и</w:t>
      </w:r>
      <w:r w:rsidRPr="00A26DDA">
        <w:rPr>
          <w:rFonts w:ascii="Arial" w:eastAsia="Arial" w:hAnsi="Arial" w:cs="Arial"/>
          <w:sz w:val="20"/>
          <w:szCs w:val="20"/>
        </w:rPr>
        <w:t xml:space="preserve"> </w:t>
      </w:r>
      <w:r w:rsidR="00357C26" w:rsidRPr="00A26DDA">
        <w:rPr>
          <w:rFonts w:ascii="Arial" w:eastAsia="Arial" w:hAnsi="Arial" w:cs="Arial"/>
          <w:spacing w:val="-3"/>
          <w:w w:val="82"/>
          <w:sz w:val="20"/>
          <w:szCs w:val="20"/>
        </w:rPr>
        <w:t>н</w:t>
      </w:r>
      <w:r w:rsidR="00357C26" w:rsidRPr="00A26DDA">
        <w:rPr>
          <w:rFonts w:ascii="Arial" w:eastAsia="Arial" w:hAnsi="Arial" w:cs="Arial"/>
          <w:spacing w:val="-1"/>
          <w:w w:val="82"/>
          <w:sz w:val="20"/>
          <w:szCs w:val="20"/>
        </w:rPr>
        <w:t>а</w:t>
      </w:r>
      <w:r w:rsidR="00357C26" w:rsidRPr="00A26DDA">
        <w:rPr>
          <w:rFonts w:ascii="Arial" w:eastAsia="Arial" w:hAnsi="Arial" w:cs="Arial"/>
          <w:spacing w:val="-4"/>
          <w:w w:val="82"/>
          <w:sz w:val="20"/>
          <w:szCs w:val="20"/>
        </w:rPr>
        <w:t>с</w:t>
      </w:r>
      <w:r w:rsidR="00357C26" w:rsidRPr="00A26DDA">
        <w:rPr>
          <w:rFonts w:ascii="Arial" w:eastAsia="Arial" w:hAnsi="Arial" w:cs="Arial"/>
          <w:spacing w:val="-2"/>
          <w:w w:val="82"/>
          <w:sz w:val="20"/>
          <w:szCs w:val="20"/>
        </w:rPr>
        <w:t>то</w:t>
      </w:r>
      <w:r w:rsidR="00357C26" w:rsidRPr="00A26DDA">
        <w:rPr>
          <w:rFonts w:ascii="Arial" w:eastAsia="Arial" w:hAnsi="Arial" w:cs="Arial"/>
          <w:spacing w:val="-1"/>
          <w:w w:val="82"/>
          <w:sz w:val="20"/>
          <w:szCs w:val="20"/>
        </w:rPr>
        <w:t>я</w:t>
      </w:r>
      <w:r w:rsidR="00357C26" w:rsidRPr="00A26DDA">
        <w:rPr>
          <w:rFonts w:ascii="Arial" w:eastAsia="Arial" w:hAnsi="Arial" w:cs="Arial"/>
          <w:spacing w:val="-3"/>
          <w:w w:val="82"/>
          <w:sz w:val="20"/>
          <w:szCs w:val="20"/>
        </w:rPr>
        <w:t>щ</w:t>
      </w:r>
      <w:r w:rsidR="00357C26" w:rsidRPr="00A26DDA">
        <w:rPr>
          <w:rFonts w:ascii="Arial" w:eastAsia="Arial" w:hAnsi="Arial" w:cs="Arial"/>
          <w:spacing w:val="-2"/>
          <w:w w:val="82"/>
          <w:sz w:val="20"/>
          <w:szCs w:val="20"/>
        </w:rPr>
        <w:t>и</w:t>
      </w:r>
      <w:r w:rsidR="00357C26" w:rsidRPr="00A26DDA">
        <w:rPr>
          <w:rFonts w:ascii="Arial" w:eastAsia="Arial" w:hAnsi="Arial" w:cs="Arial"/>
          <w:spacing w:val="31"/>
          <w:w w:val="82"/>
          <w:sz w:val="20"/>
          <w:szCs w:val="20"/>
        </w:rPr>
        <w:t>й</w:t>
      </w:r>
      <w:r w:rsidR="00357C26" w:rsidRPr="00A26DDA">
        <w:rPr>
          <w:rFonts w:ascii="Arial" w:eastAsia="Arial" w:hAnsi="Arial" w:cs="Arial"/>
          <w:spacing w:val="-1"/>
          <w:w w:val="82"/>
          <w:sz w:val="20"/>
          <w:szCs w:val="20"/>
        </w:rPr>
        <w:t xml:space="preserve"> </w:t>
      </w:r>
      <w:r w:rsidR="00357C26" w:rsidRPr="00A26DDA">
        <w:rPr>
          <w:rFonts w:ascii="Arial" w:eastAsia="Arial" w:hAnsi="Arial" w:cs="Arial"/>
          <w:spacing w:val="-2"/>
          <w:w w:val="82"/>
          <w:sz w:val="20"/>
          <w:szCs w:val="20"/>
        </w:rPr>
        <w:t>До</w:t>
      </w:r>
      <w:r w:rsidR="00357C26" w:rsidRPr="00A26DDA">
        <w:rPr>
          <w:rFonts w:ascii="Arial" w:eastAsia="Arial" w:hAnsi="Arial" w:cs="Arial"/>
          <w:spacing w:val="-1"/>
          <w:w w:val="82"/>
          <w:sz w:val="20"/>
          <w:szCs w:val="20"/>
        </w:rPr>
        <w:t>г</w:t>
      </w:r>
      <w:r w:rsidR="00357C26" w:rsidRPr="00A26DDA">
        <w:rPr>
          <w:rFonts w:ascii="Arial" w:eastAsia="Arial" w:hAnsi="Arial" w:cs="Arial"/>
          <w:spacing w:val="-3"/>
          <w:w w:val="82"/>
          <w:sz w:val="20"/>
          <w:szCs w:val="20"/>
        </w:rPr>
        <w:t>о</w:t>
      </w:r>
      <w:r w:rsidR="00357C26" w:rsidRPr="00A26DDA">
        <w:rPr>
          <w:rFonts w:ascii="Arial" w:eastAsia="Arial" w:hAnsi="Arial" w:cs="Arial"/>
          <w:spacing w:val="-2"/>
          <w:w w:val="82"/>
          <w:sz w:val="20"/>
          <w:szCs w:val="20"/>
        </w:rPr>
        <w:t>в</w:t>
      </w:r>
      <w:r w:rsidR="00357C26" w:rsidRPr="00A26DDA">
        <w:rPr>
          <w:rFonts w:ascii="Arial" w:eastAsia="Arial" w:hAnsi="Arial" w:cs="Arial"/>
          <w:spacing w:val="-1"/>
          <w:w w:val="82"/>
          <w:sz w:val="20"/>
          <w:szCs w:val="20"/>
        </w:rPr>
        <w:t>ор</w:t>
      </w:r>
      <w:r w:rsidRPr="00A26DDA">
        <w:rPr>
          <w:rFonts w:ascii="Arial" w:eastAsia="Arial" w:hAnsi="Arial" w:cs="Arial"/>
          <w:spacing w:val="30"/>
          <w:w w:val="82"/>
          <w:sz w:val="20"/>
          <w:szCs w:val="20"/>
        </w:rPr>
        <w:t>,</w:t>
      </w:r>
      <w:r w:rsidR="00357C26" w:rsidRPr="00A26DDA">
        <w:rPr>
          <w:rFonts w:ascii="Arial" w:eastAsia="Arial" w:hAnsi="Arial" w:cs="Arial"/>
          <w:spacing w:val="30"/>
          <w:w w:val="82"/>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4"/>
          <w:w w:val="82"/>
          <w:sz w:val="20"/>
          <w:szCs w:val="20"/>
        </w:rPr>
        <w:t>м</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ну</w:t>
      </w:r>
      <w:r w:rsidRPr="00A26DDA">
        <w:rPr>
          <w:rFonts w:ascii="Arial" w:eastAsia="Arial" w:hAnsi="Arial" w:cs="Arial"/>
          <w:spacing w:val="-2"/>
          <w:w w:val="82"/>
          <w:sz w:val="20"/>
          <w:szCs w:val="20"/>
        </w:rPr>
        <w:t>ем</w:t>
      </w:r>
      <w:r w:rsidRPr="00A26DDA">
        <w:rPr>
          <w:rFonts w:ascii="Arial" w:eastAsia="Arial" w:hAnsi="Arial" w:cs="Arial"/>
          <w:spacing w:val="-2"/>
          <w:w w:val="85"/>
          <w:sz w:val="20"/>
          <w:szCs w:val="20"/>
        </w:rPr>
        <w:t>ы</w:t>
      </w:r>
      <w:r w:rsidRPr="00A26DDA">
        <w:rPr>
          <w:rFonts w:ascii="Arial" w:eastAsia="Arial" w:hAnsi="Arial" w:cs="Arial"/>
          <w:spacing w:val="32"/>
          <w:w w:val="82"/>
          <w:sz w:val="20"/>
          <w:szCs w:val="20"/>
        </w:rPr>
        <w:t>й</w:t>
      </w:r>
      <w:r w:rsidR="00357C26" w:rsidRPr="00A26DDA">
        <w:rPr>
          <w:rFonts w:ascii="Arial" w:eastAsia="Arial" w:hAnsi="Arial" w:cs="Arial"/>
          <w:spacing w:val="32"/>
          <w:w w:val="82"/>
          <w:sz w:val="20"/>
          <w:szCs w:val="20"/>
        </w:rPr>
        <w:t xml:space="preserve"> </w:t>
      </w:r>
      <w:r w:rsidRPr="00A26DDA">
        <w:rPr>
          <w:rFonts w:ascii="Arial" w:eastAsia="Arial" w:hAnsi="Arial" w:cs="Arial"/>
          <w:spacing w:val="30"/>
          <w:w w:val="82"/>
          <w:sz w:val="20"/>
          <w:szCs w:val="20"/>
        </w:rPr>
        <w:t>в</w:t>
      </w:r>
      <w:r w:rsidR="00357C26" w:rsidRPr="00A26DDA">
        <w:rPr>
          <w:rFonts w:ascii="Arial" w:eastAsia="Arial" w:hAnsi="Arial" w:cs="Arial"/>
          <w:spacing w:val="30"/>
          <w:w w:val="82"/>
          <w:sz w:val="20"/>
          <w:szCs w:val="20"/>
        </w:rPr>
        <w:t xml:space="preserve"> </w:t>
      </w:r>
      <w:r w:rsidRPr="00A26DDA">
        <w:rPr>
          <w:rFonts w:ascii="Arial" w:eastAsia="Arial" w:hAnsi="Arial" w:cs="Arial"/>
          <w:spacing w:val="-1"/>
          <w:w w:val="82"/>
          <w:sz w:val="20"/>
          <w:szCs w:val="20"/>
        </w:rPr>
        <w:t>да</w:t>
      </w:r>
      <w:r w:rsidRPr="00A26DDA">
        <w:rPr>
          <w:rFonts w:ascii="Arial" w:eastAsia="Arial" w:hAnsi="Arial" w:cs="Arial"/>
          <w:spacing w:val="-3"/>
          <w:w w:val="82"/>
          <w:sz w:val="20"/>
          <w:szCs w:val="20"/>
        </w:rPr>
        <w:t>л</w:t>
      </w:r>
      <w:r w:rsidRPr="00A26DDA">
        <w:rPr>
          <w:rFonts w:ascii="Arial" w:eastAsia="Arial" w:hAnsi="Arial" w:cs="Arial"/>
          <w:spacing w:val="-1"/>
          <w:w w:val="82"/>
          <w:sz w:val="20"/>
          <w:szCs w:val="20"/>
        </w:rPr>
        <w:t>ь</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е</w:t>
      </w:r>
      <w:r w:rsidRPr="00A26DDA">
        <w:rPr>
          <w:rFonts w:ascii="Arial" w:eastAsia="Arial" w:hAnsi="Arial" w:cs="Arial"/>
          <w:spacing w:val="-1"/>
          <w:w w:val="82"/>
          <w:sz w:val="20"/>
          <w:szCs w:val="20"/>
        </w:rPr>
        <w:t>й</w:t>
      </w:r>
      <w:r w:rsidRPr="00A26DDA">
        <w:rPr>
          <w:rFonts w:ascii="Arial" w:eastAsia="Arial" w:hAnsi="Arial" w:cs="Arial"/>
          <w:spacing w:val="-2"/>
          <w:w w:val="82"/>
          <w:sz w:val="20"/>
          <w:szCs w:val="20"/>
        </w:rPr>
        <w:t>ш</w:t>
      </w:r>
      <w:r w:rsidRPr="00A26DDA">
        <w:rPr>
          <w:rFonts w:ascii="Arial" w:eastAsia="Arial" w:hAnsi="Arial" w:cs="Arial"/>
          <w:spacing w:val="-4"/>
          <w:w w:val="82"/>
          <w:sz w:val="20"/>
          <w:szCs w:val="20"/>
        </w:rPr>
        <w:t>е</w:t>
      </w:r>
      <w:r w:rsidRPr="00A26DDA">
        <w:rPr>
          <w:rFonts w:ascii="Arial" w:eastAsia="Arial" w:hAnsi="Arial" w:cs="Arial"/>
          <w:spacing w:val="30"/>
          <w:w w:val="82"/>
          <w:sz w:val="20"/>
          <w:szCs w:val="20"/>
        </w:rPr>
        <w:t>м</w:t>
      </w:r>
      <w:r w:rsidR="00357C26" w:rsidRPr="00A26DDA">
        <w:rPr>
          <w:rFonts w:ascii="Arial" w:eastAsia="Arial" w:hAnsi="Arial" w:cs="Arial"/>
          <w:spacing w:val="30"/>
          <w:w w:val="82"/>
          <w:sz w:val="20"/>
          <w:szCs w:val="20"/>
        </w:rPr>
        <w:t xml:space="preserve"> </w:t>
      </w:r>
      <w:r w:rsidRPr="00A26DDA">
        <w:rPr>
          <w:rFonts w:ascii="Arial" w:eastAsia="Arial" w:hAnsi="Arial" w:cs="Arial"/>
          <w:w w:val="82"/>
          <w:sz w:val="20"/>
          <w:szCs w:val="20"/>
        </w:rPr>
        <w:t>«</w:t>
      </w:r>
      <w:r w:rsidRPr="00A26DDA">
        <w:rPr>
          <w:rFonts w:ascii="Arial" w:eastAsia="Arial" w:hAnsi="Arial" w:cs="Arial"/>
          <w:spacing w:val="-3"/>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го</w:t>
      </w:r>
      <w:r w:rsidRPr="00A26DDA">
        <w:rPr>
          <w:rFonts w:ascii="Arial" w:eastAsia="Arial" w:hAnsi="Arial" w:cs="Arial"/>
          <w:spacing w:val="-3"/>
          <w:w w:val="82"/>
          <w:sz w:val="20"/>
          <w:szCs w:val="20"/>
        </w:rPr>
        <w:t>во</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w:t>
      </w:r>
      <w:r w:rsidR="00BC2D75" w:rsidRPr="00A26DDA">
        <w:rPr>
          <w:rFonts w:ascii="Arial" w:eastAsia="Arial" w:hAnsi="Arial" w:cs="Arial"/>
          <w:spacing w:val="30"/>
          <w:w w:val="82"/>
          <w:sz w:val="20"/>
          <w:szCs w:val="20"/>
        </w:rPr>
        <w:t xml:space="preserve"> </w:t>
      </w:r>
      <w:r w:rsidR="00584FD3" w:rsidRPr="00A26DDA">
        <w:rPr>
          <w:rFonts w:ascii="Arial" w:eastAsia="Arial" w:hAnsi="Arial" w:cs="Arial"/>
          <w:spacing w:val="32"/>
          <w:w w:val="82"/>
          <w:sz w:val="20"/>
          <w:szCs w:val="20"/>
        </w:rPr>
        <w:t>о</w:t>
      </w:r>
      <w:r w:rsidR="00584FD3" w:rsidRPr="00A26DDA">
        <w:rPr>
          <w:rFonts w:ascii="Arial" w:eastAsia="Arial" w:hAnsi="Arial" w:cs="Arial"/>
          <w:spacing w:val="-2"/>
          <w:w w:val="82"/>
          <w:sz w:val="20"/>
          <w:szCs w:val="20"/>
        </w:rPr>
        <w:t xml:space="preserve"> ни</w:t>
      </w:r>
      <w:r w:rsidR="00584FD3" w:rsidRPr="00A26DDA">
        <w:rPr>
          <w:rFonts w:ascii="Arial" w:eastAsia="Arial" w:hAnsi="Arial" w:cs="Arial"/>
          <w:spacing w:val="-1"/>
          <w:w w:val="82"/>
          <w:sz w:val="20"/>
          <w:szCs w:val="20"/>
        </w:rPr>
        <w:t>ж</w:t>
      </w:r>
      <w:r w:rsidR="00584FD3" w:rsidRPr="00A26DDA">
        <w:rPr>
          <w:rFonts w:ascii="Arial" w:eastAsia="Arial" w:hAnsi="Arial" w:cs="Arial"/>
          <w:spacing w:val="-3"/>
          <w:w w:val="82"/>
          <w:sz w:val="20"/>
          <w:szCs w:val="20"/>
        </w:rPr>
        <w:t>ес</w:t>
      </w:r>
      <w:r w:rsidR="00584FD3" w:rsidRPr="00A26DDA">
        <w:rPr>
          <w:rFonts w:ascii="Arial" w:eastAsia="Arial" w:hAnsi="Arial" w:cs="Arial"/>
          <w:spacing w:val="-1"/>
          <w:w w:val="82"/>
          <w:sz w:val="20"/>
          <w:szCs w:val="20"/>
        </w:rPr>
        <w:t>л</w:t>
      </w:r>
      <w:r w:rsidR="00584FD3" w:rsidRPr="00A26DDA">
        <w:rPr>
          <w:rFonts w:ascii="Arial" w:eastAsia="Arial" w:hAnsi="Arial" w:cs="Arial"/>
          <w:spacing w:val="-2"/>
          <w:w w:val="82"/>
          <w:sz w:val="20"/>
          <w:szCs w:val="20"/>
        </w:rPr>
        <w:t>е</w:t>
      </w:r>
      <w:r w:rsidR="00584FD3" w:rsidRPr="00A26DDA">
        <w:rPr>
          <w:rFonts w:ascii="Arial" w:eastAsia="Arial" w:hAnsi="Arial" w:cs="Arial"/>
          <w:spacing w:val="-4"/>
          <w:w w:val="82"/>
          <w:sz w:val="20"/>
          <w:szCs w:val="20"/>
        </w:rPr>
        <w:t>д</w:t>
      </w:r>
      <w:r w:rsidR="00584FD3" w:rsidRPr="00A26DDA">
        <w:rPr>
          <w:rFonts w:ascii="Arial" w:eastAsia="Arial" w:hAnsi="Arial" w:cs="Arial"/>
          <w:spacing w:val="-3"/>
          <w:w w:val="82"/>
          <w:sz w:val="20"/>
          <w:szCs w:val="20"/>
        </w:rPr>
        <w:t>ую</w:t>
      </w:r>
      <w:r w:rsidR="00584FD3" w:rsidRPr="00A26DDA">
        <w:rPr>
          <w:rFonts w:ascii="Arial" w:eastAsia="Arial" w:hAnsi="Arial" w:cs="Arial"/>
          <w:spacing w:val="-1"/>
          <w:w w:val="82"/>
          <w:sz w:val="20"/>
          <w:szCs w:val="20"/>
        </w:rPr>
        <w:t>щ</w:t>
      </w:r>
      <w:r w:rsidR="00584FD3" w:rsidRPr="00A26DDA">
        <w:rPr>
          <w:rFonts w:ascii="Arial" w:eastAsia="Arial" w:hAnsi="Arial" w:cs="Arial"/>
          <w:spacing w:val="-2"/>
          <w:w w:val="82"/>
          <w:sz w:val="20"/>
          <w:szCs w:val="20"/>
        </w:rPr>
        <w:t>ем</w:t>
      </w:r>
      <w:r w:rsidRPr="00A26DDA">
        <w:rPr>
          <w:rFonts w:ascii="Arial" w:eastAsia="Arial" w:hAnsi="Arial" w:cs="Arial"/>
          <w:w w:val="82"/>
          <w:sz w:val="20"/>
          <w:szCs w:val="20"/>
        </w:rPr>
        <w:t>:</w:t>
      </w:r>
      <w:r w:rsidRPr="00A26DDA">
        <w:rPr>
          <w:rFonts w:ascii="Arial" w:eastAsia="Arial" w:hAnsi="Arial" w:cs="Arial"/>
          <w:sz w:val="20"/>
          <w:szCs w:val="20"/>
        </w:rPr>
        <w:t xml:space="preserve"> </w:t>
      </w:r>
      <w:proofErr w:type="gramEnd"/>
    </w:p>
    <w:p w:rsidR="0075488D" w:rsidRPr="00A26DDA" w:rsidRDefault="0075488D" w:rsidP="0075488D">
      <w:pPr>
        <w:widowControl w:val="0"/>
        <w:tabs>
          <w:tab w:val="left" w:pos="904"/>
          <w:tab w:val="left" w:pos="2016"/>
          <w:tab w:val="left" w:pos="2556"/>
          <w:tab w:val="left" w:pos="2945"/>
          <w:tab w:val="left" w:pos="3985"/>
          <w:tab w:val="left" w:pos="4311"/>
          <w:tab w:val="left" w:pos="4951"/>
        </w:tabs>
        <w:autoSpaceDE w:val="0"/>
        <w:autoSpaceDN w:val="0"/>
        <w:adjustRightInd w:val="0"/>
        <w:spacing w:line="239" w:lineRule="auto"/>
        <w:ind w:right="-20"/>
        <w:rPr>
          <w:rFonts w:ascii="Arial" w:eastAsia="Arial" w:hAnsi="Arial" w:cs="Arial"/>
          <w:sz w:val="20"/>
          <w:szCs w:val="20"/>
        </w:rPr>
      </w:pPr>
      <w:r w:rsidRPr="00A26DDA">
        <w:rPr>
          <w:rFonts w:ascii="Arial" w:eastAsia="Arial" w:hAnsi="Arial" w:cs="Arial"/>
          <w:b/>
          <w:bCs/>
          <w:spacing w:val="-1"/>
          <w:w w:val="82"/>
          <w:sz w:val="20"/>
          <w:szCs w:val="20"/>
        </w:rPr>
        <w:t>1</w:t>
      </w:r>
      <w:r w:rsidRPr="00A26DDA">
        <w:rPr>
          <w:rFonts w:ascii="Arial" w:eastAsia="Arial" w:hAnsi="Arial" w:cs="Arial"/>
          <w:b/>
          <w:bCs/>
          <w:spacing w:val="30"/>
          <w:w w:val="82"/>
          <w:sz w:val="20"/>
          <w:szCs w:val="20"/>
        </w:rPr>
        <w:t>.</w:t>
      </w:r>
      <w:r w:rsidRPr="00A26DDA">
        <w:rPr>
          <w:rFonts w:ascii="Arial" w:eastAsia="Arial" w:hAnsi="Arial" w:cs="Arial"/>
          <w:b/>
          <w:bCs/>
          <w:spacing w:val="-1"/>
          <w:w w:val="82"/>
          <w:sz w:val="20"/>
          <w:szCs w:val="20"/>
        </w:rPr>
        <w:t>ПР</w:t>
      </w:r>
      <w:r w:rsidRPr="00A26DDA">
        <w:rPr>
          <w:rFonts w:ascii="Arial" w:eastAsia="Arial" w:hAnsi="Arial" w:cs="Arial"/>
          <w:b/>
          <w:bCs/>
          <w:spacing w:val="-2"/>
          <w:w w:val="82"/>
          <w:sz w:val="20"/>
          <w:szCs w:val="20"/>
        </w:rPr>
        <w:t>Е</w:t>
      </w:r>
      <w:r w:rsidRPr="00A26DDA">
        <w:rPr>
          <w:rFonts w:ascii="Arial" w:eastAsia="Arial" w:hAnsi="Arial" w:cs="Arial"/>
          <w:b/>
          <w:bCs/>
          <w:spacing w:val="-3"/>
          <w:w w:val="82"/>
          <w:sz w:val="20"/>
          <w:szCs w:val="20"/>
        </w:rPr>
        <w:t>Д</w:t>
      </w:r>
      <w:r w:rsidRPr="00A26DDA">
        <w:rPr>
          <w:rFonts w:ascii="Arial" w:eastAsia="Arial" w:hAnsi="Arial" w:cs="Arial"/>
          <w:b/>
          <w:bCs/>
          <w:spacing w:val="-2"/>
          <w:w w:val="82"/>
          <w:sz w:val="20"/>
          <w:szCs w:val="20"/>
        </w:rPr>
        <w:t>М</w:t>
      </w:r>
      <w:r w:rsidRPr="00A26DDA">
        <w:rPr>
          <w:rFonts w:ascii="Arial" w:eastAsia="Arial" w:hAnsi="Arial" w:cs="Arial"/>
          <w:b/>
          <w:bCs/>
          <w:spacing w:val="-4"/>
          <w:w w:val="82"/>
          <w:sz w:val="20"/>
          <w:szCs w:val="20"/>
        </w:rPr>
        <w:t>Е</w:t>
      </w:r>
      <w:r w:rsidRPr="00A26DDA">
        <w:rPr>
          <w:rFonts w:ascii="Arial" w:eastAsia="Arial" w:hAnsi="Arial" w:cs="Arial"/>
          <w:b/>
          <w:bCs/>
          <w:spacing w:val="32"/>
          <w:w w:val="82"/>
          <w:sz w:val="20"/>
          <w:szCs w:val="20"/>
        </w:rPr>
        <w:t>Т</w:t>
      </w:r>
      <w:r w:rsidRPr="00A26DDA">
        <w:rPr>
          <w:rFonts w:ascii="Arial" w:eastAsia="Arial" w:hAnsi="Arial" w:cs="Arial"/>
          <w:b/>
          <w:bCs/>
          <w:spacing w:val="-2"/>
          <w:w w:val="82"/>
          <w:sz w:val="20"/>
          <w:szCs w:val="20"/>
        </w:rPr>
        <w:t>ДО</w:t>
      </w:r>
      <w:r w:rsidRPr="00A26DDA">
        <w:rPr>
          <w:rFonts w:ascii="Arial" w:eastAsia="Arial" w:hAnsi="Arial" w:cs="Arial"/>
          <w:b/>
          <w:bCs/>
          <w:spacing w:val="-2"/>
          <w:w w:val="87"/>
          <w:sz w:val="20"/>
          <w:szCs w:val="20"/>
        </w:rPr>
        <w:t>Г</w:t>
      </w:r>
      <w:r w:rsidRPr="00A26DDA">
        <w:rPr>
          <w:rFonts w:ascii="Arial" w:eastAsia="Arial" w:hAnsi="Arial" w:cs="Arial"/>
          <w:b/>
          <w:bCs/>
          <w:spacing w:val="-2"/>
          <w:w w:val="82"/>
          <w:sz w:val="20"/>
          <w:szCs w:val="20"/>
        </w:rPr>
        <w:t>О</w:t>
      </w:r>
      <w:r w:rsidRPr="00A26DDA">
        <w:rPr>
          <w:rFonts w:ascii="Arial" w:eastAsia="Arial" w:hAnsi="Arial" w:cs="Arial"/>
          <w:b/>
          <w:bCs/>
          <w:spacing w:val="-4"/>
          <w:w w:val="82"/>
          <w:sz w:val="20"/>
          <w:szCs w:val="20"/>
        </w:rPr>
        <w:t>В</w:t>
      </w:r>
      <w:r w:rsidRPr="00A26DDA">
        <w:rPr>
          <w:rFonts w:ascii="Arial" w:eastAsia="Arial" w:hAnsi="Arial" w:cs="Arial"/>
          <w:b/>
          <w:bCs/>
          <w:spacing w:val="-2"/>
          <w:w w:val="82"/>
          <w:sz w:val="20"/>
          <w:szCs w:val="20"/>
        </w:rPr>
        <w:t>О</w:t>
      </w:r>
      <w:r w:rsidRPr="00A26DDA">
        <w:rPr>
          <w:rFonts w:ascii="Arial" w:eastAsia="Arial" w:hAnsi="Arial" w:cs="Arial"/>
          <w:b/>
          <w:bCs/>
          <w:spacing w:val="-1"/>
          <w:w w:val="82"/>
          <w:sz w:val="20"/>
          <w:szCs w:val="20"/>
        </w:rPr>
        <w:t>Р</w:t>
      </w:r>
      <w:r w:rsidRPr="00A26DDA">
        <w:rPr>
          <w:rFonts w:ascii="Arial" w:eastAsia="Arial" w:hAnsi="Arial" w:cs="Arial"/>
          <w:b/>
          <w:bCs/>
          <w:spacing w:val="-2"/>
          <w:w w:val="82"/>
          <w:sz w:val="20"/>
          <w:szCs w:val="20"/>
        </w:rPr>
        <w:t>А</w:t>
      </w:r>
      <w:r w:rsidRPr="00A26DDA">
        <w:rPr>
          <w:rFonts w:ascii="Arial" w:eastAsia="Arial" w:hAnsi="Arial" w:cs="Arial"/>
          <w:b/>
          <w:bCs/>
          <w:spacing w:val="30"/>
          <w:w w:val="82"/>
          <w:sz w:val="20"/>
          <w:szCs w:val="20"/>
        </w:rPr>
        <w:t>.</w:t>
      </w:r>
      <w:r w:rsidR="00033629">
        <w:rPr>
          <w:rFonts w:ascii="Arial" w:eastAsia="Arial" w:hAnsi="Arial" w:cs="Arial"/>
          <w:b/>
          <w:bCs/>
          <w:spacing w:val="30"/>
          <w:w w:val="82"/>
          <w:sz w:val="20"/>
          <w:szCs w:val="20"/>
        </w:rPr>
        <w:t xml:space="preserve"> </w:t>
      </w:r>
      <w:r w:rsidRPr="00A26DDA">
        <w:rPr>
          <w:rFonts w:ascii="Arial" w:eastAsia="Arial" w:hAnsi="Arial" w:cs="Arial"/>
          <w:b/>
          <w:bCs/>
          <w:spacing w:val="-1"/>
          <w:w w:val="82"/>
          <w:sz w:val="20"/>
          <w:szCs w:val="20"/>
        </w:rPr>
        <w:t>С</w:t>
      </w:r>
      <w:r w:rsidRPr="00A26DDA">
        <w:rPr>
          <w:rFonts w:ascii="Arial" w:eastAsia="Arial" w:hAnsi="Arial" w:cs="Arial"/>
          <w:b/>
          <w:bCs/>
          <w:spacing w:val="-2"/>
          <w:w w:val="82"/>
          <w:sz w:val="20"/>
          <w:szCs w:val="20"/>
        </w:rPr>
        <w:t>У</w:t>
      </w:r>
      <w:r w:rsidRPr="00A26DDA">
        <w:rPr>
          <w:rFonts w:ascii="Arial" w:eastAsia="Arial" w:hAnsi="Arial" w:cs="Arial"/>
          <w:b/>
          <w:bCs/>
          <w:spacing w:val="-3"/>
          <w:w w:val="82"/>
          <w:sz w:val="20"/>
          <w:szCs w:val="20"/>
        </w:rPr>
        <w:t>Щ</w:t>
      </w:r>
      <w:r w:rsidRPr="00A26DDA">
        <w:rPr>
          <w:rFonts w:ascii="Arial" w:eastAsia="Arial" w:hAnsi="Arial" w:cs="Arial"/>
          <w:b/>
          <w:bCs/>
          <w:spacing w:val="-4"/>
          <w:w w:val="82"/>
          <w:sz w:val="20"/>
          <w:szCs w:val="20"/>
        </w:rPr>
        <w:t>Е</w:t>
      </w:r>
      <w:r w:rsidRPr="00A26DDA">
        <w:rPr>
          <w:rFonts w:ascii="Arial" w:eastAsia="Arial" w:hAnsi="Arial" w:cs="Arial"/>
          <w:b/>
          <w:bCs/>
          <w:spacing w:val="-1"/>
          <w:w w:val="82"/>
          <w:sz w:val="20"/>
          <w:szCs w:val="20"/>
        </w:rPr>
        <w:t>С</w:t>
      </w:r>
      <w:r w:rsidRPr="00A26DDA">
        <w:rPr>
          <w:rFonts w:ascii="Arial" w:eastAsia="Arial" w:hAnsi="Arial" w:cs="Arial"/>
          <w:b/>
          <w:bCs/>
          <w:spacing w:val="-2"/>
          <w:w w:val="82"/>
          <w:sz w:val="20"/>
          <w:szCs w:val="20"/>
        </w:rPr>
        <w:t>Т</w:t>
      </w:r>
      <w:r w:rsidRPr="00A26DDA">
        <w:rPr>
          <w:rFonts w:ascii="Arial" w:eastAsia="Arial" w:hAnsi="Arial" w:cs="Arial"/>
          <w:b/>
          <w:bCs/>
          <w:spacing w:val="-4"/>
          <w:w w:val="82"/>
          <w:sz w:val="20"/>
          <w:szCs w:val="20"/>
        </w:rPr>
        <w:t>В</w:t>
      </w:r>
      <w:r w:rsidRPr="00A26DDA">
        <w:rPr>
          <w:rFonts w:ascii="Arial" w:eastAsia="Arial" w:hAnsi="Arial" w:cs="Arial"/>
          <w:b/>
          <w:bCs/>
          <w:spacing w:val="-1"/>
          <w:w w:val="82"/>
          <w:sz w:val="20"/>
          <w:szCs w:val="20"/>
        </w:rPr>
        <w:t>Е</w:t>
      </w:r>
      <w:r w:rsidRPr="00A26DDA">
        <w:rPr>
          <w:rFonts w:ascii="Arial" w:eastAsia="Arial" w:hAnsi="Arial" w:cs="Arial"/>
          <w:b/>
          <w:bCs/>
          <w:spacing w:val="-4"/>
          <w:w w:val="82"/>
          <w:sz w:val="20"/>
          <w:szCs w:val="20"/>
        </w:rPr>
        <w:t>Н</w:t>
      </w:r>
      <w:r w:rsidRPr="00A26DDA">
        <w:rPr>
          <w:rFonts w:ascii="Arial" w:eastAsia="Arial" w:hAnsi="Arial" w:cs="Arial"/>
          <w:b/>
          <w:bCs/>
          <w:spacing w:val="-2"/>
          <w:w w:val="82"/>
          <w:sz w:val="20"/>
          <w:szCs w:val="20"/>
        </w:rPr>
        <w:t>Н</w:t>
      </w:r>
      <w:r w:rsidRPr="00A26DDA">
        <w:rPr>
          <w:rFonts w:ascii="Arial" w:eastAsia="Arial" w:hAnsi="Arial" w:cs="Arial"/>
          <w:b/>
          <w:bCs/>
          <w:spacing w:val="-2"/>
          <w:w w:val="83"/>
          <w:sz w:val="20"/>
          <w:szCs w:val="20"/>
        </w:rPr>
        <w:t>Ы</w:t>
      </w:r>
      <w:r w:rsidRPr="00A26DDA">
        <w:rPr>
          <w:rFonts w:ascii="Arial" w:eastAsia="Arial" w:hAnsi="Arial" w:cs="Arial"/>
          <w:b/>
          <w:bCs/>
          <w:spacing w:val="31"/>
          <w:w w:val="82"/>
          <w:sz w:val="20"/>
          <w:szCs w:val="20"/>
        </w:rPr>
        <w:t>Е</w:t>
      </w:r>
      <w:r w:rsidRPr="00A26DDA">
        <w:rPr>
          <w:rFonts w:ascii="Arial" w:eastAsia="Arial" w:hAnsi="Arial" w:cs="Arial"/>
          <w:b/>
          <w:bCs/>
          <w:spacing w:val="-2"/>
          <w:w w:val="82"/>
          <w:sz w:val="20"/>
          <w:szCs w:val="20"/>
        </w:rPr>
        <w:t>У</w:t>
      </w:r>
      <w:r w:rsidRPr="00A26DDA">
        <w:rPr>
          <w:rFonts w:ascii="Arial" w:eastAsia="Arial" w:hAnsi="Arial" w:cs="Arial"/>
          <w:b/>
          <w:bCs/>
          <w:spacing w:val="-1"/>
          <w:w w:val="82"/>
          <w:sz w:val="20"/>
          <w:szCs w:val="20"/>
        </w:rPr>
        <w:t>С</w:t>
      </w:r>
      <w:r w:rsidRPr="00A26DDA">
        <w:rPr>
          <w:rFonts w:ascii="Arial" w:eastAsia="Arial" w:hAnsi="Arial" w:cs="Arial"/>
          <w:b/>
          <w:bCs/>
          <w:spacing w:val="-4"/>
          <w:w w:val="82"/>
          <w:sz w:val="20"/>
          <w:szCs w:val="20"/>
        </w:rPr>
        <w:t>Л</w:t>
      </w:r>
      <w:r w:rsidRPr="00A26DDA">
        <w:rPr>
          <w:rFonts w:ascii="Arial" w:eastAsia="Arial" w:hAnsi="Arial" w:cs="Arial"/>
          <w:b/>
          <w:bCs/>
          <w:spacing w:val="-2"/>
          <w:w w:val="82"/>
          <w:sz w:val="20"/>
          <w:szCs w:val="20"/>
        </w:rPr>
        <w:t>О</w:t>
      </w:r>
      <w:r w:rsidRPr="00A26DDA">
        <w:rPr>
          <w:rFonts w:ascii="Arial" w:eastAsia="Arial" w:hAnsi="Arial" w:cs="Arial"/>
          <w:b/>
          <w:bCs/>
          <w:spacing w:val="-4"/>
          <w:w w:val="82"/>
          <w:sz w:val="20"/>
          <w:szCs w:val="20"/>
        </w:rPr>
        <w:t>В</w:t>
      </w:r>
      <w:r w:rsidRPr="00A26DDA">
        <w:rPr>
          <w:rFonts w:ascii="Arial" w:eastAsia="Arial" w:hAnsi="Arial" w:cs="Arial"/>
          <w:b/>
          <w:bCs/>
          <w:spacing w:val="-1"/>
          <w:w w:val="82"/>
          <w:sz w:val="20"/>
          <w:szCs w:val="20"/>
        </w:rPr>
        <w:t>И</w:t>
      </w:r>
      <w:r w:rsidRPr="00A26DDA">
        <w:rPr>
          <w:rFonts w:ascii="Arial" w:eastAsia="Arial" w:hAnsi="Arial" w:cs="Arial"/>
          <w:b/>
          <w:bCs/>
          <w:w w:val="82"/>
          <w:sz w:val="20"/>
          <w:szCs w:val="20"/>
        </w:rPr>
        <w:t>Я</w:t>
      </w:r>
    </w:p>
    <w:p w:rsidR="0075488D" w:rsidRPr="00A26DDA" w:rsidRDefault="0075488D" w:rsidP="0075488D">
      <w:pPr>
        <w:widowControl w:val="0"/>
        <w:autoSpaceDE w:val="0"/>
        <w:autoSpaceDN w:val="0"/>
        <w:adjustRightInd w:val="0"/>
        <w:spacing w:line="239" w:lineRule="auto"/>
        <w:ind w:right="-16"/>
        <w:jc w:val="both"/>
        <w:rPr>
          <w:rFonts w:ascii="Arial" w:eastAsia="Arial" w:hAnsi="Arial" w:cs="Arial"/>
          <w:sz w:val="20"/>
          <w:szCs w:val="20"/>
        </w:rPr>
      </w:pPr>
      <w:r w:rsidRPr="00A26DDA">
        <w:rPr>
          <w:rFonts w:ascii="Arial" w:eastAsia="Arial" w:hAnsi="Arial" w:cs="Arial"/>
          <w:spacing w:val="-1"/>
          <w:w w:val="82"/>
          <w:sz w:val="20"/>
          <w:szCs w:val="20"/>
        </w:rPr>
        <w:t>1</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1</w:t>
      </w:r>
      <w:r w:rsidRPr="00A26DDA">
        <w:rPr>
          <w:rFonts w:ascii="Arial" w:eastAsia="Arial" w:hAnsi="Arial" w:cs="Arial"/>
          <w:w w:val="82"/>
          <w:sz w:val="20"/>
          <w:szCs w:val="20"/>
        </w:rPr>
        <w:t>.</w:t>
      </w:r>
      <w:r w:rsidRPr="00A26DDA">
        <w:rPr>
          <w:rFonts w:ascii="Arial" w:eastAsia="Arial" w:hAnsi="Arial" w:cs="Arial"/>
          <w:spacing w:val="9"/>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о</w:t>
      </w:r>
      <w:r w:rsidRPr="00A26DDA">
        <w:rPr>
          <w:rFonts w:ascii="Arial" w:eastAsia="Arial" w:hAnsi="Arial" w:cs="Arial"/>
          <w:spacing w:val="11"/>
          <w:sz w:val="20"/>
          <w:szCs w:val="20"/>
        </w:rPr>
        <w:t xml:space="preserve"> </w:t>
      </w:r>
      <w:r w:rsidRPr="00A26DDA">
        <w:rPr>
          <w:rFonts w:ascii="Arial" w:eastAsia="Arial" w:hAnsi="Arial" w:cs="Arial"/>
          <w:spacing w:val="-2"/>
          <w:w w:val="82"/>
          <w:sz w:val="20"/>
          <w:szCs w:val="20"/>
        </w:rPr>
        <w:t>на</w:t>
      </w:r>
      <w:r w:rsidRPr="00A26DDA">
        <w:rPr>
          <w:rFonts w:ascii="Arial" w:eastAsia="Arial" w:hAnsi="Arial" w:cs="Arial"/>
          <w:spacing w:val="-3"/>
          <w:w w:val="82"/>
          <w:sz w:val="20"/>
          <w:szCs w:val="20"/>
        </w:rPr>
        <w:t>ст</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щ</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м</w:t>
      </w:r>
      <w:r w:rsidRPr="00A26DDA">
        <w:rPr>
          <w:rFonts w:ascii="Arial" w:eastAsia="Arial" w:hAnsi="Arial" w:cs="Arial"/>
          <w:w w:val="82"/>
          <w:sz w:val="20"/>
          <w:szCs w:val="20"/>
        </w:rPr>
        <w:t>у</w:t>
      </w:r>
      <w:r w:rsidRPr="00A26DDA">
        <w:rPr>
          <w:rFonts w:ascii="Arial" w:eastAsia="Arial" w:hAnsi="Arial" w:cs="Arial"/>
          <w:spacing w:val="8"/>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го</w:t>
      </w:r>
      <w:r w:rsidRPr="00A26DDA">
        <w:rPr>
          <w:rFonts w:ascii="Arial" w:eastAsia="Arial" w:hAnsi="Arial" w:cs="Arial"/>
          <w:spacing w:val="-5"/>
          <w:w w:val="82"/>
          <w:sz w:val="20"/>
          <w:szCs w:val="20"/>
        </w:rPr>
        <w:t>в</w:t>
      </w:r>
      <w:r w:rsidRPr="00A26DDA">
        <w:rPr>
          <w:rFonts w:ascii="Arial" w:eastAsia="Arial" w:hAnsi="Arial" w:cs="Arial"/>
          <w:spacing w:val="-1"/>
          <w:w w:val="82"/>
          <w:sz w:val="20"/>
          <w:szCs w:val="20"/>
        </w:rPr>
        <w:t>ор</w:t>
      </w:r>
      <w:r w:rsidRPr="00A26DDA">
        <w:rPr>
          <w:rFonts w:ascii="Arial" w:eastAsia="Arial" w:hAnsi="Arial" w:cs="Arial"/>
          <w:w w:val="82"/>
          <w:sz w:val="20"/>
          <w:szCs w:val="20"/>
        </w:rPr>
        <w:t>у</w:t>
      </w:r>
      <w:r w:rsidRPr="00A26DDA">
        <w:rPr>
          <w:rFonts w:ascii="Arial" w:eastAsia="Arial" w:hAnsi="Arial" w:cs="Arial"/>
          <w:spacing w:val="8"/>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п</w:t>
      </w:r>
      <w:r w:rsidRPr="00A26DDA">
        <w:rPr>
          <w:rFonts w:ascii="Arial" w:eastAsia="Arial" w:hAnsi="Arial" w:cs="Arial"/>
          <w:spacing w:val="-3"/>
          <w:w w:val="82"/>
          <w:sz w:val="20"/>
          <w:szCs w:val="20"/>
        </w:rPr>
        <w:t>е</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то</w:t>
      </w:r>
      <w:r w:rsidRPr="00A26DDA">
        <w:rPr>
          <w:rFonts w:ascii="Arial" w:eastAsia="Arial" w:hAnsi="Arial" w:cs="Arial"/>
          <w:w w:val="82"/>
          <w:sz w:val="20"/>
          <w:szCs w:val="20"/>
        </w:rPr>
        <w:t>р</w:t>
      </w:r>
      <w:r w:rsidRPr="00A26DDA">
        <w:rPr>
          <w:rFonts w:ascii="Arial" w:eastAsia="Arial" w:hAnsi="Arial" w:cs="Arial"/>
          <w:spacing w:val="10"/>
          <w:sz w:val="20"/>
          <w:szCs w:val="20"/>
        </w:rPr>
        <w:t xml:space="preserve"> </w:t>
      </w:r>
      <w:r w:rsidRPr="00A26DDA">
        <w:rPr>
          <w:rFonts w:ascii="Arial" w:eastAsia="Arial" w:hAnsi="Arial" w:cs="Arial"/>
          <w:spacing w:val="-2"/>
          <w:w w:val="82"/>
          <w:sz w:val="20"/>
          <w:szCs w:val="20"/>
        </w:rPr>
        <w:t>свя</w:t>
      </w:r>
      <w:r w:rsidRPr="00A26DDA">
        <w:rPr>
          <w:rFonts w:ascii="Arial" w:eastAsia="Arial" w:hAnsi="Arial" w:cs="Arial"/>
          <w:spacing w:val="-3"/>
          <w:w w:val="82"/>
          <w:sz w:val="20"/>
          <w:szCs w:val="20"/>
        </w:rPr>
        <w:t>з</w:t>
      </w:r>
      <w:r w:rsidRPr="00A26DDA">
        <w:rPr>
          <w:rFonts w:ascii="Arial" w:eastAsia="Arial" w:hAnsi="Arial" w:cs="Arial"/>
          <w:w w:val="82"/>
          <w:sz w:val="20"/>
          <w:szCs w:val="20"/>
        </w:rPr>
        <w:t>и</w:t>
      </w:r>
      <w:r w:rsidRPr="00A26DDA">
        <w:rPr>
          <w:rFonts w:ascii="Arial" w:eastAsia="Arial" w:hAnsi="Arial" w:cs="Arial"/>
          <w:spacing w:val="11"/>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б</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зу</w:t>
      </w:r>
      <w:r w:rsidRPr="00A26DDA">
        <w:rPr>
          <w:rFonts w:ascii="Arial" w:eastAsia="Arial" w:hAnsi="Arial" w:cs="Arial"/>
          <w:spacing w:val="-2"/>
          <w:w w:val="82"/>
          <w:sz w:val="20"/>
          <w:szCs w:val="20"/>
        </w:rPr>
        <w:t>ет</w:t>
      </w:r>
      <w:r w:rsidRPr="00A26DDA">
        <w:rPr>
          <w:rFonts w:ascii="Arial" w:eastAsia="Arial" w:hAnsi="Arial" w:cs="Arial"/>
          <w:spacing w:val="-4"/>
          <w:w w:val="82"/>
          <w:sz w:val="20"/>
          <w:szCs w:val="20"/>
        </w:rPr>
        <w:t>с</w:t>
      </w:r>
      <w:r w:rsidRPr="00A26DDA">
        <w:rPr>
          <w:rFonts w:ascii="Arial" w:eastAsia="Arial" w:hAnsi="Arial" w:cs="Arial"/>
          <w:w w:val="82"/>
          <w:sz w:val="20"/>
          <w:szCs w:val="20"/>
        </w:rPr>
        <w:t>я</w:t>
      </w:r>
      <w:r w:rsidRPr="00A26DDA">
        <w:rPr>
          <w:rFonts w:ascii="Arial" w:eastAsia="Arial" w:hAnsi="Arial" w:cs="Arial"/>
          <w:spacing w:val="10"/>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w w:val="82"/>
          <w:sz w:val="20"/>
          <w:szCs w:val="20"/>
        </w:rPr>
        <w:t>а</w:t>
      </w:r>
      <w:r w:rsidRPr="00A26DDA">
        <w:rPr>
          <w:rFonts w:ascii="Arial" w:eastAsia="Arial" w:hAnsi="Arial" w:cs="Arial"/>
          <w:spacing w:val="11"/>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ова</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и</w:t>
      </w:r>
      <w:r w:rsidRPr="00A26DDA">
        <w:rPr>
          <w:rFonts w:ascii="Arial" w:eastAsia="Arial" w:hAnsi="Arial" w:cs="Arial"/>
          <w:spacing w:val="11"/>
          <w:sz w:val="20"/>
          <w:szCs w:val="20"/>
        </w:rPr>
        <w:t xml:space="preserve"> </w:t>
      </w:r>
      <w:r w:rsidRPr="00A26DDA">
        <w:rPr>
          <w:rFonts w:ascii="Arial" w:eastAsia="Arial" w:hAnsi="Arial" w:cs="Arial"/>
          <w:spacing w:val="-2"/>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w w:val="82"/>
          <w:sz w:val="20"/>
          <w:szCs w:val="20"/>
        </w:rPr>
        <w:t>а</w:t>
      </w:r>
      <w:r w:rsidRPr="00A26DDA">
        <w:rPr>
          <w:rFonts w:ascii="Arial" w:eastAsia="Arial" w:hAnsi="Arial" w:cs="Arial"/>
          <w:spacing w:val="11"/>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3"/>
          <w:w w:val="82"/>
          <w:sz w:val="20"/>
          <w:szCs w:val="20"/>
        </w:rPr>
        <w:t>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2"/>
          <w:w w:val="85"/>
          <w:sz w:val="20"/>
          <w:szCs w:val="20"/>
        </w:rPr>
        <w:t>ы</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а</w:t>
      </w:r>
      <w:r w:rsidRPr="00A26DDA">
        <w:rPr>
          <w:rFonts w:ascii="Arial" w:eastAsia="Arial" w:hAnsi="Arial" w:cs="Arial"/>
          <w:spacing w:val="-5"/>
          <w:w w:val="82"/>
          <w:sz w:val="20"/>
          <w:szCs w:val="20"/>
        </w:rPr>
        <w:t>т</w:t>
      </w:r>
      <w:r w:rsidRPr="00A26DDA">
        <w:rPr>
          <w:rFonts w:ascii="Arial" w:eastAsia="Arial" w:hAnsi="Arial" w:cs="Arial"/>
          <w:w w:val="82"/>
          <w:sz w:val="20"/>
          <w:szCs w:val="20"/>
        </w:rPr>
        <w:t>ь</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2"/>
          <w:w w:val="82"/>
          <w:sz w:val="20"/>
          <w:szCs w:val="20"/>
        </w:rPr>
        <w:t>т</w:t>
      </w:r>
      <w:r w:rsidRPr="00A26DDA">
        <w:rPr>
          <w:rFonts w:ascii="Arial" w:eastAsia="Arial" w:hAnsi="Arial" w:cs="Arial"/>
          <w:w w:val="82"/>
          <w:sz w:val="20"/>
          <w:szCs w:val="20"/>
        </w:rPr>
        <w:t>у</w:t>
      </w:r>
      <w:r w:rsidRPr="00A26DDA">
        <w:rPr>
          <w:rFonts w:ascii="Arial" w:eastAsia="Arial" w:hAnsi="Arial" w:cs="Arial"/>
          <w:spacing w:val="56"/>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4"/>
          <w:w w:val="82"/>
          <w:sz w:val="20"/>
          <w:szCs w:val="20"/>
        </w:rPr>
        <w:t>с</w:t>
      </w:r>
      <w:r w:rsidRPr="00A26DDA">
        <w:rPr>
          <w:rFonts w:ascii="Arial" w:eastAsia="Arial" w:hAnsi="Arial" w:cs="Arial"/>
          <w:w w:val="82"/>
          <w:sz w:val="20"/>
          <w:szCs w:val="20"/>
        </w:rPr>
        <w:t>л</w:t>
      </w:r>
      <w:r w:rsidRPr="00A26DDA">
        <w:rPr>
          <w:rFonts w:ascii="Arial" w:eastAsia="Arial" w:hAnsi="Arial" w:cs="Arial"/>
          <w:spacing w:val="-3"/>
          <w:w w:val="82"/>
          <w:sz w:val="20"/>
          <w:szCs w:val="20"/>
        </w:rPr>
        <w:t>уг</w:t>
      </w:r>
      <w:r w:rsidRPr="00A26DDA">
        <w:rPr>
          <w:rFonts w:ascii="Arial" w:eastAsia="Arial" w:hAnsi="Arial" w:cs="Arial"/>
          <w:spacing w:val="-1"/>
          <w:w w:val="82"/>
          <w:sz w:val="20"/>
          <w:szCs w:val="20"/>
        </w:rPr>
        <w:t>и</w:t>
      </w:r>
      <w:r w:rsidRPr="00A26DDA">
        <w:rPr>
          <w:rFonts w:ascii="Arial" w:eastAsia="Arial" w:hAnsi="Arial" w:cs="Arial"/>
          <w:w w:val="82"/>
          <w:sz w:val="20"/>
          <w:szCs w:val="20"/>
        </w:rPr>
        <w:t>,</w:t>
      </w:r>
      <w:r w:rsidRPr="00A26DDA">
        <w:rPr>
          <w:rFonts w:ascii="Arial" w:eastAsia="Arial" w:hAnsi="Arial" w:cs="Arial"/>
          <w:spacing w:val="57"/>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59"/>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w w:val="82"/>
          <w:sz w:val="20"/>
          <w:szCs w:val="20"/>
        </w:rPr>
        <w:t>т</w:t>
      </w:r>
      <w:r w:rsidRPr="00A26DDA">
        <w:rPr>
          <w:rFonts w:ascii="Arial" w:eastAsia="Arial" w:hAnsi="Arial" w:cs="Arial"/>
          <w:spacing w:val="58"/>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б</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зу</w:t>
      </w:r>
      <w:r w:rsidRPr="00A26DDA">
        <w:rPr>
          <w:rFonts w:ascii="Arial" w:eastAsia="Arial" w:hAnsi="Arial" w:cs="Arial"/>
          <w:spacing w:val="-2"/>
          <w:w w:val="82"/>
          <w:sz w:val="20"/>
          <w:szCs w:val="20"/>
        </w:rPr>
        <w:t>е</w:t>
      </w:r>
      <w:r w:rsidRPr="00A26DDA">
        <w:rPr>
          <w:rFonts w:ascii="Arial" w:eastAsia="Arial" w:hAnsi="Arial" w:cs="Arial"/>
          <w:w w:val="82"/>
          <w:sz w:val="20"/>
          <w:szCs w:val="20"/>
        </w:rPr>
        <w:t>т</w:t>
      </w:r>
      <w:r w:rsidRPr="00A26DDA">
        <w:rPr>
          <w:rFonts w:ascii="Arial" w:eastAsia="Arial" w:hAnsi="Arial" w:cs="Arial"/>
          <w:spacing w:val="-3"/>
          <w:w w:val="82"/>
          <w:sz w:val="20"/>
          <w:szCs w:val="20"/>
        </w:rPr>
        <w:t>с</w:t>
      </w:r>
      <w:r w:rsidRPr="00A26DDA">
        <w:rPr>
          <w:rFonts w:ascii="Arial" w:eastAsia="Arial" w:hAnsi="Arial" w:cs="Arial"/>
          <w:w w:val="82"/>
          <w:sz w:val="20"/>
          <w:szCs w:val="20"/>
        </w:rPr>
        <w:t>я</w:t>
      </w:r>
      <w:r w:rsidRPr="00A26DDA">
        <w:rPr>
          <w:rFonts w:ascii="Arial" w:eastAsia="Arial" w:hAnsi="Arial" w:cs="Arial"/>
          <w:spacing w:val="58"/>
          <w:sz w:val="20"/>
          <w:szCs w:val="20"/>
        </w:rPr>
        <w:t xml:space="preserve"> </w:t>
      </w:r>
      <w:r w:rsidRPr="00A26DDA">
        <w:rPr>
          <w:rFonts w:ascii="Arial" w:eastAsia="Arial" w:hAnsi="Arial" w:cs="Arial"/>
          <w:spacing w:val="-2"/>
          <w:w w:val="82"/>
          <w:sz w:val="20"/>
          <w:szCs w:val="20"/>
        </w:rPr>
        <w:t>эт</w:t>
      </w:r>
      <w:r w:rsidRPr="00A26DDA">
        <w:rPr>
          <w:rFonts w:ascii="Arial" w:eastAsia="Arial" w:hAnsi="Arial" w:cs="Arial"/>
          <w:w w:val="82"/>
          <w:sz w:val="20"/>
          <w:szCs w:val="20"/>
        </w:rPr>
        <w:t>и</w:t>
      </w:r>
      <w:r w:rsidRPr="00A26DDA">
        <w:rPr>
          <w:rFonts w:ascii="Arial" w:eastAsia="Arial" w:hAnsi="Arial" w:cs="Arial"/>
          <w:spacing w:val="58"/>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г</w:t>
      </w:r>
      <w:r w:rsidRPr="00A26DDA">
        <w:rPr>
          <w:rFonts w:ascii="Arial" w:eastAsia="Arial" w:hAnsi="Arial" w:cs="Arial"/>
          <w:w w:val="82"/>
          <w:sz w:val="20"/>
          <w:szCs w:val="20"/>
        </w:rPr>
        <w:t>и</w:t>
      </w:r>
      <w:r w:rsidRPr="00A26DDA">
        <w:rPr>
          <w:rFonts w:ascii="Arial" w:eastAsia="Arial" w:hAnsi="Arial" w:cs="Arial"/>
          <w:spacing w:val="58"/>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2"/>
          <w:w w:val="82"/>
          <w:sz w:val="20"/>
          <w:szCs w:val="20"/>
        </w:rPr>
        <w:t>пл</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ч</w:t>
      </w:r>
      <w:r w:rsidRPr="00A26DDA">
        <w:rPr>
          <w:rFonts w:ascii="Arial" w:eastAsia="Arial" w:hAnsi="Arial" w:cs="Arial"/>
          <w:spacing w:val="-1"/>
          <w:w w:val="82"/>
          <w:sz w:val="20"/>
          <w:szCs w:val="20"/>
        </w:rPr>
        <w:t>и</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ать</w:t>
      </w:r>
      <w:r w:rsidRPr="00A26DDA">
        <w:rPr>
          <w:rFonts w:ascii="Arial" w:eastAsia="Arial" w:hAnsi="Arial" w:cs="Arial"/>
          <w:w w:val="82"/>
          <w:sz w:val="20"/>
          <w:szCs w:val="20"/>
        </w:rPr>
        <w:t>.</w:t>
      </w:r>
      <w:r w:rsidRPr="00A26DDA">
        <w:rPr>
          <w:rFonts w:ascii="Arial" w:eastAsia="Arial" w:hAnsi="Arial" w:cs="Arial"/>
          <w:spacing w:val="57"/>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н</w:t>
      </w:r>
      <w:r w:rsidRPr="00A26DDA">
        <w:rPr>
          <w:rFonts w:ascii="Arial" w:eastAsia="Arial" w:hAnsi="Arial" w:cs="Arial"/>
          <w:w w:val="82"/>
          <w:sz w:val="20"/>
          <w:szCs w:val="20"/>
        </w:rPr>
        <w:t>т</w:t>
      </w:r>
      <w:r w:rsidRPr="00A26DDA">
        <w:rPr>
          <w:rFonts w:ascii="Arial" w:eastAsia="Arial" w:hAnsi="Arial" w:cs="Arial"/>
          <w:spacing w:val="57"/>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3"/>
          <w:w w:val="82"/>
          <w:sz w:val="20"/>
          <w:szCs w:val="20"/>
        </w:rPr>
        <w:t>б</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зу</w:t>
      </w:r>
      <w:r w:rsidRPr="00A26DDA">
        <w:rPr>
          <w:rFonts w:ascii="Arial" w:eastAsia="Arial" w:hAnsi="Arial" w:cs="Arial"/>
          <w:spacing w:val="-2"/>
          <w:w w:val="82"/>
          <w:sz w:val="20"/>
          <w:szCs w:val="20"/>
        </w:rPr>
        <w:t>ет</w:t>
      </w:r>
      <w:r w:rsidRPr="00A26DDA">
        <w:rPr>
          <w:rFonts w:ascii="Arial" w:eastAsia="Arial" w:hAnsi="Arial" w:cs="Arial"/>
          <w:spacing w:val="-4"/>
          <w:w w:val="82"/>
          <w:sz w:val="20"/>
          <w:szCs w:val="20"/>
        </w:rPr>
        <w:t>с</w:t>
      </w:r>
      <w:r w:rsidRPr="00A26DDA">
        <w:rPr>
          <w:rFonts w:ascii="Arial" w:eastAsia="Arial" w:hAnsi="Arial" w:cs="Arial"/>
          <w:w w:val="82"/>
          <w:sz w:val="20"/>
          <w:szCs w:val="20"/>
        </w:rPr>
        <w:t>я</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4"/>
          <w:w w:val="82"/>
          <w:sz w:val="20"/>
          <w:szCs w:val="20"/>
        </w:rPr>
        <w:t>с</w:t>
      </w:r>
      <w:r w:rsidRPr="00A26DDA">
        <w:rPr>
          <w:rFonts w:ascii="Arial" w:eastAsia="Arial" w:hAnsi="Arial" w:cs="Arial"/>
          <w:spacing w:val="-1"/>
          <w:w w:val="82"/>
          <w:sz w:val="20"/>
          <w:szCs w:val="20"/>
        </w:rPr>
        <w:t>п</w:t>
      </w:r>
      <w:r w:rsidRPr="00A26DDA">
        <w:rPr>
          <w:rFonts w:ascii="Arial" w:eastAsia="Arial" w:hAnsi="Arial" w:cs="Arial"/>
          <w:spacing w:val="-2"/>
          <w:w w:val="82"/>
          <w:sz w:val="20"/>
          <w:szCs w:val="20"/>
        </w:rPr>
        <w:t>ользоват</w:t>
      </w:r>
      <w:r w:rsidRPr="00A26DDA">
        <w:rPr>
          <w:rFonts w:ascii="Arial" w:eastAsia="Arial" w:hAnsi="Arial" w:cs="Arial"/>
          <w:w w:val="82"/>
          <w:sz w:val="20"/>
          <w:szCs w:val="20"/>
        </w:rPr>
        <w:t>ь</w:t>
      </w:r>
      <w:r w:rsidRPr="00A26DDA">
        <w:rPr>
          <w:rFonts w:ascii="Arial" w:eastAsia="Arial" w:hAnsi="Arial" w:cs="Arial"/>
          <w:spacing w:val="15"/>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г</w:t>
      </w:r>
      <w:r w:rsidRPr="00A26DDA">
        <w:rPr>
          <w:rFonts w:ascii="Arial" w:eastAsia="Arial" w:hAnsi="Arial" w:cs="Arial"/>
          <w:w w:val="82"/>
          <w:sz w:val="20"/>
          <w:szCs w:val="20"/>
        </w:rPr>
        <w:t>и</w:t>
      </w:r>
      <w:r w:rsidRPr="00A26DDA">
        <w:rPr>
          <w:rFonts w:ascii="Arial" w:eastAsia="Arial" w:hAnsi="Arial" w:cs="Arial"/>
          <w:spacing w:val="15"/>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3"/>
          <w:w w:val="82"/>
          <w:sz w:val="20"/>
          <w:szCs w:val="20"/>
        </w:rPr>
        <w:t>ск</w:t>
      </w:r>
      <w:r w:rsidRPr="00A26DDA">
        <w:rPr>
          <w:rFonts w:ascii="Arial" w:eastAsia="Arial" w:hAnsi="Arial" w:cs="Arial"/>
          <w:spacing w:val="-2"/>
          <w:w w:val="82"/>
          <w:sz w:val="20"/>
          <w:szCs w:val="20"/>
        </w:rPr>
        <w:t>л</w:t>
      </w:r>
      <w:r w:rsidRPr="00A26DDA">
        <w:rPr>
          <w:rFonts w:ascii="Arial" w:eastAsia="Arial" w:hAnsi="Arial" w:cs="Arial"/>
          <w:spacing w:val="-3"/>
          <w:w w:val="82"/>
          <w:sz w:val="20"/>
          <w:szCs w:val="20"/>
        </w:rPr>
        <w:t>ю</w:t>
      </w:r>
      <w:r w:rsidRPr="00A26DDA">
        <w:rPr>
          <w:rFonts w:ascii="Arial" w:eastAsia="Arial" w:hAnsi="Arial" w:cs="Arial"/>
          <w:spacing w:val="-1"/>
          <w:w w:val="82"/>
          <w:sz w:val="20"/>
          <w:szCs w:val="20"/>
        </w:rPr>
        <w:t>ч</w:t>
      </w:r>
      <w:r w:rsidRPr="00A26DDA">
        <w:rPr>
          <w:rFonts w:ascii="Arial" w:eastAsia="Arial" w:hAnsi="Arial" w:cs="Arial"/>
          <w:spacing w:val="-2"/>
          <w:w w:val="82"/>
          <w:sz w:val="20"/>
          <w:szCs w:val="20"/>
        </w:rPr>
        <w:t>и</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ль</w:t>
      </w:r>
      <w:r w:rsidRPr="00A26DDA">
        <w:rPr>
          <w:rFonts w:ascii="Arial" w:eastAsia="Arial" w:hAnsi="Arial" w:cs="Arial"/>
          <w:spacing w:val="-3"/>
          <w:w w:val="82"/>
          <w:sz w:val="20"/>
          <w:szCs w:val="20"/>
        </w:rPr>
        <w:t>н</w:t>
      </w:r>
      <w:r w:rsidRPr="00A26DDA">
        <w:rPr>
          <w:rFonts w:ascii="Arial" w:eastAsia="Arial" w:hAnsi="Arial" w:cs="Arial"/>
          <w:w w:val="82"/>
          <w:sz w:val="20"/>
          <w:szCs w:val="20"/>
        </w:rPr>
        <w:t>о</w:t>
      </w:r>
      <w:r w:rsidRPr="00A26DDA">
        <w:rPr>
          <w:rFonts w:ascii="Arial" w:eastAsia="Arial" w:hAnsi="Arial" w:cs="Arial"/>
          <w:spacing w:val="15"/>
          <w:sz w:val="20"/>
          <w:szCs w:val="20"/>
        </w:rPr>
        <w:t xml:space="preserve"> </w:t>
      </w:r>
      <w:r w:rsidRPr="00A26DDA">
        <w:rPr>
          <w:rFonts w:ascii="Arial" w:eastAsia="Arial" w:hAnsi="Arial" w:cs="Arial"/>
          <w:spacing w:val="-3"/>
          <w:w w:val="82"/>
          <w:sz w:val="20"/>
          <w:szCs w:val="20"/>
        </w:rPr>
        <w:t>дл</w:t>
      </w:r>
      <w:r w:rsidRPr="00A26DDA">
        <w:rPr>
          <w:rFonts w:ascii="Arial" w:eastAsia="Arial" w:hAnsi="Arial" w:cs="Arial"/>
          <w:w w:val="82"/>
          <w:sz w:val="20"/>
          <w:szCs w:val="20"/>
        </w:rPr>
        <w:t>я</w:t>
      </w:r>
      <w:r w:rsidRPr="00A26DDA">
        <w:rPr>
          <w:rFonts w:ascii="Arial" w:eastAsia="Arial" w:hAnsi="Arial" w:cs="Arial"/>
          <w:spacing w:val="15"/>
          <w:sz w:val="20"/>
          <w:szCs w:val="20"/>
        </w:rPr>
        <w:t xml:space="preserve"> </w:t>
      </w:r>
      <w:r w:rsidRPr="00A26DDA">
        <w:rPr>
          <w:rFonts w:ascii="Arial" w:eastAsia="Arial" w:hAnsi="Arial" w:cs="Arial"/>
          <w:spacing w:val="-1"/>
          <w:w w:val="82"/>
          <w:sz w:val="20"/>
          <w:szCs w:val="20"/>
        </w:rPr>
        <w:t>л</w:t>
      </w:r>
      <w:r w:rsidRPr="00A26DDA">
        <w:rPr>
          <w:rFonts w:ascii="Arial" w:eastAsia="Arial" w:hAnsi="Arial" w:cs="Arial"/>
          <w:spacing w:val="-2"/>
          <w:w w:val="82"/>
          <w:sz w:val="20"/>
          <w:szCs w:val="20"/>
        </w:rPr>
        <w:t>и</w:t>
      </w:r>
      <w:r w:rsidRPr="00A26DDA">
        <w:rPr>
          <w:rFonts w:ascii="Arial" w:eastAsia="Arial" w:hAnsi="Arial" w:cs="Arial"/>
          <w:spacing w:val="-1"/>
          <w:w w:val="82"/>
          <w:sz w:val="20"/>
          <w:szCs w:val="20"/>
        </w:rPr>
        <w:t>ч</w:t>
      </w:r>
      <w:r w:rsidRPr="00A26DDA">
        <w:rPr>
          <w:rFonts w:ascii="Arial" w:eastAsia="Arial" w:hAnsi="Arial" w:cs="Arial"/>
          <w:spacing w:val="-4"/>
          <w:w w:val="82"/>
          <w:sz w:val="20"/>
          <w:szCs w:val="20"/>
        </w:rPr>
        <w:t>н</w:t>
      </w:r>
      <w:r w:rsidRPr="00A26DDA">
        <w:rPr>
          <w:rFonts w:ascii="Arial" w:eastAsia="Arial" w:hAnsi="Arial" w:cs="Arial"/>
          <w:spacing w:val="-2"/>
          <w:w w:val="85"/>
          <w:sz w:val="20"/>
          <w:szCs w:val="20"/>
        </w:rPr>
        <w:t>ы</w:t>
      </w:r>
      <w:r w:rsidRPr="00A26DDA">
        <w:rPr>
          <w:rFonts w:ascii="Arial" w:eastAsia="Arial" w:hAnsi="Arial" w:cs="Arial"/>
          <w:spacing w:val="-3"/>
          <w:w w:val="82"/>
          <w:sz w:val="20"/>
          <w:szCs w:val="20"/>
        </w:rPr>
        <w:t>х</w:t>
      </w:r>
      <w:r w:rsidRPr="00A26DDA">
        <w:rPr>
          <w:rFonts w:ascii="Arial" w:eastAsia="Arial" w:hAnsi="Arial" w:cs="Arial"/>
          <w:w w:val="82"/>
          <w:sz w:val="20"/>
          <w:szCs w:val="20"/>
        </w:rPr>
        <w:t>,</w:t>
      </w:r>
      <w:r w:rsidRPr="00A26DDA">
        <w:rPr>
          <w:rFonts w:ascii="Arial" w:eastAsia="Arial" w:hAnsi="Arial" w:cs="Arial"/>
          <w:spacing w:val="14"/>
          <w:sz w:val="20"/>
          <w:szCs w:val="20"/>
        </w:rPr>
        <w:t xml:space="preserve"> </w:t>
      </w:r>
      <w:r w:rsidRPr="00A26DDA">
        <w:rPr>
          <w:rFonts w:ascii="Arial" w:eastAsia="Arial" w:hAnsi="Arial" w:cs="Arial"/>
          <w:spacing w:val="-3"/>
          <w:w w:val="82"/>
          <w:sz w:val="20"/>
          <w:szCs w:val="20"/>
        </w:rPr>
        <w:t>с</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ме</w:t>
      </w:r>
      <w:r w:rsidRPr="00A26DDA">
        <w:rPr>
          <w:rFonts w:ascii="Arial" w:eastAsia="Arial" w:hAnsi="Arial" w:cs="Arial"/>
          <w:spacing w:val="-1"/>
          <w:w w:val="82"/>
          <w:sz w:val="20"/>
          <w:szCs w:val="20"/>
        </w:rPr>
        <w:t>й</w:t>
      </w:r>
      <w:r w:rsidRPr="00A26DDA">
        <w:rPr>
          <w:rFonts w:ascii="Arial" w:eastAsia="Arial" w:hAnsi="Arial" w:cs="Arial"/>
          <w:spacing w:val="-3"/>
          <w:w w:val="82"/>
          <w:sz w:val="20"/>
          <w:szCs w:val="20"/>
        </w:rPr>
        <w:t>н</w:t>
      </w:r>
      <w:r w:rsidRPr="00A26DDA">
        <w:rPr>
          <w:rFonts w:ascii="Arial" w:eastAsia="Arial" w:hAnsi="Arial" w:cs="Arial"/>
          <w:spacing w:val="-2"/>
          <w:w w:val="85"/>
          <w:sz w:val="20"/>
          <w:szCs w:val="20"/>
        </w:rPr>
        <w:t>ы</w:t>
      </w:r>
      <w:r w:rsidRPr="00A26DDA">
        <w:rPr>
          <w:rFonts w:ascii="Arial" w:eastAsia="Arial" w:hAnsi="Arial" w:cs="Arial"/>
          <w:spacing w:val="-4"/>
          <w:w w:val="82"/>
          <w:sz w:val="20"/>
          <w:szCs w:val="20"/>
        </w:rPr>
        <w:t>х</w:t>
      </w:r>
      <w:r w:rsidRPr="00A26DDA">
        <w:rPr>
          <w:rFonts w:ascii="Arial" w:eastAsia="Arial" w:hAnsi="Arial" w:cs="Arial"/>
          <w:w w:val="82"/>
          <w:sz w:val="20"/>
          <w:szCs w:val="20"/>
        </w:rPr>
        <w:t>,</w:t>
      </w:r>
      <w:r w:rsidRPr="00A26DDA">
        <w:rPr>
          <w:rFonts w:ascii="Arial" w:eastAsia="Arial" w:hAnsi="Arial" w:cs="Arial"/>
          <w:spacing w:val="14"/>
          <w:sz w:val="20"/>
          <w:szCs w:val="20"/>
        </w:rPr>
        <w:t xml:space="preserve"> </w:t>
      </w:r>
      <w:r w:rsidRPr="00A26DDA">
        <w:rPr>
          <w:rFonts w:ascii="Arial" w:eastAsia="Arial" w:hAnsi="Arial" w:cs="Arial"/>
          <w:spacing w:val="-1"/>
          <w:w w:val="82"/>
          <w:sz w:val="20"/>
          <w:szCs w:val="20"/>
        </w:rPr>
        <w:t>д</w:t>
      </w:r>
      <w:r w:rsidRPr="00A26DDA">
        <w:rPr>
          <w:rFonts w:ascii="Arial" w:eastAsia="Arial" w:hAnsi="Arial" w:cs="Arial"/>
          <w:spacing w:val="-2"/>
          <w:w w:val="82"/>
          <w:sz w:val="20"/>
          <w:szCs w:val="20"/>
        </w:rPr>
        <w:t>ом</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ш</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w:t>
      </w:r>
      <w:r w:rsidRPr="00A26DDA">
        <w:rPr>
          <w:rFonts w:ascii="Arial" w:eastAsia="Arial" w:hAnsi="Arial" w:cs="Arial"/>
          <w:w w:val="82"/>
          <w:sz w:val="20"/>
          <w:szCs w:val="20"/>
        </w:rPr>
        <w:t>х</w:t>
      </w:r>
      <w:r w:rsidRPr="00A26DDA">
        <w:rPr>
          <w:rFonts w:ascii="Arial" w:eastAsia="Arial" w:hAnsi="Arial" w:cs="Arial"/>
          <w:spacing w:val="13"/>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16"/>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1"/>
          <w:w w:val="82"/>
          <w:sz w:val="20"/>
          <w:szCs w:val="20"/>
        </w:rPr>
        <w:t>н</w:t>
      </w:r>
      <w:r w:rsidRPr="00A26DDA">
        <w:rPr>
          <w:rFonts w:ascii="Arial" w:eastAsia="Arial" w:hAnsi="Arial" w:cs="Arial"/>
          <w:spacing w:val="-2"/>
          <w:w w:val="85"/>
          <w:sz w:val="20"/>
          <w:szCs w:val="20"/>
        </w:rPr>
        <w:t>ы</w:t>
      </w:r>
      <w:r w:rsidRPr="00A26DDA">
        <w:rPr>
          <w:rFonts w:ascii="Arial" w:eastAsia="Arial" w:hAnsi="Arial" w:cs="Arial"/>
          <w:w w:val="82"/>
          <w:sz w:val="20"/>
          <w:szCs w:val="20"/>
        </w:rPr>
        <w:t>х</w:t>
      </w:r>
      <w:r w:rsidRPr="00A26DDA">
        <w:rPr>
          <w:rFonts w:ascii="Arial" w:eastAsia="Arial" w:hAnsi="Arial" w:cs="Arial"/>
          <w:spacing w:val="13"/>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ж</w:t>
      </w:r>
      <w:r w:rsidRPr="00A26DDA">
        <w:rPr>
          <w:rFonts w:ascii="Arial" w:eastAsia="Arial" w:hAnsi="Arial" w:cs="Arial"/>
          <w:w w:val="82"/>
          <w:sz w:val="20"/>
          <w:szCs w:val="20"/>
        </w:rPr>
        <w:t>д,</w:t>
      </w:r>
      <w:r w:rsidRPr="00A26DDA">
        <w:rPr>
          <w:rFonts w:ascii="Arial" w:eastAsia="Arial" w:hAnsi="Arial" w:cs="Arial"/>
          <w:spacing w:val="14"/>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w w:val="82"/>
          <w:sz w:val="20"/>
          <w:szCs w:val="20"/>
        </w:rPr>
        <w:t>е</w:t>
      </w:r>
      <w:r w:rsidRPr="00A26DDA">
        <w:rPr>
          <w:rFonts w:ascii="Arial" w:eastAsia="Arial" w:hAnsi="Arial" w:cs="Arial"/>
          <w:sz w:val="20"/>
          <w:szCs w:val="20"/>
        </w:rPr>
        <w:t xml:space="preserve"> </w:t>
      </w:r>
      <w:r w:rsidRPr="00A26DDA">
        <w:rPr>
          <w:rFonts w:ascii="Arial" w:eastAsia="Arial" w:hAnsi="Arial" w:cs="Arial"/>
          <w:spacing w:val="-3"/>
          <w:w w:val="82"/>
          <w:sz w:val="20"/>
          <w:szCs w:val="20"/>
        </w:rPr>
        <w:t>св</w:t>
      </w:r>
      <w:r w:rsidRPr="00A26DDA">
        <w:rPr>
          <w:rFonts w:ascii="Arial" w:eastAsia="Arial" w:hAnsi="Arial" w:cs="Arial"/>
          <w:spacing w:val="-2"/>
          <w:w w:val="82"/>
          <w:sz w:val="20"/>
          <w:szCs w:val="20"/>
        </w:rPr>
        <w:t>яза</w:t>
      </w:r>
      <w:r w:rsidRPr="00A26DDA">
        <w:rPr>
          <w:rFonts w:ascii="Arial" w:eastAsia="Arial" w:hAnsi="Arial" w:cs="Arial"/>
          <w:spacing w:val="-3"/>
          <w:w w:val="82"/>
          <w:sz w:val="20"/>
          <w:szCs w:val="20"/>
        </w:rPr>
        <w:t>нн</w:t>
      </w:r>
      <w:r w:rsidRPr="00A26DDA">
        <w:rPr>
          <w:rFonts w:ascii="Arial" w:eastAsia="Arial" w:hAnsi="Arial" w:cs="Arial"/>
          <w:spacing w:val="-2"/>
          <w:w w:val="85"/>
          <w:sz w:val="20"/>
          <w:szCs w:val="20"/>
        </w:rPr>
        <w:t>ы</w:t>
      </w:r>
      <w:r w:rsidRPr="00A26DDA">
        <w:rPr>
          <w:rFonts w:ascii="Arial" w:eastAsia="Arial" w:hAnsi="Arial" w:cs="Arial"/>
          <w:spacing w:val="31"/>
          <w:w w:val="82"/>
          <w:sz w:val="20"/>
          <w:szCs w:val="20"/>
        </w:rPr>
        <w:t>х</w:t>
      </w:r>
      <w:r w:rsidRPr="00A26DDA">
        <w:rPr>
          <w:rFonts w:ascii="Arial" w:eastAsia="Arial" w:hAnsi="Arial" w:cs="Arial"/>
          <w:spacing w:val="33"/>
          <w:w w:val="82"/>
          <w:sz w:val="20"/>
          <w:szCs w:val="20"/>
        </w:rPr>
        <w:t>с</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с</w:t>
      </w:r>
      <w:r w:rsidRPr="00A26DDA">
        <w:rPr>
          <w:rFonts w:ascii="Arial" w:eastAsia="Arial" w:hAnsi="Arial" w:cs="Arial"/>
          <w:spacing w:val="-4"/>
          <w:w w:val="82"/>
          <w:sz w:val="20"/>
          <w:szCs w:val="20"/>
        </w:rPr>
        <w:t>у</w:t>
      </w:r>
      <w:r w:rsidRPr="00A26DDA">
        <w:rPr>
          <w:rFonts w:ascii="Arial" w:eastAsia="Arial" w:hAnsi="Arial" w:cs="Arial"/>
          <w:spacing w:val="-3"/>
          <w:w w:val="82"/>
          <w:sz w:val="20"/>
          <w:szCs w:val="20"/>
        </w:rPr>
        <w:t>щ</w:t>
      </w:r>
      <w:r w:rsidRPr="00A26DDA">
        <w:rPr>
          <w:rFonts w:ascii="Arial" w:eastAsia="Arial" w:hAnsi="Arial" w:cs="Arial"/>
          <w:spacing w:val="-1"/>
          <w:w w:val="82"/>
          <w:sz w:val="20"/>
          <w:szCs w:val="20"/>
        </w:rPr>
        <w:t>ес</w:t>
      </w:r>
      <w:r w:rsidRPr="00A26DDA">
        <w:rPr>
          <w:rFonts w:ascii="Arial" w:eastAsia="Arial" w:hAnsi="Arial" w:cs="Arial"/>
          <w:spacing w:val="-3"/>
          <w:w w:val="82"/>
          <w:sz w:val="20"/>
          <w:szCs w:val="20"/>
        </w:rPr>
        <w:t>тв</w:t>
      </w:r>
      <w:r w:rsidRPr="00A26DDA">
        <w:rPr>
          <w:rFonts w:ascii="Arial" w:eastAsia="Arial" w:hAnsi="Arial" w:cs="Arial"/>
          <w:spacing w:val="-2"/>
          <w:w w:val="82"/>
          <w:sz w:val="20"/>
          <w:szCs w:val="20"/>
        </w:rPr>
        <w:t>л</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spacing w:val="-1"/>
          <w:w w:val="82"/>
          <w:sz w:val="20"/>
          <w:szCs w:val="20"/>
        </w:rPr>
        <w:t>е</w:t>
      </w:r>
      <w:r w:rsidRPr="00A26DDA">
        <w:rPr>
          <w:rFonts w:ascii="Arial" w:eastAsia="Arial" w:hAnsi="Arial" w:cs="Arial"/>
          <w:spacing w:val="30"/>
          <w:w w:val="82"/>
          <w:sz w:val="20"/>
          <w:szCs w:val="20"/>
        </w:rPr>
        <w:t>м</w:t>
      </w:r>
      <w:r w:rsidRPr="00A26DDA">
        <w:rPr>
          <w:rFonts w:ascii="Arial" w:eastAsia="Arial" w:hAnsi="Arial" w:cs="Arial"/>
          <w:w w:val="82"/>
          <w:sz w:val="20"/>
          <w:szCs w:val="20"/>
        </w:rPr>
        <w:t>п</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дп</w:t>
      </w:r>
      <w:r w:rsidRPr="00A26DDA">
        <w:rPr>
          <w:rFonts w:ascii="Arial" w:eastAsia="Arial" w:hAnsi="Arial" w:cs="Arial"/>
          <w:spacing w:val="-4"/>
          <w:w w:val="82"/>
          <w:sz w:val="20"/>
          <w:szCs w:val="20"/>
        </w:rPr>
        <w:t>р</w:t>
      </w:r>
      <w:r w:rsidRPr="00A26DDA">
        <w:rPr>
          <w:rFonts w:ascii="Arial" w:eastAsia="Arial" w:hAnsi="Arial" w:cs="Arial"/>
          <w:spacing w:val="-2"/>
          <w:w w:val="82"/>
          <w:sz w:val="20"/>
          <w:szCs w:val="20"/>
        </w:rPr>
        <w:t>и</w:t>
      </w:r>
      <w:r w:rsidRPr="00A26DDA">
        <w:rPr>
          <w:rFonts w:ascii="Arial" w:eastAsia="Arial" w:hAnsi="Arial" w:cs="Arial"/>
          <w:spacing w:val="-3"/>
          <w:w w:val="82"/>
          <w:sz w:val="20"/>
          <w:szCs w:val="20"/>
        </w:rPr>
        <w:t>н</w:t>
      </w:r>
      <w:r w:rsidRPr="00A26DDA">
        <w:rPr>
          <w:rFonts w:ascii="Arial" w:eastAsia="Arial" w:hAnsi="Arial" w:cs="Arial"/>
          <w:spacing w:val="-4"/>
          <w:w w:val="82"/>
          <w:sz w:val="20"/>
          <w:szCs w:val="20"/>
        </w:rPr>
        <w:t>и</w:t>
      </w:r>
      <w:r w:rsidRPr="00A26DDA">
        <w:rPr>
          <w:rFonts w:ascii="Arial" w:eastAsia="Arial" w:hAnsi="Arial" w:cs="Arial"/>
          <w:spacing w:val="-2"/>
          <w:w w:val="82"/>
          <w:sz w:val="20"/>
          <w:szCs w:val="20"/>
        </w:rPr>
        <w:t>м</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ль</w:t>
      </w:r>
      <w:r w:rsidRPr="00A26DDA">
        <w:rPr>
          <w:rFonts w:ascii="Arial" w:eastAsia="Arial" w:hAnsi="Arial" w:cs="Arial"/>
          <w:spacing w:val="-3"/>
          <w:w w:val="82"/>
          <w:sz w:val="20"/>
          <w:szCs w:val="20"/>
        </w:rPr>
        <w:t>ск</w:t>
      </w:r>
      <w:r w:rsidRPr="00A26DDA">
        <w:rPr>
          <w:rFonts w:ascii="Arial" w:eastAsia="Arial" w:hAnsi="Arial" w:cs="Arial"/>
          <w:spacing w:val="-1"/>
          <w:w w:val="82"/>
          <w:sz w:val="20"/>
          <w:szCs w:val="20"/>
        </w:rPr>
        <w:t>о</w:t>
      </w:r>
      <w:r w:rsidRPr="00A26DDA">
        <w:rPr>
          <w:rFonts w:ascii="Arial" w:eastAsia="Arial" w:hAnsi="Arial" w:cs="Arial"/>
          <w:spacing w:val="31"/>
          <w:w w:val="82"/>
          <w:sz w:val="20"/>
          <w:szCs w:val="20"/>
        </w:rPr>
        <w:t>й</w:t>
      </w:r>
      <w:r w:rsidRPr="00A26DDA">
        <w:rPr>
          <w:rFonts w:ascii="Arial" w:eastAsia="Arial" w:hAnsi="Arial" w:cs="Arial"/>
          <w:spacing w:val="-4"/>
          <w:w w:val="82"/>
          <w:sz w:val="20"/>
          <w:szCs w:val="20"/>
        </w:rPr>
        <w:t>д</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ятел</w:t>
      </w:r>
      <w:r w:rsidRPr="00A26DDA">
        <w:rPr>
          <w:rFonts w:ascii="Arial" w:eastAsia="Arial" w:hAnsi="Arial" w:cs="Arial"/>
          <w:spacing w:val="-1"/>
          <w:w w:val="82"/>
          <w:sz w:val="20"/>
          <w:szCs w:val="20"/>
        </w:rPr>
        <w:t>ь</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ст</w:t>
      </w:r>
      <w:r w:rsidRPr="00A26DDA">
        <w:rPr>
          <w:rFonts w:ascii="Arial" w:eastAsia="Arial" w:hAnsi="Arial" w:cs="Arial"/>
          <w:spacing w:val="-2"/>
          <w:w w:val="82"/>
          <w:sz w:val="20"/>
          <w:szCs w:val="20"/>
        </w:rPr>
        <w:t>и</w:t>
      </w:r>
      <w:r w:rsidRPr="00A26DDA">
        <w:rPr>
          <w:rFonts w:ascii="Arial" w:eastAsia="Arial" w:hAnsi="Arial" w:cs="Arial"/>
          <w:w w:val="82"/>
          <w:sz w:val="20"/>
          <w:szCs w:val="20"/>
        </w:rPr>
        <w:t>.</w:t>
      </w:r>
    </w:p>
    <w:p w:rsidR="0075488D" w:rsidRPr="00A26DDA" w:rsidRDefault="0075488D" w:rsidP="0075488D">
      <w:pPr>
        <w:widowControl w:val="0"/>
        <w:autoSpaceDE w:val="0"/>
        <w:autoSpaceDN w:val="0"/>
        <w:adjustRightInd w:val="0"/>
        <w:spacing w:line="239" w:lineRule="auto"/>
        <w:ind w:right="-16"/>
        <w:jc w:val="both"/>
        <w:rPr>
          <w:rFonts w:ascii="Arial" w:eastAsia="Arial" w:hAnsi="Arial" w:cs="Arial"/>
          <w:sz w:val="20"/>
          <w:szCs w:val="20"/>
        </w:rPr>
      </w:pPr>
      <w:r w:rsidRPr="00A26DDA">
        <w:rPr>
          <w:rFonts w:ascii="Arial" w:eastAsia="Arial" w:hAnsi="Arial" w:cs="Arial"/>
          <w:spacing w:val="-1"/>
          <w:w w:val="82"/>
          <w:sz w:val="20"/>
          <w:szCs w:val="20"/>
        </w:rPr>
        <w:t>1</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2</w:t>
      </w:r>
      <w:r w:rsidRPr="00A26DDA">
        <w:rPr>
          <w:rFonts w:ascii="Arial" w:eastAsia="Arial" w:hAnsi="Arial" w:cs="Arial"/>
          <w:w w:val="82"/>
          <w:sz w:val="20"/>
          <w:szCs w:val="20"/>
        </w:rPr>
        <w:t>.</w:t>
      </w:r>
      <w:r w:rsidRPr="00A26DDA">
        <w:rPr>
          <w:rFonts w:ascii="Arial" w:eastAsia="Arial" w:hAnsi="Arial" w:cs="Arial"/>
          <w:spacing w:val="-7"/>
          <w:sz w:val="20"/>
          <w:szCs w:val="20"/>
        </w:rPr>
        <w:t xml:space="preserve"> </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еч</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н</w:t>
      </w:r>
      <w:r w:rsidRPr="00A26DDA">
        <w:rPr>
          <w:rFonts w:ascii="Arial" w:eastAsia="Arial" w:hAnsi="Arial" w:cs="Arial"/>
          <w:w w:val="82"/>
          <w:sz w:val="20"/>
          <w:szCs w:val="20"/>
        </w:rPr>
        <w:t>ь</w:t>
      </w:r>
      <w:r w:rsidRPr="00A26DDA">
        <w:rPr>
          <w:rFonts w:ascii="Arial" w:eastAsia="Arial" w:hAnsi="Arial" w:cs="Arial"/>
          <w:spacing w:val="-5"/>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5"/>
          <w:w w:val="82"/>
          <w:sz w:val="20"/>
          <w:szCs w:val="20"/>
        </w:rPr>
        <w:t>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2"/>
          <w:w w:val="85"/>
          <w:sz w:val="20"/>
          <w:szCs w:val="20"/>
        </w:rPr>
        <w:t>ы</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е</w:t>
      </w:r>
      <w:r w:rsidRPr="00A26DDA">
        <w:rPr>
          <w:rFonts w:ascii="Arial" w:eastAsia="Arial" w:hAnsi="Arial" w:cs="Arial"/>
          <w:spacing w:val="-2"/>
          <w:w w:val="82"/>
          <w:sz w:val="20"/>
          <w:szCs w:val="20"/>
        </w:rPr>
        <w:t>м</w:t>
      </w:r>
      <w:r w:rsidRPr="00A26DDA">
        <w:rPr>
          <w:rFonts w:ascii="Arial" w:eastAsia="Arial" w:hAnsi="Arial" w:cs="Arial"/>
          <w:spacing w:val="-2"/>
          <w:w w:val="85"/>
          <w:sz w:val="20"/>
          <w:szCs w:val="20"/>
        </w:rPr>
        <w:t>ы</w:t>
      </w:r>
      <w:r w:rsidRPr="00A26DDA">
        <w:rPr>
          <w:rFonts w:ascii="Arial" w:eastAsia="Arial" w:hAnsi="Arial" w:cs="Arial"/>
          <w:w w:val="82"/>
          <w:sz w:val="20"/>
          <w:szCs w:val="20"/>
        </w:rPr>
        <w:t>х</w:t>
      </w:r>
      <w:r w:rsidRPr="00A26DDA">
        <w:rPr>
          <w:rFonts w:ascii="Arial" w:eastAsia="Arial" w:hAnsi="Arial" w:cs="Arial"/>
          <w:spacing w:val="-7"/>
          <w:sz w:val="20"/>
          <w:szCs w:val="20"/>
        </w:rPr>
        <w:t xml:space="preserve"> </w:t>
      </w:r>
      <w:r w:rsidRPr="00A26DDA">
        <w:rPr>
          <w:rFonts w:ascii="Arial" w:eastAsia="Arial" w:hAnsi="Arial" w:cs="Arial"/>
          <w:spacing w:val="-2"/>
          <w:w w:val="82"/>
          <w:sz w:val="20"/>
          <w:szCs w:val="20"/>
        </w:rPr>
        <w:t>п</w:t>
      </w:r>
      <w:r w:rsidRPr="00A26DDA">
        <w:rPr>
          <w:rFonts w:ascii="Arial" w:eastAsia="Arial" w:hAnsi="Arial" w:cs="Arial"/>
          <w:w w:val="82"/>
          <w:sz w:val="20"/>
          <w:szCs w:val="20"/>
        </w:rPr>
        <w:t>о</w:t>
      </w:r>
      <w:r w:rsidRPr="00A26DDA">
        <w:rPr>
          <w:rFonts w:ascii="Arial" w:eastAsia="Arial" w:hAnsi="Arial" w:cs="Arial"/>
          <w:spacing w:val="-5"/>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ст</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щ</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м</w:t>
      </w:r>
      <w:r w:rsidRPr="00A26DDA">
        <w:rPr>
          <w:rFonts w:ascii="Arial" w:eastAsia="Arial" w:hAnsi="Arial" w:cs="Arial"/>
          <w:w w:val="82"/>
          <w:sz w:val="20"/>
          <w:szCs w:val="20"/>
        </w:rPr>
        <w:t>у</w:t>
      </w:r>
      <w:r w:rsidRPr="00A26DDA">
        <w:rPr>
          <w:rFonts w:ascii="Arial" w:eastAsia="Arial" w:hAnsi="Arial" w:cs="Arial"/>
          <w:spacing w:val="-7"/>
          <w:sz w:val="20"/>
          <w:szCs w:val="20"/>
        </w:rPr>
        <w:t xml:space="preserve"> </w:t>
      </w:r>
      <w:r w:rsidRPr="00A26DDA">
        <w:rPr>
          <w:rFonts w:ascii="Arial" w:eastAsia="Arial" w:hAnsi="Arial" w:cs="Arial"/>
          <w:spacing w:val="-3"/>
          <w:w w:val="82"/>
          <w:sz w:val="20"/>
          <w:szCs w:val="20"/>
        </w:rPr>
        <w:t>Д</w:t>
      </w:r>
      <w:r w:rsidRPr="00A26DDA">
        <w:rPr>
          <w:rFonts w:ascii="Arial" w:eastAsia="Arial" w:hAnsi="Arial" w:cs="Arial"/>
          <w:spacing w:val="-2"/>
          <w:w w:val="82"/>
          <w:sz w:val="20"/>
          <w:szCs w:val="20"/>
        </w:rPr>
        <w:t>ог</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о</w:t>
      </w:r>
      <w:r w:rsidRPr="00A26DDA">
        <w:rPr>
          <w:rFonts w:ascii="Arial" w:eastAsia="Arial" w:hAnsi="Arial" w:cs="Arial"/>
          <w:spacing w:val="-1"/>
          <w:w w:val="82"/>
          <w:sz w:val="20"/>
          <w:szCs w:val="20"/>
        </w:rPr>
        <w:t>р</w:t>
      </w:r>
      <w:r w:rsidRPr="00A26DDA">
        <w:rPr>
          <w:rFonts w:ascii="Arial" w:eastAsia="Arial" w:hAnsi="Arial" w:cs="Arial"/>
          <w:w w:val="82"/>
          <w:sz w:val="20"/>
          <w:szCs w:val="20"/>
        </w:rPr>
        <w:t>у</w:t>
      </w:r>
      <w:r w:rsidRPr="00A26DDA">
        <w:rPr>
          <w:rFonts w:ascii="Arial" w:eastAsia="Arial" w:hAnsi="Arial" w:cs="Arial"/>
          <w:spacing w:val="-7"/>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6"/>
          <w:sz w:val="20"/>
          <w:szCs w:val="20"/>
        </w:rPr>
        <w:t xml:space="preserve"> </w:t>
      </w:r>
      <w:r w:rsidRPr="00A26DDA">
        <w:rPr>
          <w:rFonts w:ascii="Arial" w:eastAsia="Arial" w:hAnsi="Arial" w:cs="Arial"/>
          <w:spacing w:val="-2"/>
          <w:w w:val="82"/>
          <w:sz w:val="20"/>
          <w:szCs w:val="20"/>
        </w:rPr>
        <w:t>зак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2"/>
          <w:w w:val="85"/>
          <w:sz w:val="20"/>
          <w:szCs w:val="20"/>
        </w:rPr>
        <w:t>ы</w:t>
      </w:r>
      <w:r w:rsidRPr="00A26DDA">
        <w:rPr>
          <w:rFonts w:ascii="Arial" w:eastAsia="Arial" w:hAnsi="Arial" w:cs="Arial"/>
          <w:spacing w:val="-3"/>
          <w:w w:val="82"/>
          <w:sz w:val="20"/>
          <w:szCs w:val="20"/>
        </w:rPr>
        <w:t>в</w:t>
      </w:r>
      <w:r w:rsidRPr="00A26DDA">
        <w:rPr>
          <w:rFonts w:ascii="Arial" w:eastAsia="Arial" w:hAnsi="Arial" w:cs="Arial"/>
          <w:spacing w:val="-4"/>
          <w:w w:val="82"/>
          <w:sz w:val="20"/>
          <w:szCs w:val="20"/>
        </w:rPr>
        <w:t>а</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м</w:t>
      </w:r>
      <w:r w:rsidRPr="00A26DDA">
        <w:rPr>
          <w:rFonts w:ascii="Arial" w:eastAsia="Arial" w:hAnsi="Arial" w:cs="Arial"/>
          <w:spacing w:val="-2"/>
          <w:w w:val="85"/>
          <w:sz w:val="20"/>
          <w:szCs w:val="20"/>
        </w:rPr>
        <w:t>ы</w:t>
      </w:r>
      <w:r w:rsidRPr="00A26DDA">
        <w:rPr>
          <w:rFonts w:ascii="Arial" w:eastAsia="Arial" w:hAnsi="Arial" w:cs="Arial"/>
          <w:w w:val="82"/>
          <w:sz w:val="20"/>
          <w:szCs w:val="20"/>
        </w:rPr>
        <w:t>х</w:t>
      </w:r>
      <w:r w:rsidRPr="00A26DDA">
        <w:rPr>
          <w:rFonts w:ascii="Arial" w:eastAsia="Arial" w:hAnsi="Arial" w:cs="Arial"/>
          <w:spacing w:val="-7"/>
          <w:sz w:val="20"/>
          <w:szCs w:val="20"/>
        </w:rPr>
        <w:t xml:space="preserve"> </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б</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нт</w:t>
      </w:r>
      <w:r w:rsidRPr="00A26DDA">
        <w:rPr>
          <w:rFonts w:ascii="Arial" w:eastAsia="Arial" w:hAnsi="Arial" w:cs="Arial"/>
          <w:spacing w:val="-1"/>
          <w:w w:val="82"/>
          <w:sz w:val="20"/>
          <w:szCs w:val="20"/>
        </w:rPr>
        <w:t>о</w:t>
      </w:r>
      <w:r w:rsidRPr="00A26DDA">
        <w:rPr>
          <w:rFonts w:ascii="Arial" w:eastAsia="Arial" w:hAnsi="Arial" w:cs="Arial"/>
          <w:w w:val="82"/>
          <w:sz w:val="20"/>
          <w:szCs w:val="20"/>
        </w:rPr>
        <w:t>м</w:t>
      </w:r>
      <w:r w:rsidRPr="00A26DDA">
        <w:rPr>
          <w:rFonts w:ascii="Arial" w:eastAsia="Arial" w:hAnsi="Arial" w:cs="Arial"/>
          <w:spacing w:val="-6"/>
          <w:sz w:val="20"/>
          <w:szCs w:val="20"/>
        </w:rPr>
        <w:t xml:space="preserve"> </w:t>
      </w:r>
      <w:r w:rsidRPr="00A26DDA">
        <w:rPr>
          <w:rFonts w:ascii="Arial" w:eastAsia="Arial" w:hAnsi="Arial" w:cs="Arial"/>
          <w:spacing w:val="-2"/>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г</w:t>
      </w:r>
      <w:r w:rsidRPr="00A26DDA">
        <w:rPr>
          <w:rFonts w:ascii="Arial" w:eastAsia="Arial" w:hAnsi="Arial" w:cs="Arial"/>
          <w:w w:val="82"/>
          <w:sz w:val="20"/>
          <w:szCs w:val="20"/>
        </w:rPr>
        <w:t>,</w:t>
      </w:r>
      <w:r w:rsidRPr="00A26DDA">
        <w:rPr>
          <w:rFonts w:ascii="Arial" w:eastAsia="Arial" w:hAnsi="Arial" w:cs="Arial"/>
          <w:spacing w:val="-5"/>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w w:val="82"/>
          <w:sz w:val="20"/>
          <w:szCs w:val="20"/>
        </w:rPr>
        <w:t>х</w:t>
      </w:r>
      <w:r w:rsidRPr="00A26DDA">
        <w:rPr>
          <w:rFonts w:ascii="Arial" w:eastAsia="Arial" w:hAnsi="Arial" w:cs="Arial"/>
          <w:sz w:val="20"/>
          <w:szCs w:val="20"/>
        </w:rPr>
        <w:t xml:space="preserve"> </w:t>
      </w:r>
      <w:r w:rsidRPr="00A26DDA">
        <w:rPr>
          <w:rFonts w:ascii="Arial" w:eastAsia="Arial" w:hAnsi="Arial" w:cs="Arial"/>
          <w:spacing w:val="-2"/>
          <w:w w:val="82"/>
          <w:sz w:val="20"/>
          <w:szCs w:val="20"/>
        </w:rPr>
        <w:t>те</w:t>
      </w:r>
      <w:r w:rsidRPr="00A26DDA">
        <w:rPr>
          <w:rFonts w:ascii="Arial" w:eastAsia="Arial" w:hAnsi="Arial" w:cs="Arial"/>
          <w:spacing w:val="-3"/>
          <w:w w:val="82"/>
          <w:sz w:val="20"/>
          <w:szCs w:val="20"/>
        </w:rPr>
        <w:t>хн</w:t>
      </w:r>
      <w:r w:rsidRPr="00A26DDA">
        <w:rPr>
          <w:rFonts w:ascii="Arial" w:eastAsia="Arial" w:hAnsi="Arial" w:cs="Arial"/>
          <w:spacing w:val="-2"/>
          <w:w w:val="82"/>
          <w:sz w:val="20"/>
          <w:szCs w:val="20"/>
        </w:rPr>
        <w:t>и</w:t>
      </w:r>
      <w:r w:rsidRPr="00A26DDA">
        <w:rPr>
          <w:rFonts w:ascii="Arial" w:eastAsia="Arial" w:hAnsi="Arial" w:cs="Arial"/>
          <w:spacing w:val="-1"/>
          <w:w w:val="82"/>
          <w:sz w:val="20"/>
          <w:szCs w:val="20"/>
        </w:rPr>
        <w:t>ч</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ск</w:t>
      </w:r>
      <w:r w:rsidRPr="00A26DDA">
        <w:rPr>
          <w:rFonts w:ascii="Arial" w:eastAsia="Arial" w:hAnsi="Arial" w:cs="Arial"/>
          <w:spacing w:val="-1"/>
          <w:w w:val="82"/>
          <w:sz w:val="20"/>
          <w:szCs w:val="20"/>
        </w:rPr>
        <w:t>и</w:t>
      </w:r>
      <w:r w:rsidRPr="00A26DDA">
        <w:rPr>
          <w:rFonts w:ascii="Arial" w:eastAsia="Arial" w:hAnsi="Arial" w:cs="Arial"/>
          <w:w w:val="82"/>
          <w:sz w:val="20"/>
          <w:szCs w:val="20"/>
        </w:rPr>
        <w:t>е</w:t>
      </w:r>
      <w:r w:rsidRPr="00A26DDA">
        <w:rPr>
          <w:rFonts w:ascii="Arial" w:eastAsia="Arial" w:hAnsi="Arial" w:cs="Arial"/>
          <w:spacing w:val="83"/>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с</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б</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т</w:t>
      </w:r>
      <w:r w:rsidRPr="00A26DDA">
        <w:rPr>
          <w:rFonts w:ascii="Arial" w:eastAsia="Arial" w:hAnsi="Arial" w:cs="Arial"/>
          <w:w w:val="82"/>
          <w:sz w:val="20"/>
          <w:szCs w:val="20"/>
        </w:rPr>
        <w:t>и</w:t>
      </w:r>
      <w:r w:rsidRPr="00A26DDA">
        <w:rPr>
          <w:rFonts w:ascii="Arial" w:eastAsia="Arial" w:hAnsi="Arial" w:cs="Arial"/>
          <w:spacing w:val="82"/>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81"/>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и</w:t>
      </w:r>
      <w:r w:rsidRPr="00A26DDA">
        <w:rPr>
          <w:rFonts w:ascii="Arial" w:eastAsia="Arial" w:hAnsi="Arial" w:cs="Arial"/>
          <w:spacing w:val="-3"/>
          <w:w w:val="82"/>
          <w:sz w:val="20"/>
          <w:szCs w:val="20"/>
        </w:rPr>
        <w:t>л</w:t>
      </w:r>
      <w:r w:rsidRPr="00A26DDA">
        <w:rPr>
          <w:rFonts w:ascii="Arial" w:eastAsia="Arial" w:hAnsi="Arial" w:cs="Arial"/>
          <w:w w:val="82"/>
          <w:sz w:val="20"/>
          <w:szCs w:val="20"/>
        </w:rPr>
        <w:t>а</w:t>
      </w:r>
      <w:r w:rsidRPr="00A26DDA">
        <w:rPr>
          <w:rFonts w:ascii="Arial" w:eastAsia="Arial" w:hAnsi="Arial" w:cs="Arial"/>
          <w:spacing w:val="81"/>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ст</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вл</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я</w:t>
      </w:r>
      <w:r w:rsidRPr="00A26DDA">
        <w:rPr>
          <w:rFonts w:ascii="Arial" w:eastAsia="Arial" w:hAnsi="Arial" w:cs="Arial"/>
          <w:spacing w:val="80"/>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83"/>
          <w:sz w:val="20"/>
          <w:szCs w:val="20"/>
        </w:rPr>
        <w:t xml:space="preserve"> </w:t>
      </w:r>
      <w:r w:rsidRPr="00A26DDA">
        <w:rPr>
          <w:rFonts w:ascii="Arial" w:eastAsia="Arial" w:hAnsi="Arial" w:cs="Arial"/>
          <w:spacing w:val="-3"/>
          <w:w w:val="82"/>
          <w:sz w:val="20"/>
          <w:szCs w:val="20"/>
        </w:rPr>
        <w:t>п</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л</w:t>
      </w:r>
      <w:r w:rsidRPr="00A26DDA">
        <w:rPr>
          <w:rFonts w:ascii="Arial" w:eastAsia="Arial" w:hAnsi="Arial" w:cs="Arial"/>
          <w:spacing w:val="-1"/>
          <w:w w:val="82"/>
          <w:sz w:val="20"/>
          <w:szCs w:val="20"/>
        </w:rPr>
        <w:t>ь</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о</w:t>
      </w:r>
      <w:r w:rsidRPr="00A26DDA">
        <w:rPr>
          <w:rFonts w:ascii="Arial" w:eastAsia="Arial" w:hAnsi="Arial" w:cs="Arial"/>
          <w:spacing w:val="-5"/>
          <w:w w:val="82"/>
          <w:sz w:val="20"/>
          <w:szCs w:val="20"/>
        </w:rPr>
        <w:t>в</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и</w:t>
      </w:r>
      <w:r w:rsidRPr="00A26DDA">
        <w:rPr>
          <w:rFonts w:ascii="Arial" w:eastAsia="Arial" w:hAnsi="Arial" w:cs="Arial"/>
          <w:w w:val="82"/>
          <w:sz w:val="20"/>
          <w:szCs w:val="20"/>
        </w:rPr>
        <w:t>я</w:t>
      </w:r>
      <w:r w:rsidRPr="00A26DDA">
        <w:rPr>
          <w:rFonts w:ascii="Arial" w:eastAsia="Arial" w:hAnsi="Arial" w:cs="Arial"/>
          <w:spacing w:val="82"/>
          <w:sz w:val="20"/>
          <w:szCs w:val="20"/>
        </w:rPr>
        <w:t xml:space="preserve"> </w:t>
      </w:r>
      <w:r w:rsidRPr="00A26DDA">
        <w:rPr>
          <w:rFonts w:ascii="Arial" w:eastAsia="Arial" w:hAnsi="Arial" w:cs="Arial"/>
          <w:spacing w:val="-3"/>
          <w:w w:val="82"/>
          <w:sz w:val="20"/>
          <w:szCs w:val="20"/>
        </w:rPr>
        <w:t>у</w:t>
      </w:r>
      <w:r w:rsidRPr="00A26DDA">
        <w:rPr>
          <w:rFonts w:ascii="Arial" w:eastAsia="Arial" w:hAnsi="Arial" w:cs="Arial"/>
          <w:spacing w:val="-5"/>
          <w:w w:val="82"/>
          <w:sz w:val="20"/>
          <w:szCs w:val="20"/>
        </w:rPr>
        <w:t>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2"/>
          <w:w w:val="85"/>
          <w:sz w:val="20"/>
          <w:szCs w:val="20"/>
        </w:rPr>
        <w:t>ы</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ю</w:t>
      </w:r>
      <w:r w:rsidRPr="00A26DDA">
        <w:rPr>
          <w:rFonts w:ascii="Arial" w:eastAsia="Arial" w:hAnsi="Arial" w:cs="Arial"/>
          <w:spacing w:val="-2"/>
          <w:w w:val="82"/>
          <w:sz w:val="20"/>
          <w:szCs w:val="20"/>
        </w:rPr>
        <w:t>т</w:t>
      </w:r>
      <w:r w:rsidRPr="00A26DDA">
        <w:rPr>
          <w:rFonts w:ascii="Arial" w:eastAsia="Arial" w:hAnsi="Arial" w:cs="Arial"/>
          <w:spacing w:val="-4"/>
          <w:w w:val="82"/>
          <w:sz w:val="20"/>
          <w:szCs w:val="20"/>
        </w:rPr>
        <w:t>с</w:t>
      </w:r>
      <w:r w:rsidRPr="00A26DDA">
        <w:rPr>
          <w:rFonts w:ascii="Arial" w:eastAsia="Arial" w:hAnsi="Arial" w:cs="Arial"/>
          <w:w w:val="82"/>
          <w:sz w:val="20"/>
          <w:szCs w:val="20"/>
        </w:rPr>
        <w:t>я</w:t>
      </w:r>
      <w:r w:rsidRPr="00A26DDA">
        <w:rPr>
          <w:rFonts w:ascii="Arial" w:eastAsia="Arial" w:hAnsi="Arial" w:cs="Arial"/>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ор</w:t>
      </w:r>
      <w:r w:rsidRPr="00A26DDA">
        <w:rPr>
          <w:rFonts w:ascii="Arial" w:eastAsia="Arial" w:hAnsi="Arial" w:cs="Arial"/>
          <w:spacing w:val="-2"/>
          <w:w w:val="82"/>
          <w:sz w:val="20"/>
          <w:szCs w:val="20"/>
        </w:rPr>
        <w:t>о</w:t>
      </w:r>
      <w:r w:rsidRPr="00A26DDA">
        <w:rPr>
          <w:rFonts w:ascii="Arial" w:eastAsia="Arial" w:hAnsi="Arial" w:cs="Arial"/>
          <w:spacing w:val="-5"/>
          <w:w w:val="82"/>
          <w:sz w:val="20"/>
          <w:szCs w:val="20"/>
        </w:rPr>
        <w:t>н</w:t>
      </w:r>
      <w:r w:rsidRPr="00A26DDA">
        <w:rPr>
          <w:rFonts w:ascii="Arial" w:eastAsia="Arial" w:hAnsi="Arial" w:cs="Arial"/>
          <w:spacing w:val="-2"/>
          <w:w w:val="82"/>
          <w:sz w:val="20"/>
          <w:szCs w:val="20"/>
        </w:rPr>
        <w:t>ам</w:t>
      </w:r>
      <w:r w:rsidRPr="00A26DDA">
        <w:rPr>
          <w:rFonts w:ascii="Arial" w:eastAsia="Arial" w:hAnsi="Arial" w:cs="Arial"/>
          <w:w w:val="82"/>
          <w:sz w:val="20"/>
          <w:szCs w:val="20"/>
        </w:rPr>
        <w:t>и</w:t>
      </w:r>
      <w:r w:rsidRPr="00A26DDA">
        <w:rPr>
          <w:rFonts w:ascii="Arial" w:eastAsia="Arial" w:hAnsi="Arial" w:cs="Arial"/>
          <w:spacing w:val="1"/>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1"/>
          <w:sz w:val="20"/>
          <w:szCs w:val="20"/>
        </w:rPr>
        <w:t xml:space="preserve"> </w:t>
      </w:r>
      <w:r w:rsidRPr="00A26DDA">
        <w:rPr>
          <w:rFonts w:ascii="Arial" w:eastAsia="Arial" w:hAnsi="Arial" w:cs="Arial"/>
          <w:spacing w:val="-3"/>
          <w:w w:val="82"/>
          <w:sz w:val="20"/>
          <w:szCs w:val="20"/>
        </w:rPr>
        <w:t>с</w:t>
      </w:r>
      <w:r w:rsidRPr="00A26DDA">
        <w:rPr>
          <w:rFonts w:ascii="Arial" w:eastAsia="Arial" w:hAnsi="Arial" w:cs="Arial"/>
          <w:spacing w:val="-1"/>
          <w:w w:val="82"/>
          <w:sz w:val="20"/>
          <w:szCs w:val="20"/>
        </w:rPr>
        <w:t>оо</w:t>
      </w:r>
      <w:r w:rsidRPr="00A26DDA">
        <w:rPr>
          <w:rFonts w:ascii="Arial" w:eastAsia="Arial" w:hAnsi="Arial" w:cs="Arial"/>
          <w:spacing w:val="-3"/>
          <w:w w:val="82"/>
          <w:sz w:val="20"/>
          <w:szCs w:val="20"/>
        </w:rPr>
        <w:t>тв</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тств</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ю</w:t>
      </w:r>
      <w:r w:rsidRPr="00A26DDA">
        <w:rPr>
          <w:rFonts w:ascii="Arial" w:eastAsia="Arial" w:hAnsi="Arial" w:cs="Arial"/>
          <w:spacing w:val="-3"/>
          <w:w w:val="82"/>
          <w:sz w:val="20"/>
          <w:szCs w:val="20"/>
        </w:rPr>
        <w:t>щ</w:t>
      </w:r>
      <w:r w:rsidRPr="00A26DDA">
        <w:rPr>
          <w:rFonts w:ascii="Arial" w:eastAsia="Arial" w:hAnsi="Arial" w:cs="Arial"/>
          <w:spacing w:val="-2"/>
          <w:w w:val="82"/>
          <w:sz w:val="20"/>
          <w:szCs w:val="20"/>
        </w:rPr>
        <w:t>е</w:t>
      </w:r>
      <w:r w:rsidRPr="00A26DDA">
        <w:rPr>
          <w:rFonts w:ascii="Arial" w:eastAsia="Arial" w:hAnsi="Arial" w:cs="Arial"/>
          <w:w w:val="82"/>
          <w:sz w:val="20"/>
          <w:szCs w:val="20"/>
        </w:rPr>
        <w:t>м</w:t>
      </w:r>
      <w:r w:rsidRPr="00A26DDA">
        <w:rPr>
          <w:rFonts w:ascii="Arial" w:eastAsia="Arial" w:hAnsi="Arial" w:cs="Arial"/>
          <w:spacing w:val="1"/>
          <w:sz w:val="20"/>
          <w:szCs w:val="20"/>
        </w:rPr>
        <w:t xml:space="preserve"> </w:t>
      </w:r>
      <w:r w:rsidRPr="00A26DDA">
        <w:rPr>
          <w:rFonts w:ascii="Arial" w:eastAsia="Arial" w:hAnsi="Arial" w:cs="Arial"/>
          <w:spacing w:val="-2"/>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е</w:t>
      </w:r>
      <w:r w:rsidRPr="00A26DDA">
        <w:rPr>
          <w:rFonts w:ascii="Arial" w:eastAsia="Arial" w:hAnsi="Arial" w:cs="Arial"/>
          <w:w w:val="82"/>
          <w:sz w:val="20"/>
          <w:szCs w:val="20"/>
        </w:rPr>
        <w:t>,</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пи</w:t>
      </w:r>
      <w:r w:rsidRPr="00A26DDA">
        <w:rPr>
          <w:rFonts w:ascii="Arial" w:eastAsia="Arial" w:hAnsi="Arial" w:cs="Arial"/>
          <w:spacing w:val="-3"/>
          <w:w w:val="82"/>
          <w:sz w:val="20"/>
          <w:szCs w:val="20"/>
        </w:rPr>
        <w:t>с</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w:t>
      </w:r>
      <w:r w:rsidRPr="00A26DDA">
        <w:rPr>
          <w:rFonts w:ascii="Arial" w:eastAsia="Arial" w:hAnsi="Arial" w:cs="Arial"/>
          <w:w w:val="82"/>
          <w:sz w:val="20"/>
          <w:szCs w:val="20"/>
        </w:rPr>
        <w:t>и</w:t>
      </w:r>
      <w:r w:rsidRPr="00A26DDA">
        <w:rPr>
          <w:rFonts w:ascii="Arial" w:eastAsia="Arial" w:hAnsi="Arial" w:cs="Arial"/>
          <w:spacing w:val="1"/>
          <w:sz w:val="20"/>
          <w:szCs w:val="20"/>
        </w:rPr>
        <w:t xml:space="preserve"> </w:t>
      </w:r>
      <w:r w:rsidRPr="00A26DDA">
        <w:rPr>
          <w:rFonts w:ascii="Arial" w:eastAsia="Arial" w:hAnsi="Arial" w:cs="Arial"/>
          <w:spacing w:val="-2"/>
          <w:w w:val="82"/>
          <w:sz w:val="20"/>
          <w:szCs w:val="20"/>
        </w:rPr>
        <w:t>У</w:t>
      </w:r>
      <w:r w:rsidRPr="00A26DDA">
        <w:rPr>
          <w:rFonts w:ascii="Arial" w:eastAsia="Arial" w:hAnsi="Arial" w:cs="Arial"/>
          <w:spacing w:val="-3"/>
          <w:w w:val="82"/>
          <w:sz w:val="20"/>
          <w:szCs w:val="20"/>
        </w:rPr>
        <w:t>слуг</w:t>
      </w:r>
      <w:r w:rsidRPr="00A26DDA">
        <w:rPr>
          <w:rFonts w:ascii="Arial" w:eastAsia="Arial" w:hAnsi="Arial" w:cs="Arial"/>
          <w:w w:val="82"/>
          <w:sz w:val="20"/>
          <w:szCs w:val="20"/>
        </w:rPr>
        <w:t>,</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к</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ор</w:t>
      </w:r>
      <w:r w:rsidRPr="00A26DDA">
        <w:rPr>
          <w:rFonts w:ascii="Arial" w:eastAsia="Arial" w:hAnsi="Arial" w:cs="Arial"/>
          <w:spacing w:val="-2"/>
          <w:w w:val="85"/>
          <w:sz w:val="20"/>
          <w:szCs w:val="20"/>
        </w:rPr>
        <w:t>ы</w:t>
      </w:r>
      <w:r w:rsidRPr="00A26DDA">
        <w:rPr>
          <w:rFonts w:ascii="Arial" w:eastAsia="Arial" w:hAnsi="Arial" w:cs="Arial"/>
          <w:w w:val="82"/>
          <w:sz w:val="20"/>
          <w:szCs w:val="20"/>
        </w:rPr>
        <w:t>е</w:t>
      </w:r>
      <w:r w:rsidRPr="00A26DDA">
        <w:rPr>
          <w:rFonts w:ascii="Arial" w:eastAsia="Arial" w:hAnsi="Arial" w:cs="Arial"/>
          <w:spacing w:val="1"/>
          <w:sz w:val="20"/>
          <w:szCs w:val="20"/>
        </w:rPr>
        <w:t xml:space="preserve"> </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ля</w:t>
      </w:r>
      <w:r w:rsidRPr="00A26DDA">
        <w:rPr>
          <w:rFonts w:ascii="Arial" w:eastAsia="Arial" w:hAnsi="Arial" w:cs="Arial"/>
          <w:spacing w:val="-3"/>
          <w:w w:val="82"/>
          <w:sz w:val="20"/>
          <w:szCs w:val="20"/>
        </w:rPr>
        <w:t>ютс</w:t>
      </w:r>
      <w:r w:rsidRPr="00A26DDA">
        <w:rPr>
          <w:rFonts w:ascii="Arial" w:eastAsia="Arial" w:hAnsi="Arial" w:cs="Arial"/>
          <w:w w:val="82"/>
          <w:sz w:val="20"/>
          <w:szCs w:val="20"/>
        </w:rPr>
        <w:t>я</w:t>
      </w:r>
      <w:r w:rsidRPr="00A26DDA">
        <w:rPr>
          <w:rFonts w:ascii="Arial" w:eastAsia="Arial" w:hAnsi="Arial" w:cs="Arial"/>
          <w:spacing w:val="1"/>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о</w:t>
      </w:r>
      <w:r w:rsidRPr="00A26DDA">
        <w:rPr>
          <w:rFonts w:ascii="Arial" w:eastAsia="Arial" w:hAnsi="Arial" w:cs="Arial"/>
          <w:spacing w:val="-2"/>
          <w:w w:val="82"/>
          <w:sz w:val="20"/>
          <w:szCs w:val="20"/>
        </w:rPr>
        <w:t>т</w:t>
      </w:r>
      <w:r w:rsidRPr="00A26DDA">
        <w:rPr>
          <w:rFonts w:ascii="Arial" w:eastAsia="Arial" w:hAnsi="Arial" w:cs="Arial"/>
          <w:spacing w:val="-3"/>
          <w:w w:val="82"/>
          <w:sz w:val="20"/>
          <w:szCs w:val="20"/>
        </w:rPr>
        <w:t>ъ</w:t>
      </w:r>
      <w:r w:rsidRPr="00A26DDA">
        <w:rPr>
          <w:rFonts w:ascii="Arial" w:eastAsia="Arial" w:hAnsi="Arial" w:cs="Arial"/>
          <w:spacing w:val="-2"/>
          <w:w w:val="82"/>
          <w:sz w:val="20"/>
          <w:szCs w:val="20"/>
        </w:rPr>
        <w:t>емл</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м</w:t>
      </w:r>
      <w:r w:rsidRPr="00A26DDA">
        <w:rPr>
          <w:rFonts w:ascii="Arial" w:eastAsia="Arial" w:hAnsi="Arial" w:cs="Arial"/>
          <w:spacing w:val="-4"/>
          <w:w w:val="82"/>
          <w:sz w:val="20"/>
          <w:szCs w:val="20"/>
        </w:rPr>
        <w:t>о</w:t>
      </w:r>
      <w:r w:rsidRPr="00A26DDA">
        <w:rPr>
          <w:rFonts w:ascii="Arial" w:eastAsia="Arial" w:hAnsi="Arial" w:cs="Arial"/>
          <w:w w:val="82"/>
          <w:sz w:val="20"/>
          <w:szCs w:val="20"/>
        </w:rPr>
        <w:t>й</w:t>
      </w:r>
      <w:r w:rsidRPr="00A26DDA">
        <w:rPr>
          <w:rFonts w:ascii="Arial" w:eastAsia="Arial" w:hAnsi="Arial" w:cs="Arial"/>
          <w:sz w:val="20"/>
          <w:szCs w:val="20"/>
        </w:rPr>
        <w:t xml:space="preserve"> </w:t>
      </w:r>
      <w:r w:rsidRPr="00A26DDA">
        <w:rPr>
          <w:rFonts w:ascii="Arial" w:eastAsia="Arial" w:hAnsi="Arial" w:cs="Arial"/>
          <w:spacing w:val="-1"/>
          <w:w w:val="82"/>
          <w:sz w:val="20"/>
          <w:szCs w:val="20"/>
        </w:rPr>
        <w:t>ча</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ь</w:t>
      </w:r>
      <w:r w:rsidRPr="00A26DDA">
        <w:rPr>
          <w:rFonts w:ascii="Arial" w:eastAsia="Arial" w:hAnsi="Arial" w:cs="Arial"/>
          <w:w w:val="82"/>
          <w:sz w:val="20"/>
          <w:szCs w:val="20"/>
        </w:rPr>
        <w:t>ю</w:t>
      </w:r>
      <w:r w:rsidRPr="00A26DDA">
        <w:rPr>
          <w:rFonts w:ascii="Arial" w:eastAsia="Arial" w:hAnsi="Arial" w:cs="Arial"/>
          <w:spacing w:val="26"/>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г</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а</w:t>
      </w:r>
      <w:r w:rsidRPr="00A26DDA">
        <w:rPr>
          <w:rFonts w:ascii="Arial" w:eastAsia="Arial" w:hAnsi="Arial" w:cs="Arial"/>
          <w:w w:val="82"/>
          <w:sz w:val="20"/>
          <w:szCs w:val="20"/>
        </w:rPr>
        <w:t>.</w:t>
      </w:r>
      <w:r w:rsidRPr="00A26DDA">
        <w:rPr>
          <w:rFonts w:ascii="Arial" w:eastAsia="Arial" w:hAnsi="Arial" w:cs="Arial"/>
          <w:spacing w:val="26"/>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и</w:t>
      </w:r>
      <w:r w:rsidRPr="00A26DDA">
        <w:rPr>
          <w:rFonts w:ascii="Arial" w:eastAsia="Arial" w:hAnsi="Arial" w:cs="Arial"/>
          <w:spacing w:val="-4"/>
          <w:w w:val="82"/>
          <w:sz w:val="20"/>
          <w:szCs w:val="20"/>
        </w:rPr>
        <w:t>с</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е</w:t>
      </w:r>
      <w:r w:rsidRPr="00A26DDA">
        <w:rPr>
          <w:rFonts w:ascii="Arial" w:eastAsia="Arial" w:hAnsi="Arial" w:cs="Arial"/>
          <w:spacing w:val="28"/>
          <w:sz w:val="20"/>
          <w:szCs w:val="20"/>
        </w:rPr>
        <w:t xml:space="preserve"> </w:t>
      </w:r>
      <w:r w:rsidRPr="00A26DDA">
        <w:rPr>
          <w:rFonts w:ascii="Arial" w:eastAsia="Arial" w:hAnsi="Arial" w:cs="Arial"/>
          <w:spacing w:val="-2"/>
          <w:w w:val="82"/>
          <w:sz w:val="20"/>
          <w:szCs w:val="20"/>
        </w:rPr>
        <w:t>У</w:t>
      </w:r>
      <w:r w:rsidRPr="00A26DDA">
        <w:rPr>
          <w:rFonts w:ascii="Arial" w:eastAsia="Arial" w:hAnsi="Arial" w:cs="Arial"/>
          <w:spacing w:val="-3"/>
          <w:w w:val="82"/>
          <w:sz w:val="20"/>
          <w:szCs w:val="20"/>
        </w:rPr>
        <w:t>слу</w:t>
      </w:r>
      <w:r w:rsidRPr="00A26DDA">
        <w:rPr>
          <w:rFonts w:ascii="Arial" w:eastAsia="Arial" w:hAnsi="Arial" w:cs="Arial"/>
          <w:w w:val="82"/>
          <w:sz w:val="20"/>
          <w:szCs w:val="20"/>
        </w:rPr>
        <w:t>г</w:t>
      </w:r>
      <w:r w:rsidRPr="00A26DDA">
        <w:rPr>
          <w:rFonts w:ascii="Arial" w:eastAsia="Arial" w:hAnsi="Arial" w:cs="Arial"/>
          <w:spacing w:val="26"/>
          <w:sz w:val="20"/>
          <w:szCs w:val="20"/>
        </w:rPr>
        <w:t xml:space="preserve"> </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5"/>
          <w:w w:val="82"/>
          <w:sz w:val="20"/>
          <w:szCs w:val="20"/>
        </w:rPr>
        <w:t>з</w:t>
      </w:r>
      <w:r w:rsidRPr="00A26DDA">
        <w:rPr>
          <w:rFonts w:ascii="Arial" w:eastAsia="Arial" w:hAnsi="Arial" w:cs="Arial"/>
          <w:spacing w:val="-2"/>
          <w:w w:val="82"/>
          <w:sz w:val="20"/>
          <w:szCs w:val="20"/>
        </w:rPr>
        <w:t>ме</w:t>
      </w:r>
      <w:r w:rsidRPr="00A26DDA">
        <w:rPr>
          <w:rFonts w:ascii="Arial" w:eastAsia="Arial" w:hAnsi="Arial" w:cs="Arial"/>
          <w:spacing w:val="-3"/>
          <w:w w:val="82"/>
          <w:sz w:val="20"/>
          <w:szCs w:val="20"/>
        </w:rPr>
        <w:t>щ</w:t>
      </w:r>
      <w:r w:rsidRPr="00A26DDA">
        <w:rPr>
          <w:rFonts w:ascii="Arial" w:eastAsia="Arial" w:hAnsi="Arial" w:cs="Arial"/>
          <w:spacing w:val="-1"/>
          <w:w w:val="82"/>
          <w:sz w:val="20"/>
          <w:szCs w:val="20"/>
        </w:rPr>
        <w:t>ае</w:t>
      </w:r>
      <w:r w:rsidRPr="00A26DDA">
        <w:rPr>
          <w:rFonts w:ascii="Arial" w:eastAsia="Arial" w:hAnsi="Arial" w:cs="Arial"/>
          <w:spacing w:val="-3"/>
          <w:w w:val="82"/>
          <w:sz w:val="20"/>
          <w:szCs w:val="20"/>
        </w:rPr>
        <w:t>тс</w:t>
      </w:r>
      <w:r w:rsidRPr="00A26DDA">
        <w:rPr>
          <w:rFonts w:ascii="Arial" w:eastAsia="Arial" w:hAnsi="Arial" w:cs="Arial"/>
          <w:w w:val="82"/>
          <w:sz w:val="20"/>
          <w:szCs w:val="20"/>
        </w:rPr>
        <w:t>я</w:t>
      </w:r>
      <w:r w:rsidRPr="00A26DDA">
        <w:rPr>
          <w:rFonts w:ascii="Arial" w:eastAsia="Arial" w:hAnsi="Arial" w:cs="Arial"/>
          <w:spacing w:val="27"/>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w w:val="82"/>
          <w:sz w:val="20"/>
          <w:szCs w:val="20"/>
        </w:rPr>
        <w:t>а</w:t>
      </w:r>
      <w:r w:rsidRPr="00A26DDA">
        <w:rPr>
          <w:rFonts w:ascii="Arial" w:eastAsia="Arial" w:hAnsi="Arial" w:cs="Arial"/>
          <w:spacing w:val="28"/>
          <w:sz w:val="20"/>
          <w:szCs w:val="20"/>
        </w:rPr>
        <w:t xml:space="preserve"> </w:t>
      </w:r>
      <w:r w:rsidRPr="00A26DDA">
        <w:rPr>
          <w:rFonts w:ascii="Arial" w:eastAsia="Arial" w:hAnsi="Arial" w:cs="Arial"/>
          <w:spacing w:val="-3"/>
          <w:w w:val="82"/>
          <w:sz w:val="20"/>
          <w:szCs w:val="20"/>
        </w:rPr>
        <w:t>с</w:t>
      </w:r>
      <w:r w:rsidRPr="00A26DDA">
        <w:rPr>
          <w:rFonts w:ascii="Arial" w:eastAsia="Arial" w:hAnsi="Arial" w:cs="Arial"/>
          <w:spacing w:val="-1"/>
          <w:w w:val="82"/>
          <w:sz w:val="20"/>
          <w:szCs w:val="20"/>
        </w:rPr>
        <w:t>оо</w:t>
      </w:r>
      <w:r w:rsidRPr="00A26DDA">
        <w:rPr>
          <w:rFonts w:ascii="Arial" w:eastAsia="Arial" w:hAnsi="Arial" w:cs="Arial"/>
          <w:spacing w:val="-3"/>
          <w:w w:val="82"/>
          <w:sz w:val="20"/>
          <w:szCs w:val="20"/>
        </w:rPr>
        <w:t>тв</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тствующ</w:t>
      </w:r>
      <w:r w:rsidRPr="00A26DDA">
        <w:rPr>
          <w:rFonts w:ascii="Arial" w:eastAsia="Arial" w:hAnsi="Arial" w:cs="Arial"/>
          <w:spacing w:val="-2"/>
          <w:w w:val="82"/>
          <w:sz w:val="20"/>
          <w:szCs w:val="20"/>
        </w:rPr>
        <w:t>е</w:t>
      </w:r>
      <w:r w:rsidRPr="00A26DDA">
        <w:rPr>
          <w:rFonts w:ascii="Arial" w:eastAsia="Arial" w:hAnsi="Arial" w:cs="Arial"/>
          <w:w w:val="82"/>
          <w:sz w:val="20"/>
          <w:szCs w:val="20"/>
        </w:rPr>
        <w:t>м</w:t>
      </w:r>
      <w:r w:rsidRPr="00A26DDA">
        <w:rPr>
          <w:rFonts w:ascii="Arial" w:eastAsia="Arial" w:hAnsi="Arial" w:cs="Arial"/>
          <w:spacing w:val="27"/>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йт</w:t>
      </w:r>
      <w:r w:rsidRPr="00A26DDA">
        <w:rPr>
          <w:rFonts w:ascii="Arial" w:eastAsia="Arial" w:hAnsi="Arial" w:cs="Arial"/>
          <w:w w:val="82"/>
          <w:sz w:val="20"/>
          <w:szCs w:val="20"/>
        </w:rPr>
        <w:t>е</w:t>
      </w:r>
      <w:r w:rsidRPr="00A26DDA">
        <w:rPr>
          <w:rFonts w:ascii="Arial" w:eastAsia="Arial" w:hAnsi="Arial" w:cs="Arial"/>
          <w:spacing w:val="27"/>
          <w:sz w:val="20"/>
          <w:szCs w:val="20"/>
        </w:rPr>
        <w:t xml:space="preserve"> </w:t>
      </w:r>
      <w:r w:rsidRPr="00A26DDA">
        <w:rPr>
          <w:rFonts w:ascii="Arial" w:eastAsia="Arial" w:hAnsi="Arial" w:cs="Arial"/>
          <w:spacing w:val="-1"/>
          <w:w w:val="82"/>
          <w:sz w:val="20"/>
          <w:szCs w:val="20"/>
        </w:rPr>
        <w:t>Оп</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р</w:t>
      </w:r>
      <w:r w:rsidRPr="00A26DDA">
        <w:rPr>
          <w:rFonts w:ascii="Arial" w:eastAsia="Arial" w:hAnsi="Arial" w:cs="Arial"/>
          <w:spacing w:val="-2"/>
          <w:w w:val="82"/>
          <w:sz w:val="20"/>
          <w:szCs w:val="20"/>
        </w:rPr>
        <w:t>ато</w:t>
      </w:r>
      <w:r w:rsidRPr="00A26DDA">
        <w:rPr>
          <w:rFonts w:ascii="Arial" w:eastAsia="Arial" w:hAnsi="Arial" w:cs="Arial"/>
          <w:spacing w:val="-3"/>
          <w:w w:val="82"/>
          <w:sz w:val="20"/>
          <w:szCs w:val="20"/>
        </w:rPr>
        <w:t>р</w:t>
      </w:r>
      <w:r w:rsidRPr="00A26DDA">
        <w:rPr>
          <w:rFonts w:ascii="Arial" w:eastAsia="Arial" w:hAnsi="Arial" w:cs="Arial"/>
          <w:w w:val="82"/>
          <w:sz w:val="20"/>
          <w:szCs w:val="20"/>
        </w:rPr>
        <w:t>а</w:t>
      </w:r>
      <w:r w:rsidRPr="00A26DDA">
        <w:rPr>
          <w:rFonts w:ascii="Arial" w:eastAsia="Arial" w:hAnsi="Arial" w:cs="Arial"/>
          <w:sz w:val="20"/>
          <w:szCs w:val="20"/>
        </w:rPr>
        <w:t xml:space="preserve"> </w:t>
      </w:r>
      <w:r w:rsidRPr="00A26DDA">
        <w:rPr>
          <w:rFonts w:ascii="Arial" w:eastAsia="Arial" w:hAnsi="Arial" w:cs="Arial"/>
          <w:spacing w:val="-3"/>
          <w:w w:val="82"/>
          <w:sz w:val="20"/>
          <w:szCs w:val="20"/>
        </w:rPr>
        <w:t>св</w:t>
      </w:r>
      <w:r w:rsidRPr="00A26DDA">
        <w:rPr>
          <w:rFonts w:ascii="Arial" w:eastAsia="Arial" w:hAnsi="Arial" w:cs="Arial"/>
          <w:spacing w:val="-2"/>
          <w:w w:val="82"/>
          <w:sz w:val="20"/>
          <w:szCs w:val="20"/>
        </w:rPr>
        <w:t>яз</w:t>
      </w:r>
      <w:r w:rsidRPr="00A26DDA">
        <w:rPr>
          <w:rFonts w:ascii="Arial" w:eastAsia="Arial" w:hAnsi="Arial" w:cs="Arial"/>
          <w:w w:val="82"/>
          <w:sz w:val="20"/>
          <w:szCs w:val="20"/>
        </w:rPr>
        <w:t>и</w:t>
      </w:r>
      <w:r w:rsidRPr="00A26DDA">
        <w:rPr>
          <w:rFonts w:ascii="Arial" w:eastAsia="Arial" w:hAnsi="Arial" w:cs="Arial"/>
          <w:spacing w:val="-1"/>
          <w:sz w:val="20"/>
          <w:szCs w:val="20"/>
        </w:rPr>
        <w:t xml:space="preserve"> </w:t>
      </w:r>
      <w:r w:rsidRPr="00A26DDA">
        <w:rPr>
          <w:rFonts w:ascii="Arial" w:eastAsia="Arial" w:hAnsi="Arial" w:cs="Arial"/>
          <w:w w:val="82"/>
          <w:sz w:val="20"/>
          <w:szCs w:val="20"/>
        </w:rPr>
        <w:t>и</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п</w:t>
      </w:r>
      <w:r w:rsidRPr="00A26DDA">
        <w:rPr>
          <w:rFonts w:ascii="Arial" w:eastAsia="Arial" w:hAnsi="Arial" w:cs="Arial"/>
          <w:spacing w:val="-4"/>
          <w:w w:val="82"/>
          <w:sz w:val="20"/>
          <w:szCs w:val="20"/>
        </w:rPr>
        <w:t>р</w:t>
      </w:r>
      <w:r w:rsidRPr="00A26DDA">
        <w:rPr>
          <w:rFonts w:ascii="Arial" w:eastAsia="Arial" w:hAnsi="Arial" w:cs="Arial"/>
          <w:spacing w:val="-2"/>
          <w:w w:val="82"/>
          <w:sz w:val="20"/>
          <w:szCs w:val="20"/>
        </w:rPr>
        <w:t>ил</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га</w:t>
      </w:r>
      <w:r w:rsidRPr="00A26DDA">
        <w:rPr>
          <w:rFonts w:ascii="Arial" w:eastAsia="Arial" w:hAnsi="Arial" w:cs="Arial"/>
          <w:spacing w:val="-2"/>
          <w:w w:val="82"/>
          <w:sz w:val="20"/>
          <w:szCs w:val="20"/>
        </w:rPr>
        <w:t>ет</w:t>
      </w:r>
      <w:r w:rsidRPr="00A26DDA">
        <w:rPr>
          <w:rFonts w:ascii="Arial" w:eastAsia="Arial" w:hAnsi="Arial" w:cs="Arial"/>
          <w:spacing w:val="-4"/>
          <w:w w:val="82"/>
          <w:sz w:val="20"/>
          <w:szCs w:val="20"/>
        </w:rPr>
        <w:t>с</w:t>
      </w:r>
      <w:r w:rsidRPr="00A26DDA">
        <w:rPr>
          <w:rFonts w:ascii="Arial" w:eastAsia="Arial" w:hAnsi="Arial" w:cs="Arial"/>
          <w:w w:val="82"/>
          <w:sz w:val="20"/>
          <w:szCs w:val="20"/>
        </w:rPr>
        <w:t>я</w:t>
      </w:r>
      <w:r w:rsidRPr="00A26DDA">
        <w:rPr>
          <w:rFonts w:ascii="Arial" w:eastAsia="Arial" w:hAnsi="Arial" w:cs="Arial"/>
          <w:spacing w:val="-1"/>
          <w:sz w:val="20"/>
          <w:szCs w:val="20"/>
        </w:rPr>
        <w:t xml:space="preserve"> </w:t>
      </w:r>
      <w:r w:rsidRPr="00A26DDA">
        <w:rPr>
          <w:rFonts w:ascii="Arial" w:eastAsia="Arial" w:hAnsi="Arial" w:cs="Arial"/>
          <w:w w:val="82"/>
          <w:sz w:val="20"/>
          <w:szCs w:val="20"/>
        </w:rPr>
        <w:t>к</w:t>
      </w:r>
      <w:r w:rsidRPr="00A26DDA">
        <w:rPr>
          <w:rFonts w:ascii="Arial" w:eastAsia="Arial" w:hAnsi="Arial" w:cs="Arial"/>
          <w:spacing w:val="-1"/>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ст</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ще</w:t>
      </w:r>
      <w:r w:rsidRPr="00A26DDA">
        <w:rPr>
          <w:rFonts w:ascii="Arial" w:eastAsia="Arial" w:hAnsi="Arial" w:cs="Arial"/>
          <w:spacing w:val="-2"/>
          <w:w w:val="82"/>
          <w:sz w:val="20"/>
          <w:szCs w:val="20"/>
        </w:rPr>
        <w:t>м</w:t>
      </w:r>
      <w:r w:rsidRPr="00A26DDA">
        <w:rPr>
          <w:rFonts w:ascii="Arial" w:eastAsia="Arial" w:hAnsi="Arial" w:cs="Arial"/>
          <w:w w:val="82"/>
          <w:sz w:val="20"/>
          <w:szCs w:val="20"/>
        </w:rPr>
        <w:t>у</w:t>
      </w:r>
      <w:r w:rsidRPr="00A26DDA">
        <w:rPr>
          <w:rFonts w:ascii="Arial" w:eastAsia="Arial" w:hAnsi="Arial" w:cs="Arial"/>
          <w:spacing w:val="-3"/>
          <w:sz w:val="20"/>
          <w:szCs w:val="20"/>
        </w:rPr>
        <w:t xml:space="preserve"> </w:t>
      </w:r>
      <w:r w:rsidRPr="00A26DDA">
        <w:rPr>
          <w:rFonts w:ascii="Arial" w:eastAsia="Arial" w:hAnsi="Arial" w:cs="Arial"/>
          <w:spacing w:val="-3"/>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г</w:t>
      </w:r>
      <w:r w:rsidRPr="00A26DDA">
        <w:rPr>
          <w:rFonts w:ascii="Arial" w:eastAsia="Arial" w:hAnsi="Arial" w:cs="Arial"/>
          <w:spacing w:val="-4"/>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р</w:t>
      </w:r>
      <w:r w:rsidRPr="00A26DDA">
        <w:rPr>
          <w:rFonts w:ascii="Arial" w:eastAsia="Arial" w:hAnsi="Arial" w:cs="Arial"/>
          <w:spacing w:val="-3"/>
          <w:w w:val="82"/>
          <w:sz w:val="20"/>
          <w:szCs w:val="20"/>
        </w:rPr>
        <w:t>у</w:t>
      </w:r>
      <w:r w:rsidRPr="00A26DDA">
        <w:rPr>
          <w:rFonts w:ascii="Arial" w:eastAsia="Arial" w:hAnsi="Arial" w:cs="Arial"/>
          <w:w w:val="82"/>
          <w:sz w:val="20"/>
          <w:szCs w:val="20"/>
        </w:rPr>
        <w:t>.</w:t>
      </w:r>
      <w:r w:rsidRPr="00A26DDA">
        <w:rPr>
          <w:rFonts w:ascii="Arial" w:eastAsia="Arial" w:hAnsi="Arial" w:cs="Arial"/>
          <w:spacing w:val="-2"/>
          <w:sz w:val="20"/>
          <w:szCs w:val="20"/>
        </w:rPr>
        <w:t xml:space="preserve"> </w:t>
      </w:r>
      <w:r w:rsidRPr="00A26DDA">
        <w:rPr>
          <w:rFonts w:ascii="Arial" w:eastAsia="Arial" w:hAnsi="Arial" w:cs="Arial"/>
          <w:spacing w:val="-2"/>
          <w:w w:val="82"/>
          <w:sz w:val="20"/>
          <w:szCs w:val="20"/>
        </w:rPr>
        <w:t>От</w:t>
      </w:r>
      <w:r w:rsidRPr="00A26DDA">
        <w:rPr>
          <w:rFonts w:ascii="Arial" w:eastAsia="Arial" w:hAnsi="Arial" w:cs="Arial"/>
          <w:spacing w:val="-3"/>
          <w:w w:val="82"/>
          <w:sz w:val="20"/>
          <w:szCs w:val="20"/>
        </w:rPr>
        <w:t>д</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ль</w:t>
      </w:r>
      <w:r w:rsidRPr="00A26DDA">
        <w:rPr>
          <w:rFonts w:ascii="Arial" w:eastAsia="Arial" w:hAnsi="Arial" w:cs="Arial"/>
          <w:spacing w:val="-3"/>
          <w:w w:val="82"/>
          <w:sz w:val="20"/>
          <w:szCs w:val="20"/>
        </w:rPr>
        <w:t>н</w:t>
      </w:r>
      <w:r w:rsidRPr="00A26DDA">
        <w:rPr>
          <w:rFonts w:ascii="Arial" w:eastAsia="Arial" w:hAnsi="Arial" w:cs="Arial"/>
          <w:spacing w:val="-2"/>
          <w:w w:val="85"/>
          <w:sz w:val="20"/>
          <w:szCs w:val="20"/>
        </w:rPr>
        <w:t>ы</w:t>
      </w:r>
      <w:r w:rsidRPr="00A26DDA">
        <w:rPr>
          <w:rFonts w:ascii="Arial" w:eastAsia="Arial" w:hAnsi="Arial" w:cs="Arial"/>
          <w:w w:val="82"/>
          <w:sz w:val="20"/>
          <w:szCs w:val="20"/>
        </w:rPr>
        <w:t>е</w:t>
      </w:r>
      <w:r w:rsidRPr="00A26DDA">
        <w:rPr>
          <w:rFonts w:ascii="Arial" w:eastAsia="Arial" w:hAnsi="Arial" w:cs="Arial"/>
          <w:spacing w:val="-3"/>
          <w:sz w:val="20"/>
          <w:szCs w:val="20"/>
        </w:rPr>
        <w:t xml:space="preserve"> </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о</w:t>
      </w:r>
      <w:r w:rsidRPr="00A26DDA">
        <w:rPr>
          <w:rFonts w:ascii="Arial" w:eastAsia="Arial" w:hAnsi="Arial" w:cs="Arial"/>
          <w:spacing w:val="-5"/>
          <w:w w:val="82"/>
          <w:sz w:val="20"/>
          <w:szCs w:val="20"/>
        </w:rPr>
        <w:t>л</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ж</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w:t>
      </w:r>
      <w:r w:rsidRPr="00A26DDA">
        <w:rPr>
          <w:rFonts w:ascii="Arial" w:eastAsia="Arial" w:hAnsi="Arial" w:cs="Arial"/>
          <w:w w:val="82"/>
          <w:sz w:val="20"/>
          <w:szCs w:val="20"/>
        </w:rPr>
        <w:t>я</w:t>
      </w:r>
      <w:r w:rsidRPr="00A26DDA">
        <w:rPr>
          <w:rFonts w:ascii="Arial" w:eastAsia="Arial" w:hAnsi="Arial" w:cs="Arial"/>
          <w:spacing w:val="-1"/>
          <w:sz w:val="20"/>
          <w:szCs w:val="20"/>
        </w:rPr>
        <w:t xml:space="preserve"> </w:t>
      </w:r>
      <w:r w:rsidRPr="00A26DDA">
        <w:rPr>
          <w:rFonts w:ascii="Arial" w:eastAsia="Arial" w:hAnsi="Arial" w:cs="Arial"/>
          <w:spacing w:val="-4"/>
          <w:w w:val="82"/>
          <w:sz w:val="20"/>
          <w:szCs w:val="20"/>
        </w:rPr>
        <w:t>О</w:t>
      </w:r>
      <w:r w:rsidRPr="00A26DDA">
        <w:rPr>
          <w:rFonts w:ascii="Arial" w:eastAsia="Arial" w:hAnsi="Arial" w:cs="Arial"/>
          <w:spacing w:val="-2"/>
          <w:w w:val="82"/>
          <w:sz w:val="20"/>
          <w:szCs w:val="20"/>
        </w:rPr>
        <w:t>пи</w:t>
      </w:r>
      <w:r w:rsidRPr="00A26DDA">
        <w:rPr>
          <w:rFonts w:ascii="Arial" w:eastAsia="Arial" w:hAnsi="Arial" w:cs="Arial"/>
          <w:spacing w:val="-3"/>
          <w:w w:val="82"/>
          <w:sz w:val="20"/>
          <w:szCs w:val="20"/>
        </w:rPr>
        <w:t>с</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w:t>
      </w:r>
      <w:r w:rsidRPr="00A26DDA">
        <w:rPr>
          <w:rFonts w:ascii="Arial" w:eastAsia="Arial" w:hAnsi="Arial" w:cs="Arial"/>
          <w:w w:val="82"/>
          <w:sz w:val="20"/>
          <w:szCs w:val="20"/>
        </w:rPr>
        <w:t>я</w:t>
      </w:r>
      <w:r w:rsidRPr="00A26DDA">
        <w:rPr>
          <w:rFonts w:ascii="Arial" w:eastAsia="Arial" w:hAnsi="Arial" w:cs="Arial"/>
          <w:spacing w:val="-3"/>
          <w:sz w:val="20"/>
          <w:szCs w:val="20"/>
        </w:rPr>
        <w:t xml:space="preserve"> </w:t>
      </w:r>
      <w:r w:rsidRPr="00A26DDA">
        <w:rPr>
          <w:rFonts w:ascii="Arial" w:eastAsia="Arial" w:hAnsi="Arial" w:cs="Arial"/>
          <w:spacing w:val="-3"/>
          <w:w w:val="82"/>
          <w:sz w:val="20"/>
          <w:szCs w:val="20"/>
        </w:rPr>
        <w:t>Услу</w:t>
      </w:r>
      <w:r w:rsidRPr="00A26DDA">
        <w:rPr>
          <w:rFonts w:ascii="Arial" w:eastAsia="Arial" w:hAnsi="Arial" w:cs="Arial"/>
          <w:w w:val="82"/>
          <w:sz w:val="20"/>
          <w:szCs w:val="20"/>
        </w:rPr>
        <w:t>г</w:t>
      </w:r>
      <w:r w:rsidRPr="00A26DDA">
        <w:rPr>
          <w:rFonts w:ascii="Arial" w:eastAsia="Arial" w:hAnsi="Arial" w:cs="Arial"/>
          <w:spacing w:val="-1"/>
          <w:sz w:val="20"/>
          <w:szCs w:val="20"/>
        </w:rPr>
        <w:t xml:space="preserve"> </w:t>
      </w:r>
      <w:r w:rsidRPr="00A26DDA">
        <w:rPr>
          <w:rFonts w:ascii="Arial" w:eastAsia="Arial" w:hAnsi="Arial" w:cs="Arial"/>
          <w:spacing w:val="-2"/>
          <w:w w:val="82"/>
          <w:sz w:val="20"/>
          <w:szCs w:val="20"/>
        </w:rPr>
        <w:t>мог</w:t>
      </w:r>
      <w:r w:rsidRPr="00A26DDA">
        <w:rPr>
          <w:rFonts w:ascii="Arial" w:eastAsia="Arial" w:hAnsi="Arial" w:cs="Arial"/>
          <w:spacing w:val="-4"/>
          <w:w w:val="82"/>
          <w:sz w:val="20"/>
          <w:szCs w:val="20"/>
        </w:rPr>
        <w:t>у</w:t>
      </w:r>
      <w:r w:rsidRPr="00A26DDA">
        <w:rPr>
          <w:rFonts w:ascii="Arial" w:eastAsia="Arial" w:hAnsi="Arial" w:cs="Arial"/>
          <w:w w:val="82"/>
          <w:sz w:val="20"/>
          <w:szCs w:val="20"/>
        </w:rPr>
        <w:t>т</w:t>
      </w:r>
      <w:r w:rsidRPr="00A26DDA">
        <w:rPr>
          <w:rFonts w:ascii="Arial" w:eastAsia="Arial" w:hAnsi="Arial" w:cs="Arial"/>
          <w:sz w:val="20"/>
          <w:szCs w:val="20"/>
        </w:rPr>
        <w:t xml:space="preserve"> </w:t>
      </w:r>
      <w:r w:rsidRPr="00A26DDA">
        <w:rPr>
          <w:rFonts w:ascii="Arial" w:eastAsia="Arial" w:hAnsi="Arial" w:cs="Arial"/>
          <w:spacing w:val="-3"/>
          <w:w w:val="82"/>
          <w:sz w:val="20"/>
          <w:szCs w:val="20"/>
        </w:rPr>
        <w:t>б</w:t>
      </w:r>
      <w:r w:rsidRPr="00A26DDA">
        <w:rPr>
          <w:rFonts w:ascii="Arial" w:eastAsia="Arial" w:hAnsi="Arial" w:cs="Arial"/>
          <w:spacing w:val="-2"/>
          <w:w w:val="85"/>
          <w:sz w:val="20"/>
          <w:szCs w:val="20"/>
        </w:rPr>
        <w:t>ы</w:t>
      </w:r>
      <w:r w:rsidRPr="00A26DDA">
        <w:rPr>
          <w:rFonts w:ascii="Arial" w:eastAsia="Arial" w:hAnsi="Arial" w:cs="Arial"/>
          <w:spacing w:val="-3"/>
          <w:w w:val="82"/>
          <w:sz w:val="20"/>
          <w:szCs w:val="20"/>
        </w:rPr>
        <w:t>т</w:t>
      </w:r>
      <w:r w:rsidRPr="00A26DDA">
        <w:rPr>
          <w:rFonts w:ascii="Arial" w:eastAsia="Arial" w:hAnsi="Arial" w:cs="Arial"/>
          <w:spacing w:val="31"/>
          <w:w w:val="82"/>
          <w:sz w:val="20"/>
          <w:szCs w:val="20"/>
        </w:rPr>
        <w:t>ь</w:t>
      </w:r>
      <w:r w:rsidR="00BC2D75" w:rsidRPr="00A26DDA">
        <w:rPr>
          <w:rFonts w:ascii="Arial" w:eastAsia="Arial" w:hAnsi="Arial" w:cs="Arial"/>
          <w:spacing w:val="31"/>
          <w:w w:val="82"/>
          <w:sz w:val="20"/>
          <w:szCs w:val="20"/>
        </w:rPr>
        <w:t xml:space="preserve"> </w:t>
      </w:r>
      <w:r w:rsidRPr="00A26DDA">
        <w:rPr>
          <w:rFonts w:ascii="Arial" w:eastAsia="Arial" w:hAnsi="Arial" w:cs="Arial"/>
          <w:spacing w:val="-1"/>
          <w:w w:val="82"/>
          <w:sz w:val="20"/>
          <w:szCs w:val="20"/>
        </w:rPr>
        <w:t>до</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лн</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2"/>
          <w:w w:val="85"/>
          <w:sz w:val="20"/>
          <w:szCs w:val="20"/>
        </w:rPr>
        <w:t>ы</w:t>
      </w:r>
      <w:r w:rsidRPr="00A26DDA">
        <w:rPr>
          <w:rFonts w:ascii="Arial" w:eastAsia="Arial" w:hAnsi="Arial" w:cs="Arial"/>
          <w:spacing w:val="30"/>
          <w:w w:val="82"/>
          <w:sz w:val="20"/>
          <w:szCs w:val="20"/>
        </w:rPr>
        <w:t>,</w:t>
      </w:r>
      <w:r w:rsidR="00BC2D75" w:rsidRPr="00A26DDA">
        <w:rPr>
          <w:rFonts w:ascii="Arial" w:eastAsia="Arial" w:hAnsi="Arial" w:cs="Arial"/>
          <w:spacing w:val="30"/>
          <w:w w:val="82"/>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зме</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30"/>
          <w:w w:val="85"/>
          <w:sz w:val="20"/>
          <w:szCs w:val="20"/>
        </w:rPr>
        <w:t>ы</w:t>
      </w:r>
      <w:r w:rsidRPr="00A26DDA">
        <w:rPr>
          <w:rFonts w:ascii="Arial" w:eastAsia="Arial" w:hAnsi="Arial" w:cs="Arial"/>
          <w:w w:val="82"/>
          <w:sz w:val="20"/>
          <w:szCs w:val="20"/>
        </w:rPr>
        <w:t>С</w:t>
      </w:r>
      <w:r w:rsidRPr="00A26DDA">
        <w:rPr>
          <w:rFonts w:ascii="Arial" w:eastAsia="Arial" w:hAnsi="Arial" w:cs="Arial"/>
          <w:spacing w:val="-3"/>
          <w:w w:val="82"/>
          <w:sz w:val="20"/>
          <w:szCs w:val="20"/>
        </w:rPr>
        <w:t>т</w:t>
      </w:r>
      <w:r w:rsidRPr="00A26DDA">
        <w:rPr>
          <w:rFonts w:ascii="Arial" w:eastAsia="Arial" w:hAnsi="Arial" w:cs="Arial"/>
          <w:spacing w:val="-2"/>
          <w:w w:val="82"/>
          <w:sz w:val="20"/>
          <w:szCs w:val="20"/>
        </w:rPr>
        <w:t>о</w:t>
      </w:r>
      <w:r w:rsidRPr="00A26DDA">
        <w:rPr>
          <w:rFonts w:ascii="Arial" w:eastAsia="Arial" w:hAnsi="Arial" w:cs="Arial"/>
          <w:spacing w:val="-1"/>
          <w:w w:val="82"/>
          <w:sz w:val="20"/>
          <w:szCs w:val="20"/>
        </w:rPr>
        <w:t>ро</w:t>
      </w:r>
      <w:r w:rsidRPr="00A26DDA">
        <w:rPr>
          <w:rFonts w:ascii="Arial" w:eastAsia="Arial" w:hAnsi="Arial" w:cs="Arial"/>
          <w:spacing w:val="-3"/>
          <w:w w:val="82"/>
          <w:sz w:val="20"/>
          <w:szCs w:val="20"/>
        </w:rPr>
        <w:t>н</w:t>
      </w:r>
      <w:r w:rsidRPr="00A26DDA">
        <w:rPr>
          <w:rFonts w:ascii="Arial" w:eastAsia="Arial" w:hAnsi="Arial" w:cs="Arial"/>
          <w:spacing w:val="-4"/>
          <w:w w:val="82"/>
          <w:sz w:val="20"/>
          <w:szCs w:val="20"/>
        </w:rPr>
        <w:t>а</w:t>
      </w:r>
      <w:r w:rsidRPr="00A26DDA">
        <w:rPr>
          <w:rFonts w:ascii="Arial" w:eastAsia="Arial" w:hAnsi="Arial" w:cs="Arial"/>
          <w:spacing w:val="-2"/>
          <w:w w:val="82"/>
          <w:sz w:val="20"/>
          <w:szCs w:val="20"/>
        </w:rPr>
        <w:t>м</w:t>
      </w:r>
      <w:r w:rsidRPr="00A26DDA">
        <w:rPr>
          <w:rFonts w:ascii="Arial" w:eastAsia="Arial" w:hAnsi="Arial" w:cs="Arial"/>
          <w:spacing w:val="29"/>
          <w:w w:val="82"/>
          <w:sz w:val="20"/>
          <w:szCs w:val="20"/>
        </w:rPr>
        <w:t>и</w:t>
      </w:r>
      <w:r w:rsidRPr="00A26DDA">
        <w:rPr>
          <w:rFonts w:ascii="Arial" w:eastAsia="Arial" w:hAnsi="Arial" w:cs="Arial"/>
          <w:spacing w:val="30"/>
          <w:w w:val="82"/>
          <w:sz w:val="20"/>
          <w:szCs w:val="20"/>
        </w:rPr>
        <w:t>в</w:t>
      </w:r>
      <w:r w:rsidRPr="00A26DDA">
        <w:rPr>
          <w:rFonts w:ascii="Arial" w:eastAsia="Arial" w:hAnsi="Arial" w:cs="Arial"/>
          <w:spacing w:val="-1"/>
          <w:w w:val="82"/>
          <w:sz w:val="20"/>
          <w:szCs w:val="20"/>
        </w:rPr>
        <w:t>З</w:t>
      </w:r>
      <w:r w:rsidRPr="00A26DDA">
        <w:rPr>
          <w:rFonts w:ascii="Arial" w:eastAsia="Arial" w:hAnsi="Arial" w:cs="Arial"/>
          <w:spacing w:val="-2"/>
          <w:w w:val="82"/>
          <w:sz w:val="20"/>
          <w:szCs w:val="20"/>
        </w:rPr>
        <w:t>ак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е</w:t>
      </w:r>
      <w:r w:rsidRPr="00A26DDA">
        <w:rPr>
          <w:rFonts w:ascii="Arial" w:eastAsia="Arial" w:hAnsi="Arial" w:cs="Arial"/>
          <w:w w:val="82"/>
          <w:sz w:val="20"/>
          <w:szCs w:val="20"/>
        </w:rPr>
        <w:t>.</w:t>
      </w:r>
    </w:p>
    <w:p w:rsidR="0075488D" w:rsidRPr="00A26DDA" w:rsidRDefault="0075488D" w:rsidP="0075488D">
      <w:pPr>
        <w:widowControl w:val="0"/>
        <w:autoSpaceDE w:val="0"/>
        <w:autoSpaceDN w:val="0"/>
        <w:adjustRightInd w:val="0"/>
        <w:spacing w:line="239" w:lineRule="auto"/>
        <w:ind w:right="-20"/>
        <w:rPr>
          <w:rFonts w:ascii="Arial" w:eastAsia="Arial" w:hAnsi="Arial" w:cs="Arial"/>
          <w:sz w:val="20"/>
          <w:szCs w:val="20"/>
        </w:rPr>
      </w:pPr>
      <w:r w:rsidRPr="00A26DDA">
        <w:rPr>
          <w:rFonts w:ascii="Arial" w:eastAsia="Arial" w:hAnsi="Arial" w:cs="Arial"/>
          <w:spacing w:val="-1"/>
          <w:w w:val="82"/>
          <w:sz w:val="20"/>
          <w:szCs w:val="20"/>
        </w:rPr>
        <w:t>1</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3</w:t>
      </w:r>
      <w:r w:rsidRPr="00A26DDA">
        <w:rPr>
          <w:rFonts w:ascii="Arial" w:eastAsia="Arial" w:hAnsi="Arial" w:cs="Arial"/>
          <w:w w:val="82"/>
          <w:sz w:val="20"/>
          <w:szCs w:val="20"/>
        </w:rPr>
        <w:t>.</w:t>
      </w:r>
      <w:r w:rsidRPr="00A26DDA">
        <w:rPr>
          <w:rFonts w:ascii="Arial" w:eastAsia="Arial" w:hAnsi="Arial" w:cs="Arial"/>
          <w:spacing w:val="-5"/>
          <w:sz w:val="20"/>
          <w:szCs w:val="20"/>
        </w:rPr>
        <w:t xml:space="preserve"> </w:t>
      </w:r>
      <w:r w:rsidRPr="00A26DDA">
        <w:rPr>
          <w:rFonts w:ascii="Arial" w:eastAsia="Arial" w:hAnsi="Arial" w:cs="Arial"/>
          <w:spacing w:val="-2"/>
          <w:w w:val="82"/>
          <w:sz w:val="20"/>
          <w:szCs w:val="20"/>
        </w:rPr>
        <w:t>Л</w:t>
      </w:r>
      <w:r w:rsidRPr="00A26DDA">
        <w:rPr>
          <w:rFonts w:ascii="Arial" w:eastAsia="Arial" w:hAnsi="Arial" w:cs="Arial"/>
          <w:spacing w:val="-3"/>
          <w:w w:val="82"/>
          <w:sz w:val="20"/>
          <w:szCs w:val="20"/>
        </w:rPr>
        <w:t>ю</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а</w:t>
      </w:r>
      <w:r w:rsidRPr="00A26DDA">
        <w:rPr>
          <w:rFonts w:ascii="Arial" w:eastAsia="Arial" w:hAnsi="Arial" w:cs="Arial"/>
          <w:w w:val="82"/>
          <w:sz w:val="20"/>
          <w:szCs w:val="20"/>
        </w:rPr>
        <w:t>я</w:t>
      </w:r>
      <w:r w:rsidRPr="00A26DDA">
        <w:rPr>
          <w:rFonts w:ascii="Arial" w:eastAsia="Arial" w:hAnsi="Arial" w:cs="Arial"/>
          <w:spacing w:val="-3"/>
          <w:sz w:val="20"/>
          <w:szCs w:val="20"/>
        </w:rPr>
        <w:t xml:space="preserve"> </w:t>
      </w:r>
      <w:r w:rsidRPr="00A26DDA">
        <w:rPr>
          <w:rFonts w:ascii="Arial" w:eastAsia="Arial" w:hAnsi="Arial" w:cs="Arial"/>
          <w:spacing w:val="-2"/>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г</w:t>
      </w:r>
      <w:r w:rsidRPr="00A26DDA">
        <w:rPr>
          <w:rFonts w:ascii="Arial" w:eastAsia="Arial" w:hAnsi="Arial" w:cs="Arial"/>
          <w:w w:val="82"/>
          <w:sz w:val="20"/>
          <w:szCs w:val="20"/>
        </w:rPr>
        <w:t>а</w:t>
      </w:r>
      <w:r w:rsidRPr="00A26DDA">
        <w:rPr>
          <w:rFonts w:ascii="Arial" w:eastAsia="Arial" w:hAnsi="Arial" w:cs="Arial"/>
          <w:spacing w:val="-3"/>
          <w:sz w:val="20"/>
          <w:szCs w:val="20"/>
        </w:rPr>
        <w:t xml:space="preserve"> </w:t>
      </w:r>
      <w:r w:rsidRPr="00A26DDA">
        <w:rPr>
          <w:rFonts w:ascii="Arial" w:eastAsia="Arial" w:hAnsi="Arial" w:cs="Arial"/>
          <w:spacing w:val="-2"/>
          <w:w w:val="82"/>
          <w:sz w:val="20"/>
          <w:szCs w:val="20"/>
        </w:rPr>
        <w:t>м</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ж</w:t>
      </w:r>
      <w:r w:rsidRPr="00A26DDA">
        <w:rPr>
          <w:rFonts w:ascii="Arial" w:eastAsia="Arial" w:hAnsi="Arial" w:cs="Arial"/>
          <w:spacing w:val="-1"/>
          <w:w w:val="82"/>
          <w:sz w:val="20"/>
          <w:szCs w:val="20"/>
        </w:rPr>
        <w:t>е</w:t>
      </w:r>
      <w:r w:rsidRPr="00A26DDA">
        <w:rPr>
          <w:rFonts w:ascii="Arial" w:eastAsia="Arial" w:hAnsi="Arial" w:cs="Arial"/>
          <w:w w:val="82"/>
          <w:sz w:val="20"/>
          <w:szCs w:val="20"/>
        </w:rPr>
        <w:t>т</w:t>
      </w:r>
      <w:r w:rsidRPr="00A26DDA">
        <w:rPr>
          <w:rFonts w:ascii="Arial" w:eastAsia="Arial" w:hAnsi="Arial" w:cs="Arial"/>
          <w:spacing w:val="-4"/>
          <w:sz w:val="20"/>
          <w:szCs w:val="20"/>
        </w:rPr>
        <w:t xml:space="preserve"> </w:t>
      </w:r>
      <w:r w:rsidRPr="00A26DDA">
        <w:rPr>
          <w:rFonts w:ascii="Arial" w:eastAsia="Arial" w:hAnsi="Arial" w:cs="Arial"/>
          <w:spacing w:val="-4"/>
          <w:w w:val="82"/>
          <w:sz w:val="20"/>
          <w:szCs w:val="20"/>
        </w:rPr>
        <w:t>б</w:t>
      </w:r>
      <w:r w:rsidRPr="00A26DDA">
        <w:rPr>
          <w:rFonts w:ascii="Arial" w:eastAsia="Arial" w:hAnsi="Arial" w:cs="Arial"/>
          <w:spacing w:val="-2"/>
          <w:w w:val="85"/>
          <w:sz w:val="20"/>
          <w:szCs w:val="20"/>
        </w:rPr>
        <w:t>ы</w:t>
      </w:r>
      <w:r w:rsidRPr="00A26DDA">
        <w:rPr>
          <w:rFonts w:ascii="Arial" w:eastAsia="Arial" w:hAnsi="Arial" w:cs="Arial"/>
          <w:spacing w:val="-2"/>
          <w:w w:val="82"/>
          <w:sz w:val="20"/>
          <w:szCs w:val="20"/>
        </w:rPr>
        <w:t>т</w:t>
      </w:r>
      <w:r w:rsidRPr="00A26DDA">
        <w:rPr>
          <w:rFonts w:ascii="Arial" w:eastAsia="Arial" w:hAnsi="Arial" w:cs="Arial"/>
          <w:w w:val="82"/>
          <w:sz w:val="20"/>
          <w:szCs w:val="20"/>
        </w:rPr>
        <w:t>ь</w:t>
      </w:r>
      <w:r w:rsidRPr="00A26DDA">
        <w:rPr>
          <w:rFonts w:ascii="Arial" w:eastAsia="Arial" w:hAnsi="Arial" w:cs="Arial"/>
          <w:spacing w:val="-3"/>
          <w:sz w:val="20"/>
          <w:szCs w:val="20"/>
        </w:rPr>
        <w:t xml:space="preserve"> </w:t>
      </w:r>
      <w:r w:rsidRPr="00A26DDA">
        <w:rPr>
          <w:rFonts w:ascii="Arial" w:eastAsia="Arial" w:hAnsi="Arial" w:cs="Arial"/>
          <w:spacing w:val="-2"/>
          <w:w w:val="82"/>
          <w:sz w:val="20"/>
          <w:szCs w:val="20"/>
        </w:rPr>
        <w:t>ок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н</w:t>
      </w:r>
      <w:r w:rsidRPr="00A26DDA">
        <w:rPr>
          <w:rFonts w:ascii="Arial" w:eastAsia="Arial" w:hAnsi="Arial" w:cs="Arial"/>
          <w:w w:val="82"/>
          <w:sz w:val="20"/>
          <w:szCs w:val="20"/>
        </w:rPr>
        <w:t>а</w:t>
      </w:r>
      <w:r w:rsidRPr="00A26DDA">
        <w:rPr>
          <w:rFonts w:ascii="Arial" w:eastAsia="Arial" w:hAnsi="Arial" w:cs="Arial"/>
          <w:spacing w:val="-2"/>
          <w:sz w:val="20"/>
          <w:szCs w:val="20"/>
        </w:rPr>
        <w:t xml:space="preserve"> </w:t>
      </w:r>
      <w:r w:rsidRPr="00A26DDA">
        <w:rPr>
          <w:rFonts w:ascii="Arial" w:eastAsia="Arial" w:hAnsi="Arial" w:cs="Arial"/>
          <w:spacing w:val="-2"/>
          <w:w w:val="82"/>
          <w:sz w:val="20"/>
          <w:szCs w:val="20"/>
        </w:rPr>
        <w:t>Оп</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о</w:t>
      </w:r>
      <w:r w:rsidRPr="00A26DDA">
        <w:rPr>
          <w:rFonts w:ascii="Arial" w:eastAsia="Arial" w:hAnsi="Arial" w:cs="Arial"/>
          <w:w w:val="82"/>
          <w:sz w:val="20"/>
          <w:szCs w:val="20"/>
        </w:rPr>
        <w:t>м</w:t>
      </w:r>
      <w:r w:rsidRPr="00A26DDA">
        <w:rPr>
          <w:rFonts w:ascii="Arial" w:eastAsia="Arial" w:hAnsi="Arial" w:cs="Arial"/>
          <w:spacing w:val="-3"/>
          <w:sz w:val="20"/>
          <w:szCs w:val="20"/>
        </w:rPr>
        <w:t xml:space="preserve"> </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з</w:t>
      </w:r>
      <w:r w:rsidRPr="00A26DDA">
        <w:rPr>
          <w:rFonts w:ascii="Arial" w:eastAsia="Arial" w:hAnsi="Arial" w:cs="Arial"/>
          <w:w w:val="82"/>
          <w:sz w:val="20"/>
          <w:szCs w:val="20"/>
        </w:rPr>
        <w:t>и</w:t>
      </w:r>
      <w:r w:rsidRPr="00A26DDA">
        <w:rPr>
          <w:rFonts w:ascii="Arial" w:eastAsia="Arial" w:hAnsi="Arial" w:cs="Arial"/>
          <w:spacing w:val="-2"/>
          <w:sz w:val="20"/>
          <w:szCs w:val="20"/>
        </w:rPr>
        <w:t xml:space="preserve"> </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льк</w:t>
      </w:r>
      <w:r w:rsidRPr="00A26DDA">
        <w:rPr>
          <w:rFonts w:ascii="Arial" w:eastAsia="Arial" w:hAnsi="Arial" w:cs="Arial"/>
          <w:w w:val="82"/>
          <w:sz w:val="20"/>
          <w:szCs w:val="20"/>
        </w:rPr>
        <w:t>о</w:t>
      </w:r>
      <w:r w:rsidRPr="00A26DDA">
        <w:rPr>
          <w:rFonts w:ascii="Arial" w:eastAsia="Arial" w:hAnsi="Arial" w:cs="Arial"/>
          <w:spacing w:val="-3"/>
          <w:sz w:val="20"/>
          <w:szCs w:val="20"/>
        </w:rPr>
        <w:t xml:space="preserve"> </w:t>
      </w:r>
      <w:r w:rsidRPr="00A26DDA">
        <w:rPr>
          <w:rFonts w:ascii="Arial" w:eastAsia="Arial" w:hAnsi="Arial" w:cs="Arial"/>
          <w:spacing w:val="-4"/>
          <w:w w:val="82"/>
          <w:sz w:val="20"/>
          <w:szCs w:val="20"/>
        </w:rPr>
        <w:t>п</w:t>
      </w:r>
      <w:r w:rsidRPr="00A26DDA">
        <w:rPr>
          <w:rFonts w:ascii="Arial" w:eastAsia="Arial" w:hAnsi="Arial" w:cs="Arial"/>
          <w:spacing w:val="-1"/>
          <w:w w:val="82"/>
          <w:sz w:val="20"/>
          <w:szCs w:val="20"/>
        </w:rPr>
        <w:t>р</w:t>
      </w:r>
      <w:r w:rsidRPr="00A26DDA">
        <w:rPr>
          <w:rFonts w:ascii="Arial" w:eastAsia="Arial" w:hAnsi="Arial" w:cs="Arial"/>
          <w:w w:val="82"/>
          <w:sz w:val="20"/>
          <w:szCs w:val="20"/>
        </w:rPr>
        <w:t>и</w:t>
      </w:r>
      <w:r w:rsidRPr="00A26DDA">
        <w:rPr>
          <w:rFonts w:ascii="Arial" w:eastAsia="Arial" w:hAnsi="Arial" w:cs="Arial"/>
          <w:spacing w:val="-3"/>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али</w:t>
      </w:r>
      <w:r w:rsidRPr="00A26DDA">
        <w:rPr>
          <w:rFonts w:ascii="Arial" w:eastAsia="Arial" w:hAnsi="Arial" w:cs="Arial"/>
          <w:spacing w:val="-4"/>
          <w:w w:val="82"/>
          <w:sz w:val="20"/>
          <w:szCs w:val="20"/>
        </w:rPr>
        <w:t>ч</w:t>
      </w:r>
      <w:r w:rsidRPr="00A26DDA">
        <w:rPr>
          <w:rFonts w:ascii="Arial" w:eastAsia="Arial" w:hAnsi="Arial" w:cs="Arial"/>
          <w:spacing w:val="-1"/>
          <w:w w:val="82"/>
          <w:sz w:val="20"/>
          <w:szCs w:val="20"/>
        </w:rPr>
        <w:t>и</w:t>
      </w:r>
      <w:r w:rsidRPr="00A26DDA">
        <w:rPr>
          <w:rFonts w:ascii="Arial" w:eastAsia="Arial" w:hAnsi="Arial" w:cs="Arial"/>
          <w:w w:val="82"/>
          <w:sz w:val="20"/>
          <w:szCs w:val="20"/>
        </w:rPr>
        <w:t>и</w:t>
      </w:r>
      <w:r w:rsidRPr="00A26DDA">
        <w:rPr>
          <w:rFonts w:ascii="Arial" w:eastAsia="Arial" w:hAnsi="Arial" w:cs="Arial"/>
          <w:spacing w:val="-3"/>
          <w:sz w:val="20"/>
          <w:szCs w:val="20"/>
        </w:rPr>
        <w:t xml:space="preserve"> </w:t>
      </w:r>
      <w:r w:rsidRPr="00A26DDA">
        <w:rPr>
          <w:rFonts w:ascii="Arial" w:eastAsia="Arial" w:hAnsi="Arial" w:cs="Arial"/>
          <w:spacing w:val="-5"/>
          <w:w w:val="82"/>
          <w:sz w:val="20"/>
          <w:szCs w:val="20"/>
        </w:rPr>
        <w:t>т</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хн</w:t>
      </w:r>
      <w:r w:rsidRPr="00A26DDA">
        <w:rPr>
          <w:rFonts w:ascii="Arial" w:eastAsia="Arial" w:hAnsi="Arial" w:cs="Arial"/>
          <w:spacing w:val="-2"/>
          <w:w w:val="82"/>
          <w:sz w:val="20"/>
          <w:szCs w:val="20"/>
        </w:rPr>
        <w:t>и</w:t>
      </w:r>
      <w:r w:rsidRPr="00A26DDA">
        <w:rPr>
          <w:rFonts w:ascii="Arial" w:eastAsia="Arial" w:hAnsi="Arial" w:cs="Arial"/>
          <w:spacing w:val="-1"/>
          <w:w w:val="82"/>
          <w:sz w:val="20"/>
          <w:szCs w:val="20"/>
        </w:rPr>
        <w:t>ч</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ск</w:t>
      </w:r>
      <w:r w:rsidRPr="00A26DDA">
        <w:rPr>
          <w:rFonts w:ascii="Arial" w:eastAsia="Arial" w:hAnsi="Arial" w:cs="Arial"/>
          <w:spacing w:val="-1"/>
          <w:w w:val="82"/>
          <w:sz w:val="20"/>
          <w:szCs w:val="20"/>
        </w:rPr>
        <w:t>о</w:t>
      </w:r>
      <w:r w:rsidRPr="00A26DDA">
        <w:rPr>
          <w:rFonts w:ascii="Arial" w:eastAsia="Arial" w:hAnsi="Arial" w:cs="Arial"/>
          <w:w w:val="82"/>
          <w:sz w:val="20"/>
          <w:szCs w:val="20"/>
        </w:rPr>
        <w:t>й</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возмо</w:t>
      </w:r>
      <w:r w:rsidRPr="00A26DDA">
        <w:rPr>
          <w:rFonts w:ascii="Arial" w:eastAsia="Arial" w:hAnsi="Arial" w:cs="Arial"/>
          <w:spacing w:val="-1"/>
          <w:w w:val="82"/>
          <w:sz w:val="20"/>
          <w:szCs w:val="20"/>
        </w:rPr>
        <w:t>ж</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ст</w:t>
      </w:r>
      <w:r w:rsidRPr="00A26DDA">
        <w:rPr>
          <w:rFonts w:ascii="Arial" w:eastAsia="Arial" w:hAnsi="Arial" w:cs="Arial"/>
          <w:spacing w:val="31"/>
          <w:w w:val="82"/>
          <w:sz w:val="20"/>
          <w:szCs w:val="20"/>
        </w:rPr>
        <w:t>и</w:t>
      </w:r>
      <w:r w:rsidRPr="00A26DDA">
        <w:rPr>
          <w:rFonts w:ascii="Arial" w:eastAsia="Arial" w:hAnsi="Arial" w:cs="Arial"/>
          <w:spacing w:val="-2"/>
          <w:w w:val="82"/>
          <w:sz w:val="20"/>
          <w:szCs w:val="20"/>
        </w:rPr>
        <w:t>дл</w:t>
      </w:r>
      <w:r w:rsidRPr="00A26DDA">
        <w:rPr>
          <w:rFonts w:ascii="Arial" w:eastAsia="Arial" w:hAnsi="Arial" w:cs="Arial"/>
          <w:spacing w:val="31"/>
          <w:w w:val="82"/>
          <w:sz w:val="20"/>
          <w:szCs w:val="20"/>
        </w:rPr>
        <w:t>я</w:t>
      </w:r>
      <w:r w:rsidRPr="00A26DDA">
        <w:rPr>
          <w:rFonts w:ascii="Arial" w:eastAsia="Arial" w:hAnsi="Arial" w:cs="Arial"/>
          <w:w w:val="82"/>
          <w:sz w:val="20"/>
          <w:szCs w:val="20"/>
        </w:rPr>
        <w:t>е</w:t>
      </w:r>
      <w:r w:rsidRPr="00A26DDA">
        <w:rPr>
          <w:rFonts w:ascii="Arial" w:eastAsia="Arial" w:hAnsi="Arial" w:cs="Arial"/>
          <w:spacing w:val="31"/>
          <w:w w:val="82"/>
          <w:sz w:val="20"/>
          <w:szCs w:val="20"/>
        </w:rPr>
        <w:t>е</w:t>
      </w:r>
      <w:r w:rsidRPr="00A26DDA">
        <w:rPr>
          <w:rFonts w:ascii="Arial" w:eastAsia="Arial" w:hAnsi="Arial" w:cs="Arial"/>
          <w:w w:val="82"/>
          <w:sz w:val="20"/>
          <w:szCs w:val="20"/>
        </w:rPr>
        <w:t>о</w:t>
      </w:r>
      <w:r w:rsidRPr="00A26DDA">
        <w:rPr>
          <w:rFonts w:ascii="Arial" w:eastAsia="Arial" w:hAnsi="Arial" w:cs="Arial"/>
          <w:spacing w:val="-3"/>
          <w:w w:val="82"/>
          <w:sz w:val="20"/>
          <w:szCs w:val="20"/>
        </w:rPr>
        <w:t>к</w:t>
      </w:r>
      <w:r w:rsidRPr="00A26DDA">
        <w:rPr>
          <w:rFonts w:ascii="Arial" w:eastAsia="Arial" w:hAnsi="Arial" w:cs="Arial"/>
          <w:spacing w:val="-1"/>
          <w:w w:val="82"/>
          <w:sz w:val="20"/>
          <w:szCs w:val="20"/>
        </w:rPr>
        <w:t>а</w:t>
      </w:r>
      <w:r w:rsidRPr="00A26DDA">
        <w:rPr>
          <w:rFonts w:ascii="Arial" w:eastAsia="Arial" w:hAnsi="Arial" w:cs="Arial"/>
          <w:spacing w:val="-5"/>
          <w:w w:val="82"/>
          <w:sz w:val="20"/>
          <w:szCs w:val="20"/>
        </w:rPr>
        <w:t>з</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я</w:t>
      </w:r>
      <w:r w:rsidRPr="00A26DDA">
        <w:rPr>
          <w:rFonts w:ascii="Arial" w:eastAsia="Arial" w:hAnsi="Arial" w:cs="Arial"/>
          <w:w w:val="82"/>
          <w:sz w:val="20"/>
          <w:szCs w:val="20"/>
        </w:rPr>
        <w:t>.</w:t>
      </w:r>
    </w:p>
    <w:p w:rsidR="00BC2D75" w:rsidRPr="00A26DDA" w:rsidRDefault="0075488D" w:rsidP="0075488D">
      <w:pPr>
        <w:widowControl w:val="0"/>
        <w:autoSpaceDE w:val="0"/>
        <w:autoSpaceDN w:val="0"/>
        <w:adjustRightInd w:val="0"/>
        <w:spacing w:line="239" w:lineRule="auto"/>
        <w:ind w:right="-20"/>
        <w:rPr>
          <w:rFonts w:ascii="Arial" w:eastAsia="Arial" w:hAnsi="Arial" w:cs="Arial"/>
          <w:w w:val="82"/>
          <w:sz w:val="20"/>
          <w:szCs w:val="20"/>
        </w:rPr>
      </w:pPr>
      <w:r w:rsidRPr="00A26DDA">
        <w:rPr>
          <w:rFonts w:ascii="Arial" w:eastAsia="Arial" w:hAnsi="Arial" w:cs="Arial"/>
          <w:spacing w:val="-1"/>
          <w:w w:val="82"/>
          <w:sz w:val="20"/>
          <w:szCs w:val="20"/>
        </w:rPr>
        <w:t>1</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4</w:t>
      </w:r>
      <w:r w:rsidRPr="00A26DDA">
        <w:rPr>
          <w:rFonts w:ascii="Arial" w:eastAsia="Arial" w:hAnsi="Arial" w:cs="Arial"/>
          <w:w w:val="82"/>
          <w:sz w:val="20"/>
          <w:szCs w:val="20"/>
        </w:rPr>
        <w:t>.</w:t>
      </w:r>
      <w:r w:rsidRPr="00A26DDA">
        <w:rPr>
          <w:rFonts w:ascii="Arial" w:eastAsia="Arial" w:hAnsi="Arial" w:cs="Arial"/>
          <w:spacing w:val="30"/>
          <w:sz w:val="20"/>
          <w:szCs w:val="20"/>
        </w:rPr>
        <w:t xml:space="preserve"> </w:t>
      </w:r>
      <w:r w:rsidRPr="00A26DDA">
        <w:rPr>
          <w:rFonts w:ascii="Arial" w:eastAsia="Arial" w:hAnsi="Arial" w:cs="Arial"/>
          <w:w w:val="82"/>
          <w:sz w:val="20"/>
          <w:szCs w:val="20"/>
        </w:rPr>
        <w:t>П</w:t>
      </w:r>
      <w:r w:rsidRPr="00A26DDA">
        <w:rPr>
          <w:rFonts w:ascii="Arial" w:eastAsia="Arial" w:hAnsi="Arial" w:cs="Arial"/>
          <w:spacing w:val="-1"/>
          <w:w w:val="82"/>
          <w:sz w:val="20"/>
          <w:szCs w:val="20"/>
        </w:rPr>
        <w:t>о</w:t>
      </w:r>
      <w:r w:rsidRPr="00A26DDA">
        <w:rPr>
          <w:rFonts w:ascii="Arial" w:eastAsia="Arial" w:hAnsi="Arial" w:cs="Arial"/>
          <w:w w:val="82"/>
          <w:sz w:val="20"/>
          <w:szCs w:val="20"/>
        </w:rPr>
        <w:t>д</w:t>
      </w:r>
      <w:r w:rsidRPr="00A26DDA">
        <w:rPr>
          <w:rFonts w:ascii="Arial" w:eastAsia="Arial" w:hAnsi="Arial" w:cs="Arial"/>
          <w:spacing w:val="31"/>
          <w:sz w:val="20"/>
          <w:szCs w:val="20"/>
        </w:rPr>
        <w:t xml:space="preserve"> </w:t>
      </w:r>
      <w:r w:rsidRPr="00A26DDA">
        <w:rPr>
          <w:rFonts w:ascii="Arial" w:eastAsia="Arial" w:hAnsi="Arial" w:cs="Arial"/>
          <w:spacing w:val="-2"/>
          <w:w w:val="82"/>
          <w:sz w:val="20"/>
          <w:szCs w:val="20"/>
        </w:rPr>
        <w:t>на</w:t>
      </w:r>
      <w:r w:rsidRPr="00A26DDA">
        <w:rPr>
          <w:rFonts w:ascii="Arial" w:eastAsia="Arial" w:hAnsi="Arial" w:cs="Arial"/>
          <w:spacing w:val="-3"/>
          <w:w w:val="82"/>
          <w:sz w:val="20"/>
          <w:szCs w:val="20"/>
        </w:rPr>
        <w:t>ст</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щ</w:t>
      </w:r>
      <w:r w:rsidRPr="00A26DDA">
        <w:rPr>
          <w:rFonts w:ascii="Arial" w:eastAsia="Arial" w:hAnsi="Arial" w:cs="Arial"/>
          <w:spacing w:val="-4"/>
          <w:w w:val="82"/>
          <w:sz w:val="20"/>
          <w:szCs w:val="20"/>
        </w:rPr>
        <w:t>и</w:t>
      </w:r>
      <w:r w:rsidRPr="00A26DDA">
        <w:rPr>
          <w:rFonts w:ascii="Arial" w:eastAsia="Arial" w:hAnsi="Arial" w:cs="Arial"/>
          <w:w w:val="82"/>
          <w:sz w:val="20"/>
          <w:szCs w:val="20"/>
        </w:rPr>
        <w:t>м</w:t>
      </w:r>
      <w:r w:rsidRPr="00A26DDA">
        <w:rPr>
          <w:rFonts w:ascii="Arial" w:eastAsia="Arial" w:hAnsi="Arial" w:cs="Arial"/>
          <w:spacing w:val="32"/>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г</w:t>
      </w:r>
      <w:r w:rsidRPr="00A26DDA">
        <w:rPr>
          <w:rFonts w:ascii="Arial" w:eastAsia="Arial" w:hAnsi="Arial" w:cs="Arial"/>
          <w:spacing w:val="-1"/>
          <w:w w:val="82"/>
          <w:sz w:val="20"/>
          <w:szCs w:val="20"/>
        </w:rPr>
        <w:t>о</w:t>
      </w:r>
      <w:r w:rsidRPr="00A26DDA">
        <w:rPr>
          <w:rFonts w:ascii="Arial" w:eastAsia="Arial" w:hAnsi="Arial" w:cs="Arial"/>
          <w:spacing w:val="-5"/>
          <w:w w:val="82"/>
          <w:sz w:val="20"/>
          <w:szCs w:val="20"/>
        </w:rPr>
        <w:t>в</w:t>
      </w:r>
      <w:r w:rsidRPr="00A26DDA">
        <w:rPr>
          <w:rFonts w:ascii="Arial" w:eastAsia="Arial" w:hAnsi="Arial" w:cs="Arial"/>
          <w:spacing w:val="-2"/>
          <w:w w:val="82"/>
          <w:sz w:val="20"/>
          <w:szCs w:val="20"/>
        </w:rPr>
        <w:t>о</w:t>
      </w:r>
      <w:r w:rsidRPr="00A26DDA">
        <w:rPr>
          <w:rFonts w:ascii="Arial" w:eastAsia="Arial" w:hAnsi="Arial" w:cs="Arial"/>
          <w:spacing w:val="-1"/>
          <w:w w:val="82"/>
          <w:sz w:val="20"/>
          <w:szCs w:val="20"/>
        </w:rPr>
        <w:t>р</w:t>
      </w:r>
      <w:r w:rsidRPr="00A26DDA">
        <w:rPr>
          <w:rFonts w:ascii="Arial" w:eastAsia="Arial" w:hAnsi="Arial" w:cs="Arial"/>
          <w:spacing w:val="-4"/>
          <w:w w:val="82"/>
          <w:sz w:val="20"/>
          <w:szCs w:val="20"/>
        </w:rPr>
        <w:t>о</w:t>
      </w:r>
      <w:r w:rsidRPr="00A26DDA">
        <w:rPr>
          <w:rFonts w:ascii="Arial" w:eastAsia="Arial" w:hAnsi="Arial" w:cs="Arial"/>
          <w:w w:val="82"/>
          <w:sz w:val="20"/>
          <w:szCs w:val="20"/>
        </w:rPr>
        <w:t>м</w:t>
      </w:r>
      <w:r w:rsidRPr="00A26DDA">
        <w:rPr>
          <w:rFonts w:ascii="Arial" w:eastAsia="Arial" w:hAnsi="Arial" w:cs="Arial"/>
          <w:spacing w:val="32"/>
          <w:sz w:val="20"/>
          <w:szCs w:val="20"/>
        </w:rPr>
        <w:t xml:space="preserve"> </w:t>
      </w:r>
      <w:r w:rsidRPr="00A26DDA">
        <w:rPr>
          <w:rFonts w:ascii="Arial" w:eastAsia="Arial" w:hAnsi="Arial" w:cs="Arial"/>
          <w:spacing w:val="-3"/>
          <w:w w:val="82"/>
          <w:sz w:val="20"/>
          <w:szCs w:val="20"/>
        </w:rPr>
        <w:t>п</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w:t>
      </w:r>
      <w:r w:rsidRPr="00A26DDA">
        <w:rPr>
          <w:rFonts w:ascii="Arial" w:eastAsia="Arial" w:hAnsi="Arial" w:cs="Arial"/>
          <w:spacing w:val="-5"/>
          <w:w w:val="82"/>
          <w:sz w:val="20"/>
          <w:szCs w:val="20"/>
        </w:rPr>
        <w:t>м</w:t>
      </w:r>
      <w:r w:rsidRPr="00A26DDA">
        <w:rPr>
          <w:rFonts w:ascii="Arial" w:eastAsia="Arial" w:hAnsi="Arial" w:cs="Arial"/>
          <w:spacing w:val="-1"/>
          <w:w w:val="82"/>
          <w:sz w:val="20"/>
          <w:szCs w:val="20"/>
        </w:rPr>
        <w:t>ае</w:t>
      </w:r>
      <w:r w:rsidRPr="00A26DDA">
        <w:rPr>
          <w:rFonts w:ascii="Arial" w:eastAsia="Arial" w:hAnsi="Arial" w:cs="Arial"/>
          <w:spacing w:val="-3"/>
          <w:w w:val="82"/>
          <w:sz w:val="20"/>
          <w:szCs w:val="20"/>
        </w:rPr>
        <w:t>тс</w:t>
      </w:r>
      <w:r w:rsidRPr="00A26DDA">
        <w:rPr>
          <w:rFonts w:ascii="Arial" w:eastAsia="Arial" w:hAnsi="Arial" w:cs="Arial"/>
          <w:w w:val="82"/>
          <w:sz w:val="20"/>
          <w:szCs w:val="20"/>
        </w:rPr>
        <w:t>я</w:t>
      </w:r>
      <w:r w:rsidRPr="00A26DDA">
        <w:rPr>
          <w:rFonts w:ascii="Arial" w:eastAsia="Arial" w:hAnsi="Arial" w:cs="Arial"/>
          <w:spacing w:val="32"/>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то</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щ</w:t>
      </w:r>
      <w:r w:rsidRPr="00A26DDA">
        <w:rPr>
          <w:rFonts w:ascii="Arial" w:eastAsia="Arial" w:hAnsi="Arial" w:cs="Arial"/>
          <w:spacing w:val="-2"/>
          <w:w w:val="82"/>
          <w:sz w:val="20"/>
          <w:szCs w:val="20"/>
        </w:rPr>
        <w:t>и</w:t>
      </w:r>
      <w:r w:rsidRPr="00A26DDA">
        <w:rPr>
          <w:rFonts w:ascii="Arial" w:eastAsia="Arial" w:hAnsi="Arial" w:cs="Arial"/>
          <w:w w:val="82"/>
          <w:sz w:val="20"/>
          <w:szCs w:val="20"/>
        </w:rPr>
        <w:t>й</w:t>
      </w:r>
      <w:r w:rsidRPr="00A26DDA">
        <w:rPr>
          <w:rFonts w:ascii="Arial" w:eastAsia="Arial" w:hAnsi="Arial" w:cs="Arial"/>
          <w:spacing w:val="33"/>
          <w:sz w:val="20"/>
          <w:szCs w:val="20"/>
        </w:rPr>
        <w:t xml:space="preserve"> </w:t>
      </w:r>
      <w:r w:rsidRPr="00A26DDA">
        <w:rPr>
          <w:rFonts w:ascii="Arial" w:eastAsia="Arial" w:hAnsi="Arial" w:cs="Arial"/>
          <w:spacing w:val="-5"/>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го</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о</w:t>
      </w:r>
      <w:r w:rsidRPr="00A26DDA">
        <w:rPr>
          <w:rFonts w:ascii="Arial" w:eastAsia="Arial" w:hAnsi="Arial" w:cs="Arial"/>
          <w:w w:val="82"/>
          <w:sz w:val="20"/>
          <w:szCs w:val="20"/>
        </w:rPr>
        <w:t>р</w:t>
      </w:r>
      <w:r w:rsidRPr="00A26DDA">
        <w:rPr>
          <w:rFonts w:ascii="Arial" w:eastAsia="Arial" w:hAnsi="Arial" w:cs="Arial"/>
          <w:spacing w:val="30"/>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31"/>
          <w:sz w:val="20"/>
          <w:szCs w:val="20"/>
        </w:rPr>
        <w:t xml:space="preserve"> </w:t>
      </w:r>
      <w:r w:rsidRPr="00A26DDA">
        <w:rPr>
          <w:rFonts w:ascii="Arial" w:eastAsia="Arial" w:hAnsi="Arial" w:cs="Arial"/>
          <w:spacing w:val="-1"/>
          <w:w w:val="82"/>
          <w:sz w:val="20"/>
          <w:szCs w:val="20"/>
        </w:rPr>
        <w:t>Оп</w:t>
      </w:r>
      <w:r w:rsidRPr="00A26DDA">
        <w:rPr>
          <w:rFonts w:ascii="Arial" w:eastAsia="Arial" w:hAnsi="Arial" w:cs="Arial"/>
          <w:spacing w:val="-2"/>
          <w:w w:val="82"/>
          <w:sz w:val="20"/>
          <w:szCs w:val="20"/>
        </w:rPr>
        <w:t>и</w:t>
      </w:r>
      <w:r w:rsidRPr="00A26DDA">
        <w:rPr>
          <w:rFonts w:ascii="Arial" w:eastAsia="Arial" w:hAnsi="Arial" w:cs="Arial"/>
          <w:spacing w:val="-4"/>
          <w:w w:val="82"/>
          <w:sz w:val="20"/>
          <w:szCs w:val="20"/>
        </w:rPr>
        <w:t>с</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spacing w:val="-3"/>
          <w:w w:val="82"/>
          <w:sz w:val="20"/>
          <w:szCs w:val="20"/>
        </w:rPr>
        <w:t>е</w:t>
      </w:r>
      <w:r w:rsidRPr="00A26DDA">
        <w:rPr>
          <w:rFonts w:ascii="Arial" w:eastAsia="Arial" w:hAnsi="Arial" w:cs="Arial"/>
          <w:w w:val="82"/>
          <w:sz w:val="20"/>
          <w:szCs w:val="20"/>
        </w:rPr>
        <w:t>м</w:t>
      </w:r>
      <w:r w:rsidRPr="00A26DDA">
        <w:rPr>
          <w:rFonts w:ascii="Arial" w:eastAsia="Arial" w:hAnsi="Arial" w:cs="Arial"/>
          <w:spacing w:val="31"/>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3"/>
          <w:w w:val="82"/>
          <w:sz w:val="20"/>
          <w:szCs w:val="20"/>
        </w:rPr>
        <w:t>слу</w:t>
      </w:r>
      <w:r w:rsidRPr="00A26DDA">
        <w:rPr>
          <w:rFonts w:ascii="Arial" w:eastAsia="Arial" w:hAnsi="Arial" w:cs="Arial"/>
          <w:w w:val="82"/>
          <w:sz w:val="20"/>
          <w:szCs w:val="20"/>
        </w:rPr>
        <w:t>г</w:t>
      </w:r>
      <w:r w:rsidRPr="00A26DDA">
        <w:rPr>
          <w:rFonts w:ascii="Arial" w:eastAsia="Arial" w:hAnsi="Arial" w:cs="Arial"/>
          <w:spacing w:val="31"/>
          <w:sz w:val="20"/>
          <w:szCs w:val="20"/>
        </w:rPr>
        <w:t xml:space="preserve"> </w:t>
      </w:r>
      <w:r w:rsidRPr="00A26DDA">
        <w:rPr>
          <w:rFonts w:ascii="Arial" w:eastAsia="Arial" w:hAnsi="Arial" w:cs="Arial"/>
          <w:w w:val="82"/>
          <w:sz w:val="20"/>
          <w:szCs w:val="20"/>
        </w:rPr>
        <w:t>и</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Зак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ми</w:t>
      </w:r>
      <w:r w:rsidRPr="00A26DDA">
        <w:rPr>
          <w:rFonts w:ascii="Arial" w:eastAsia="Arial" w:hAnsi="Arial" w:cs="Arial"/>
          <w:w w:val="82"/>
          <w:sz w:val="20"/>
          <w:szCs w:val="20"/>
        </w:rPr>
        <w:t>,</w:t>
      </w:r>
      <w:r w:rsidRPr="00A26DDA">
        <w:rPr>
          <w:rFonts w:ascii="Arial" w:eastAsia="Arial" w:hAnsi="Arial" w:cs="Arial"/>
          <w:spacing w:val="26"/>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29"/>
          <w:sz w:val="20"/>
          <w:szCs w:val="20"/>
        </w:rPr>
        <w:t xml:space="preserve"> </w:t>
      </w:r>
      <w:r w:rsidRPr="00A26DDA">
        <w:rPr>
          <w:rFonts w:ascii="Arial" w:eastAsia="Arial" w:hAnsi="Arial" w:cs="Arial"/>
          <w:spacing w:val="-2"/>
          <w:w w:val="82"/>
          <w:sz w:val="20"/>
          <w:szCs w:val="20"/>
        </w:rPr>
        <w:t>т</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к</w:t>
      </w:r>
      <w:r w:rsidRPr="00A26DDA">
        <w:rPr>
          <w:rFonts w:ascii="Arial" w:eastAsia="Arial" w:hAnsi="Arial" w:cs="Arial"/>
          <w:spacing w:val="-4"/>
          <w:w w:val="82"/>
          <w:sz w:val="20"/>
          <w:szCs w:val="20"/>
        </w:rPr>
        <w:t>ж</w:t>
      </w:r>
      <w:r w:rsidRPr="00A26DDA">
        <w:rPr>
          <w:rFonts w:ascii="Arial" w:eastAsia="Arial" w:hAnsi="Arial" w:cs="Arial"/>
          <w:w w:val="82"/>
          <w:sz w:val="20"/>
          <w:szCs w:val="20"/>
        </w:rPr>
        <w:t>е</w:t>
      </w:r>
      <w:r w:rsidRPr="00A26DDA">
        <w:rPr>
          <w:rFonts w:ascii="Arial" w:eastAsia="Arial" w:hAnsi="Arial" w:cs="Arial"/>
          <w:spacing w:val="27"/>
          <w:sz w:val="20"/>
          <w:szCs w:val="20"/>
        </w:rPr>
        <w:t xml:space="preserve"> </w:t>
      </w:r>
      <w:r w:rsidRPr="00A26DDA">
        <w:rPr>
          <w:rFonts w:ascii="Arial" w:eastAsia="Arial" w:hAnsi="Arial" w:cs="Arial"/>
          <w:spacing w:val="-1"/>
          <w:w w:val="82"/>
          <w:sz w:val="20"/>
          <w:szCs w:val="20"/>
        </w:rPr>
        <w:t>в</w:t>
      </w:r>
      <w:r w:rsidRPr="00A26DDA">
        <w:rPr>
          <w:rFonts w:ascii="Arial" w:eastAsia="Arial" w:hAnsi="Arial" w:cs="Arial"/>
          <w:spacing w:val="-4"/>
          <w:w w:val="82"/>
          <w:sz w:val="20"/>
          <w:szCs w:val="20"/>
        </w:rPr>
        <w:t>с</w:t>
      </w:r>
      <w:r w:rsidRPr="00A26DDA">
        <w:rPr>
          <w:rFonts w:ascii="Arial" w:eastAsia="Arial" w:hAnsi="Arial" w:cs="Arial"/>
          <w:w w:val="82"/>
          <w:sz w:val="20"/>
          <w:szCs w:val="20"/>
        </w:rPr>
        <w:t>е</w:t>
      </w:r>
      <w:r w:rsidRPr="00A26DDA">
        <w:rPr>
          <w:rFonts w:ascii="Arial" w:eastAsia="Arial" w:hAnsi="Arial" w:cs="Arial"/>
          <w:spacing w:val="28"/>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лн</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я</w:t>
      </w:r>
      <w:r w:rsidRPr="00A26DDA">
        <w:rPr>
          <w:rFonts w:ascii="Arial" w:eastAsia="Arial" w:hAnsi="Arial" w:cs="Arial"/>
          <w:spacing w:val="27"/>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26"/>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зме</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ия</w:t>
      </w:r>
      <w:r w:rsidRPr="00A26DDA">
        <w:rPr>
          <w:rFonts w:ascii="Arial" w:eastAsia="Arial" w:hAnsi="Arial" w:cs="Arial"/>
          <w:w w:val="82"/>
          <w:sz w:val="20"/>
          <w:szCs w:val="20"/>
        </w:rPr>
        <w:t>,</w:t>
      </w:r>
      <w:r w:rsidRPr="00A26DDA">
        <w:rPr>
          <w:rFonts w:ascii="Arial" w:eastAsia="Arial" w:hAnsi="Arial" w:cs="Arial"/>
          <w:spacing w:val="26"/>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3"/>
          <w:w w:val="82"/>
          <w:sz w:val="20"/>
          <w:szCs w:val="20"/>
        </w:rPr>
        <w:t>ф</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р</w:t>
      </w:r>
      <w:r w:rsidRPr="00A26DDA">
        <w:rPr>
          <w:rFonts w:ascii="Arial" w:eastAsia="Arial" w:hAnsi="Arial" w:cs="Arial"/>
          <w:spacing w:val="-2"/>
          <w:w w:val="82"/>
          <w:sz w:val="20"/>
          <w:szCs w:val="20"/>
        </w:rPr>
        <w:t>мле</w:t>
      </w:r>
      <w:r w:rsidRPr="00A26DDA">
        <w:rPr>
          <w:rFonts w:ascii="Arial" w:eastAsia="Arial" w:hAnsi="Arial" w:cs="Arial"/>
          <w:spacing w:val="-3"/>
          <w:w w:val="82"/>
          <w:sz w:val="20"/>
          <w:szCs w:val="20"/>
        </w:rPr>
        <w:t>нн</w:t>
      </w:r>
      <w:r w:rsidRPr="00A26DDA">
        <w:rPr>
          <w:rFonts w:ascii="Arial" w:eastAsia="Arial" w:hAnsi="Arial" w:cs="Arial"/>
          <w:spacing w:val="-2"/>
          <w:w w:val="85"/>
          <w:sz w:val="20"/>
          <w:szCs w:val="20"/>
        </w:rPr>
        <w:t>ы</w:t>
      </w:r>
      <w:r w:rsidRPr="00A26DDA">
        <w:rPr>
          <w:rFonts w:ascii="Arial" w:eastAsia="Arial" w:hAnsi="Arial" w:cs="Arial"/>
          <w:w w:val="82"/>
          <w:sz w:val="20"/>
          <w:szCs w:val="20"/>
        </w:rPr>
        <w:t>е</w:t>
      </w:r>
      <w:r w:rsidRPr="00A26DDA">
        <w:rPr>
          <w:rFonts w:ascii="Arial" w:eastAsia="Arial" w:hAnsi="Arial" w:cs="Arial"/>
          <w:spacing w:val="27"/>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д</w:t>
      </w:r>
      <w:r w:rsidRPr="00A26DDA">
        <w:rPr>
          <w:rFonts w:ascii="Arial" w:eastAsia="Arial" w:hAnsi="Arial" w:cs="Arial"/>
          <w:spacing w:val="-2"/>
          <w:w w:val="82"/>
          <w:sz w:val="20"/>
          <w:szCs w:val="20"/>
        </w:rPr>
        <w:t>л</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ж</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щ</w:t>
      </w:r>
      <w:r w:rsidRPr="00A26DDA">
        <w:rPr>
          <w:rFonts w:ascii="Arial" w:eastAsia="Arial" w:hAnsi="Arial" w:cs="Arial"/>
          <w:spacing w:val="-4"/>
          <w:w w:val="82"/>
          <w:sz w:val="20"/>
          <w:szCs w:val="20"/>
        </w:rPr>
        <w:t>и</w:t>
      </w:r>
      <w:r w:rsidRPr="00A26DDA">
        <w:rPr>
          <w:rFonts w:ascii="Arial" w:eastAsia="Arial" w:hAnsi="Arial" w:cs="Arial"/>
          <w:w w:val="82"/>
          <w:sz w:val="20"/>
          <w:szCs w:val="20"/>
        </w:rPr>
        <w:t>м</w:t>
      </w:r>
      <w:r w:rsidRPr="00A26DDA">
        <w:rPr>
          <w:rFonts w:ascii="Arial" w:eastAsia="Arial" w:hAnsi="Arial" w:cs="Arial"/>
          <w:spacing w:val="27"/>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ра</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м</w:t>
      </w:r>
      <w:r w:rsidRPr="00A26DDA">
        <w:rPr>
          <w:rFonts w:ascii="Arial" w:eastAsia="Arial" w:hAnsi="Arial" w:cs="Arial"/>
          <w:w w:val="82"/>
          <w:sz w:val="20"/>
          <w:szCs w:val="20"/>
        </w:rPr>
        <w:t>,</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к</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р</w:t>
      </w:r>
      <w:r w:rsidRPr="00A26DDA">
        <w:rPr>
          <w:rFonts w:ascii="Arial" w:eastAsia="Arial" w:hAnsi="Arial" w:cs="Arial"/>
          <w:spacing w:val="-4"/>
          <w:w w:val="85"/>
          <w:sz w:val="20"/>
          <w:szCs w:val="20"/>
        </w:rPr>
        <w:t>ы</w:t>
      </w:r>
      <w:r w:rsidRPr="00A26DDA">
        <w:rPr>
          <w:rFonts w:ascii="Arial" w:eastAsia="Arial" w:hAnsi="Arial" w:cs="Arial"/>
          <w:w w:val="82"/>
          <w:sz w:val="20"/>
          <w:szCs w:val="20"/>
        </w:rPr>
        <w:t>е</w:t>
      </w:r>
      <w:r w:rsidRPr="00A26DDA">
        <w:rPr>
          <w:rFonts w:ascii="Arial" w:eastAsia="Arial" w:hAnsi="Arial" w:cs="Arial"/>
          <w:spacing w:val="121"/>
          <w:sz w:val="20"/>
          <w:szCs w:val="20"/>
        </w:rPr>
        <w:t xml:space="preserve"> </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ля</w:t>
      </w:r>
      <w:r w:rsidRPr="00A26DDA">
        <w:rPr>
          <w:rFonts w:ascii="Arial" w:eastAsia="Arial" w:hAnsi="Arial" w:cs="Arial"/>
          <w:spacing w:val="-3"/>
          <w:w w:val="82"/>
          <w:sz w:val="20"/>
          <w:szCs w:val="20"/>
        </w:rPr>
        <w:t>ютс</w:t>
      </w:r>
      <w:r w:rsidRPr="00A26DDA">
        <w:rPr>
          <w:rFonts w:ascii="Arial" w:eastAsia="Arial" w:hAnsi="Arial" w:cs="Arial"/>
          <w:w w:val="82"/>
          <w:sz w:val="20"/>
          <w:szCs w:val="20"/>
        </w:rPr>
        <w:t>я</w:t>
      </w:r>
      <w:r w:rsidRPr="00A26DDA">
        <w:rPr>
          <w:rFonts w:ascii="Arial" w:eastAsia="Arial" w:hAnsi="Arial" w:cs="Arial"/>
          <w:spacing w:val="36"/>
          <w:sz w:val="20"/>
          <w:szCs w:val="20"/>
        </w:rPr>
        <w:t xml:space="preserve"> </w:t>
      </w:r>
      <w:r w:rsidRPr="00A26DDA">
        <w:rPr>
          <w:rFonts w:ascii="Arial" w:eastAsia="Arial" w:hAnsi="Arial" w:cs="Arial"/>
          <w:w w:val="82"/>
          <w:sz w:val="20"/>
          <w:szCs w:val="20"/>
        </w:rPr>
        <w:t>е</w:t>
      </w:r>
      <w:r w:rsidRPr="00A26DDA">
        <w:rPr>
          <w:rFonts w:ascii="Arial" w:eastAsia="Arial" w:hAnsi="Arial" w:cs="Arial"/>
          <w:spacing w:val="-2"/>
          <w:w w:val="82"/>
          <w:sz w:val="20"/>
          <w:szCs w:val="20"/>
        </w:rPr>
        <w:t>г</w:t>
      </w:r>
      <w:r w:rsidRPr="00A26DDA">
        <w:rPr>
          <w:rFonts w:ascii="Arial" w:eastAsia="Arial" w:hAnsi="Arial" w:cs="Arial"/>
          <w:w w:val="82"/>
          <w:sz w:val="20"/>
          <w:szCs w:val="20"/>
        </w:rPr>
        <w:t>о</w:t>
      </w:r>
      <w:r w:rsidRPr="00A26DDA">
        <w:rPr>
          <w:rFonts w:ascii="Arial" w:eastAsia="Arial" w:hAnsi="Arial" w:cs="Arial"/>
          <w:spacing w:val="37"/>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ео</w:t>
      </w:r>
      <w:r w:rsidRPr="00A26DDA">
        <w:rPr>
          <w:rFonts w:ascii="Arial" w:eastAsia="Arial" w:hAnsi="Arial" w:cs="Arial"/>
          <w:spacing w:val="-3"/>
          <w:w w:val="82"/>
          <w:sz w:val="20"/>
          <w:szCs w:val="20"/>
        </w:rPr>
        <w:t>тъ</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м</w:t>
      </w:r>
      <w:r w:rsidRPr="00A26DDA">
        <w:rPr>
          <w:rFonts w:ascii="Arial" w:eastAsia="Arial" w:hAnsi="Arial" w:cs="Arial"/>
          <w:spacing w:val="-5"/>
          <w:w w:val="82"/>
          <w:sz w:val="20"/>
          <w:szCs w:val="20"/>
        </w:rPr>
        <w:t>л</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м</w:t>
      </w:r>
      <w:r w:rsidRPr="00A26DDA">
        <w:rPr>
          <w:rFonts w:ascii="Arial" w:eastAsia="Arial" w:hAnsi="Arial" w:cs="Arial"/>
          <w:spacing w:val="-4"/>
          <w:w w:val="82"/>
          <w:sz w:val="20"/>
          <w:szCs w:val="20"/>
        </w:rPr>
        <w:t>о</w:t>
      </w:r>
      <w:r w:rsidRPr="00A26DDA">
        <w:rPr>
          <w:rFonts w:ascii="Arial" w:eastAsia="Arial" w:hAnsi="Arial" w:cs="Arial"/>
          <w:w w:val="82"/>
          <w:sz w:val="20"/>
          <w:szCs w:val="20"/>
        </w:rPr>
        <w:t>й</w:t>
      </w:r>
      <w:r w:rsidRPr="00A26DDA">
        <w:rPr>
          <w:rFonts w:ascii="Arial" w:eastAsia="Arial" w:hAnsi="Arial" w:cs="Arial"/>
          <w:spacing w:val="37"/>
          <w:sz w:val="20"/>
          <w:szCs w:val="20"/>
        </w:rPr>
        <w:t xml:space="preserve"> </w:t>
      </w:r>
      <w:r w:rsidRPr="00A26DDA">
        <w:rPr>
          <w:rFonts w:ascii="Arial" w:eastAsia="Arial" w:hAnsi="Arial" w:cs="Arial"/>
          <w:w w:val="82"/>
          <w:sz w:val="20"/>
          <w:szCs w:val="20"/>
        </w:rPr>
        <w:t>ч</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ст</w:t>
      </w:r>
      <w:r w:rsidRPr="00A26DDA">
        <w:rPr>
          <w:rFonts w:ascii="Arial" w:eastAsia="Arial" w:hAnsi="Arial" w:cs="Arial"/>
          <w:w w:val="82"/>
          <w:sz w:val="20"/>
          <w:szCs w:val="20"/>
        </w:rPr>
        <w:t>ь</w:t>
      </w:r>
      <w:r w:rsidRPr="00A26DDA">
        <w:rPr>
          <w:rFonts w:ascii="Arial" w:eastAsia="Arial" w:hAnsi="Arial" w:cs="Arial"/>
          <w:spacing w:val="-3"/>
          <w:w w:val="82"/>
          <w:sz w:val="20"/>
          <w:szCs w:val="20"/>
        </w:rPr>
        <w:t>ю</w:t>
      </w:r>
      <w:r w:rsidRPr="00A26DDA">
        <w:rPr>
          <w:rFonts w:ascii="Arial" w:eastAsia="Arial" w:hAnsi="Arial" w:cs="Arial"/>
          <w:w w:val="82"/>
          <w:sz w:val="20"/>
          <w:szCs w:val="20"/>
        </w:rPr>
        <w:t>.</w:t>
      </w:r>
      <w:r w:rsidRPr="00A26DDA">
        <w:rPr>
          <w:rFonts w:ascii="Arial" w:eastAsia="Arial" w:hAnsi="Arial" w:cs="Arial"/>
          <w:spacing w:val="35"/>
          <w:sz w:val="20"/>
          <w:szCs w:val="20"/>
        </w:rPr>
        <w:t xml:space="preserve"> </w:t>
      </w:r>
      <w:r w:rsidRPr="00A26DDA">
        <w:rPr>
          <w:rFonts w:ascii="Arial" w:eastAsia="Arial" w:hAnsi="Arial" w:cs="Arial"/>
          <w:w w:val="82"/>
          <w:sz w:val="20"/>
          <w:szCs w:val="20"/>
        </w:rPr>
        <w:t>Т</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р</w:t>
      </w:r>
      <w:r w:rsidRPr="00A26DDA">
        <w:rPr>
          <w:rFonts w:ascii="Arial" w:eastAsia="Arial" w:hAnsi="Arial" w:cs="Arial"/>
          <w:spacing w:val="-2"/>
          <w:w w:val="82"/>
          <w:sz w:val="20"/>
          <w:szCs w:val="20"/>
        </w:rPr>
        <w:t>ми</w:t>
      </w:r>
      <w:r w:rsidRPr="00A26DDA">
        <w:rPr>
          <w:rFonts w:ascii="Arial" w:eastAsia="Arial" w:hAnsi="Arial" w:cs="Arial"/>
          <w:spacing w:val="-3"/>
          <w:w w:val="82"/>
          <w:sz w:val="20"/>
          <w:szCs w:val="20"/>
        </w:rPr>
        <w:t>н</w:t>
      </w:r>
      <w:r w:rsidRPr="00A26DDA">
        <w:rPr>
          <w:rFonts w:ascii="Arial" w:eastAsia="Arial" w:hAnsi="Arial" w:cs="Arial"/>
          <w:spacing w:val="-2"/>
          <w:w w:val="85"/>
          <w:sz w:val="20"/>
          <w:szCs w:val="20"/>
        </w:rPr>
        <w:t>ы</w:t>
      </w:r>
      <w:r w:rsidRPr="00A26DDA">
        <w:rPr>
          <w:rFonts w:ascii="Arial" w:eastAsia="Arial" w:hAnsi="Arial" w:cs="Arial"/>
          <w:w w:val="82"/>
          <w:sz w:val="20"/>
          <w:szCs w:val="20"/>
        </w:rPr>
        <w:t>,</w:t>
      </w:r>
      <w:r w:rsidRPr="00A26DDA">
        <w:rPr>
          <w:rFonts w:ascii="Arial" w:eastAsia="Arial" w:hAnsi="Arial" w:cs="Arial"/>
          <w:spacing w:val="35"/>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ль</w:t>
      </w:r>
      <w:r w:rsidRPr="00A26DDA">
        <w:rPr>
          <w:rFonts w:ascii="Arial" w:eastAsia="Arial" w:hAnsi="Arial" w:cs="Arial"/>
          <w:spacing w:val="-3"/>
          <w:w w:val="82"/>
          <w:sz w:val="20"/>
          <w:szCs w:val="20"/>
        </w:rPr>
        <w:t>зу</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м</w:t>
      </w:r>
      <w:r w:rsidRPr="00A26DDA">
        <w:rPr>
          <w:rFonts w:ascii="Arial" w:eastAsia="Arial" w:hAnsi="Arial" w:cs="Arial"/>
          <w:spacing w:val="-5"/>
          <w:w w:val="85"/>
          <w:sz w:val="20"/>
          <w:szCs w:val="20"/>
        </w:rPr>
        <w:t>ы</w:t>
      </w:r>
      <w:r w:rsidRPr="00A26DDA">
        <w:rPr>
          <w:rFonts w:ascii="Arial" w:eastAsia="Arial" w:hAnsi="Arial" w:cs="Arial"/>
          <w:w w:val="82"/>
          <w:sz w:val="20"/>
          <w:szCs w:val="20"/>
        </w:rPr>
        <w:t>е</w:t>
      </w:r>
      <w:r w:rsidRPr="00A26DDA">
        <w:rPr>
          <w:rFonts w:ascii="Arial" w:eastAsia="Arial" w:hAnsi="Arial" w:cs="Arial"/>
          <w:spacing w:val="37"/>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37"/>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ст</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щ</w:t>
      </w:r>
      <w:r w:rsidRPr="00A26DDA">
        <w:rPr>
          <w:rFonts w:ascii="Arial" w:eastAsia="Arial" w:hAnsi="Arial" w:cs="Arial"/>
          <w:spacing w:val="-1"/>
          <w:w w:val="82"/>
          <w:sz w:val="20"/>
          <w:szCs w:val="20"/>
        </w:rPr>
        <w:t>е</w:t>
      </w:r>
      <w:r w:rsidRPr="00A26DDA">
        <w:rPr>
          <w:rFonts w:ascii="Arial" w:eastAsia="Arial" w:hAnsi="Arial" w:cs="Arial"/>
          <w:w w:val="82"/>
          <w:sz w:val="20"/>
          <w:szCs w:val="20"/>
        </w:rPr>
        <w:t>м</w:t>
      </w:r>
      <w:r w:rsidRPr="00A26DDA">
        <w:rPr>
          <w:rFonts w:ascii="Arial" w:eastAsia="Arial" w:hAnsi="Arial" w:cs="Arial"/>
          <w:sz w:val="20"/>
          <w:szCs w:val="20"/>
        </w:rPr>
        <w:t xml:space="preserve"> </w:t>
      </w:r>
      <w:r w:rsidR="00BC2D75" w:rsidRPr="00A26DDA">
        <w:rPr>
          <w:rFonts w:ascii="Arial" w:eastAsia="Arial" w:hAnsi="Arial" w:cs="Arial"/>
          <w:spacing w:val="-2"/>
          <w:w w:val="82"/>
          <w:sz w:val="20"/>
          <w:szCs w:val="20"/>
        </w:rPr>
        <w:t>Дог</w:t>
      </w:r>
      <w:r w:rsidR="00BC2D75" w:rsidRPr="00A26DDA">
        <w:rPr>
          <w:rFonts w:ascii="Arial" w:eastAsia="Arial" w:hAnsi="Arial" w:cs="Arial"/>
          <w:spacing w:val="-1"/>
          <w:w w:val="82"/>
          <w:sz w:val="20"/>
          <w:szCs w:val="20"/>
        </w:rPr>
        <w:t>о</w:t>
      </w:r>
      <w:r w:rsidR="00BC2D75" w:rsidRPr="00A26DDA">
        <w:rPr>
          <w:rFonts w:ascii="Arial" w:eastAsia="Arial" w:hAnsi="Arial" w:cs="Arial"/>
          <w:spacing w:val="-3"/>
          <w:w w:val="82"/>
          <w:sz w:val="20"/>
          <w:szCs w:val="20"/>
        </w:rPr>
        <w:t>в</w:t>
      </w:r>
      <w:r w:rsidR="00BC2D75" w:rsidRPr="00A26DDA">
        <w:rPr>
          <w:rFonts w:ascii="Arial" w:eastAsia="Arial" w:hAnsi="Arial" w:cs="Arial"/>
          <w:spacing w:val="-2"/>
          <w:w w:val="82"/>
          <w:sz w:val="20"/>
          <w:szCs w:val="20"/>
        </w:rPr>
        <w:t>о</w:t>
      </w:r>
      <w:r w:rsidR="00BC2D75" w:rsidRPr="00A26DDA">
        <w:rPr>
          <w:rFonts w:ascii="Arial" w:eastAsia="Arial" w:hAnsi="Arial" w:cs="Arial"/>
          <w:spacing w:val="-3"/>
          <w:w w:val="82"/>
          <w:sz w:val="20"/>
          <w:szCs w:val="20"/>
        </w:rPr>
        <w:t>р</w:t>
      </w:r>
      <w:r w:rsidR="00BC2D75" w:rsidRPr="00A26DDA">
        <w:rPr>
          <w:rFonts w:ascii="Arial" w:eastAsia="Arial" w:hAnsi="Arial" w:cs="Arial"/>
          <w:spacing w:val="-2"/>
          <w:w w:val="82"/>
          <w:sz w:val="20"/>
          <w:szCs w:val="20"/>
        </w:rPr>
        <w:t>е</w:t>
      </w:r>
      <w:r w:rsidR="00BC2D75" w:rsidRPr="00A26DDA">
        <w:rPr>
          <w:rFonts w:ascii="Arial" w:eastAsia="Arial" w:hAnsi="Arial" w:cs="Arial"/>
          <w:spacing w:val="35"/>
          <w:w w:val="82"/>
          <w:sz w:val="20"/>
          <w:szCs w:val="20"/>
        </w:rPr>
        <w:t>,</w:t>
      </w:r>
      <w:r w:rsidR="00BC2D75" w:rsidRPr="00A26DDA">
        <w:rPr>
          <w:rFonts w:ascii="Arial" w:eastAsia="Arial" w:hAnsi="Arial" w:cs="Arial"/>
          <w:spacing w:val="-1"/>
          <w:w w:val="82"/>
          <w:sz w:val="20"/>
          <w:szCs w:val="20"/>
        </w:rPr>
        <w:t xml:space="preserve"> </w:t>
      </w:r>
      <w:r w:rsidR="00BC2D75" w:rsidRPr="00A26DDA">
        <w:rPr>
          <w:rFonts w:ascii="Arial" w:eastAsia="Arial" w:hAnsi="Arial" w:cs="Arial"/>
          <w:spacing w:val="-4"/>
          <w:w w:val="82"/>
          <w:sz w:val="20"/>
          <w:szCs w:val="20"/>
        </w:rPr>
        <w:t>о</w:t>
      </w:r>
      <w:r w:rsidR="00BC2D75" w:rsidRPr="00A26DDA">
        <w:rPr>
          <w:rFonts w:ascii="Arial" w:eastAsia="Arial" w:hAnsi="Arial" w:cs="Arial"/>
          <w:spacing w:val="-1"/>
          <w:w w:val="82"/>
          <w:sz w:val="20"/>
          <w:szCs w:val="20"/>
        </w:rPr>
        <w:t>пр</w:t>
      </w:r>
      <w:r w:rsidR="00BC2D75" w:rsidRPr="00A26DDA">
        <w:rPr>
          <w:rFonts w:ascii="Arial" w:eastAsia="Arial" w:hAnsi="Arial" w:cs="Arial"/>
          <w:spacing w:val="-3"/>
          <w:w w:val="82"/>
          <w:sz w:val="20"/>
          <w:szCs w:val="20"/>
        </w:rPr>
        <w:t>е</w:t>
      </w:r>
      <w:r w:rsidR="00BC2D75" w:rsidRPr="00A26DDA">
        <w:rPr>
          <w:rFonts w:ascii="Arial" w:eastAsia="Arial" w:hAnsi="Arial" w:cs="Arial"/>
          <w:spacing w:val="-1"/>
          <w:w w:val="82"/>
          <w:sz w:val="20"/>
          <w:szCs w:val="20"/>
        </w:rPr>
        <w:t>д</w:t>
      </w:r>
      <w:r w:rsidR="00BC2D75" w:rsidRPr="00A26DDA">
        <w:rPr>
          <w:rFonts w:ascii="Arial" w:eastAsia="Arial" w:hAnsi="Arial" w:cs="Arial"/>
          <w:spacing w:val="-5"/>
          <w:w w:val="82"/>
          <w:sz w:val="20"/>
          <w:szCs w:val="20"/>
        </w:rPr>
        <w:t>е</w:t>
      </w:r>
      <w:r w:rsidR="00BC2D75" w:rsidRPr="00A26DDA">
        <w:rPr>
          <w:rFonts w:ascii="Arial" w:eastAsia="Arial" w:hAnsi="Arial" w:cs="Arial"/>
          <w:spacing w:val="-1"/>
          <w:w w:val="82"/>
          <w:sz w:val="20"/>
          <w:szCs w:val="20"/>
        </w:rPr>
        <w:t>л</w:t>
      </w:r>
      <w:r w:rsidR="00BC2D75" w:rsidRPr="00A26DDA">
        <w:rPr>
          <w:rFonts w:ascii="Arial" w:eastAsia="Arial" w:hAnsi="Arial" w:cs="Arial"/>
          <w:spacing w:val="-3"/>
          <w:w w:val="82"/>
          <w:sz w:val="20"/>
          <w:szCs w:val="20"/>
        </w:rPr>
        <w:t>е</w:t>
      </w:r>
      <w:r w:rsidR="00BC2D75" w:rsidRPr="00A26DDA">
        <w:rPr>
          <w:rFonts w:ascii="Arial" w:eastAsia="Arial" w:hAnsi="Arial" w:cs="Arial"/>
          <w:w w:val="85"/>
          <w:sz w:val="20"/>
          <w:szCs w:val="20"/>
        </w:rPr>
        <w:t>ны</w:t>
      </w:r>
      <w:r w:rsidRPr="00A26DDA">
        <w:rPr>
          <w:rFonts w:ascii="Arial" w:eastAsia="Arial" w:hAnsi="Arial" w:cs="Arial"/>
          <w:spacing w:val="-9"/>
          <w:sz w:val="20"/>
          <w:szCs w:val="20"/>
        </w:rPr>
        <w:t xml:space="preserve"> </w:t>
      </w:r>
      <w:r w:rsidR="00BC2D75" w:rsidRPr="00A26DDA">
        <w:rPr>
          <w:rFonts w:ascii="Arial" w:eastAsia="Arial" w:hAnsi="Arial" w:cs="Arial"/>
          <w:spacing w:val="35"/>
          <w:w w:val="82"/>
          <w:sz w:val="20"/>
          <w:szCs w:val="20"/>
        </w:rPr>
        <w:t>в</w:t>
      </w:r>
      <w:r w:rsidR="00BC2D75" w:rsidRPr="00A26DDA">
        <w:rPr>
          <w:rFonts w:ascii="Arial" w:eastAsia="Arial" w:hAnsi="Arial" w:cs="Arial"/>
          <w:spacing w:val="-3"/>
          <w:w w:val="82"/>
          <w:sz w:val="20"/>
          <w:szCs w:val="20"/>
        </w:rPr>
        <w:t xml:space="preserve"> </w:t>
      </w:r>
      <w:r w:rsidR="00BC2D75" w:rsidRPr="00A26DDA">
        <w:rPr>
          <w:rFonts w:ascii="Arial" w:eastAsia="Arial" w:hAnsi="Arial" w:cs="Arial"/>
          <w:spacing w:val="-2"/>
          <w:w w:val="82"/>
          <w:sz w:val="20"/>
          <w:szCs w:val="20"/>
        </w:rPr>
        <w:t>Оп</w:t>
      </w:r>
      <w:r w:rsidR="00BC2D75" w:rsidRPr="00A26DDA">
        <w:rPr>
          <w:rFonts w:ascii="Arial" w:eastAsia="Arial" w:hAnsi="Arial" w:cs="Arial"/>
          <w:spacing w:val="-3"/>
          <w:w w:val="82"/>
          <w:sz w:val="20"/>
          <w:szCs w:val="20"/>
        </w:rPr>
        <w:t>и</w:t>
      </w:r>
      <w:r w:rsidR="00BC2D75" w:rsidRPr="00A26DDA">
        <w:rPr>
          <w:rFonts w:ascii="Arial" w:eastAsia="Arial" w:hAnsi="Arial" w:cs="Arial"/>
          <w:spacing w:val="-2"/>
          <w:w w:val="82"/>
          <w:sz w:val="20"/>
          <w:szCs w:val="20"/>
        </w:rPr>
        <w:t>с</w:t>
      </w:r>
      <w:r w:rsidR="00BC2D75" w:rsidRPr="00A26DDA">
        <w:rPr>
          <w:rFonts w:ascii="Arial" w:eastAsia="Arial" w:hAnsi="Arial" w:cs="Arial"/>
          <w:spacing w:val="-3"/>
          <w:w w:val="82"/>
          <w:sz w:val="20"/>
          <w:szCs w:val="20"/>
        </w:rPr>
        <w:t>а</w:t>
      </w:r>
      <w:r w:rsidR="00BC2D75" w:rsidRPr="00A26DDA">
        <w:rPr>
          <w:rFonts w:ascii="Arial" w:eastAsia="Arial" w:hAnsi="Arial" w:cs="Arial"/>
          <w:spacing w:val="-1"/>
          <w:w w:val="82"/>
          <w:sz w:val="20"/>
          <w:szCs w:val="20"/>
        </w:rPr>
        <w:t>н</w:t>
      </w:r>
      <w:r w:rsidR="00BC2D75" w:rsidRPr="00A26DDA">
        <w:rPr>
          <w:rFonts w:ascii="Arial" w:eastAsia="Arial" w:hAnsi="Arial" w:cs="Arial"/>
          <w:w w:val="82"/>
          <w:sz w:val="20"/>
          <w:szCs w:val="20"/>
        </w:rPr>
        <w:t>ии</w:t>
      </w:r>
      <w:r w:rsidRPr="00A26DDA">
        <w:rPr>
          <w:rFonts w:ascii="Arial" w:eastAsia="Arial" w:hAnsi="Arial" w:cs="Arial"/>
          <w:spacing w:val="-8"/>
          <w:sz w:val="20"/>
          <w:szCs w:val="20"/>
        </w:rPr>
        <w:t xml:space="preserve"> </w:t>
      </w:r>
      <w:r w:rsidRPr="00A26DDA">
        <w:rPr>
          <w:rFonts w:ascii="Arial" w:eastAsia="Arial" w:hAnsi="Arial" w:cs="Arial"/>
          <w:spacing w:val="-3"/>
          <w:w w:val="82"/>
          <w:sz w:val="20"/>
          <w:szCs w:val="20"/>
        </w:rPr>
        <w:t>Ус</w:t>
      </w:r>
      <w:r w:rsidRPr="00A26DDA">
        <w:rPr>
          <w:rFonts w:ascii="Arial" w:eastAsia="Arial" w:hAnsi="Arial" w:cs="Arial"/>
          <w:spacing w:val="-2"/>
          <w:w w:val="82"/>
          <w:sz w:val="20"/>
          <w:szCs w:val="20"/>
        </w:rPr>
        <w:t>л</w:t>
      </w:r>
      <w:r w:rsidRPr="00A26DDA">
        <w:rPr>
          <w:rFonts w:ascii="Arial" w:eastAsia="Arial" w:hAnsi="Arial" w:cs="Arial"/>
          <w:spacing w:val="-4"/>
          <w:w w:val="82"/>
          <w:sz w:val="20"/>
          <w:szCs w:val="20"/>
        </w:rPr>
        <w:t>у</w:t>
      </w:r>
      <w:r w:rsidRPr="00A26DDA">
        <w:rPr>
          <w:rFonts w:ascii="Arial" w:eastAsia="Arial" w:hAnsi="Arial" w:cs="Arial"/>
          <w:w w:val="82"/>
          <w:sz w:val="20"/>
          <w:szCs w:val="20"/>
        </w:rPr>
        <w:t>г</w:t>
      </w:r>
      <w:r w:rsidRPr="00A26DDA">
        <w:rPr>
          <w:rFonts w:ascii="Arial" w:eastAsia="Arial" w:hAnsi="Arial" w:cs="Arial"/>
          <w:spacing w:val="-9"/>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7"/>
          <w:sz w:val="20"/>
          <w:szCs w:val="20"/>
        </w:rPr>
        <w:t xml:space="preserve"> </w:t>
      </w:r>
      <w:r w:rsidRPr="00A26DDA">
        <w:rPr>
          <w:rFonts w:ascii="Arial" w:eastAsia="Arial" w:hAnsi="Arial" w:cs="Arial"/>
          <w:spacing w:val="-2"/>
          <w:w w:val="82"/>
          <w:sz w:val="20"/>
          <w:szCs w:val="20"/>
        </w:rPr>
        <w:t>п</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и</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им</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ютс</w:t>
      </w:r>
      <w:r w:rsidRPr="00A26DDA">
        <w:rPr>
          <w:rFonts w:ascii="Arial" w:eastAsia="Arial" w:hAnsi="Arial" w:cs="Arial"/>
          <w:spacing w:val="-2"/>
          <w:w w:val="82"/>
          <w:sz w:val="20"/>
          <w:szCs w:val="20"/>
        </w:rPr>
        <w:t>я</w:t>
      </w:r>
      <w:r w:rsidRPr="00A26DDA">
        <w:rPr>
          <w:rFonts w:ascii="Arial" w:eastAsia="Arial" w:hAnsi="Arial" w:cs="Arial"/>
          <w:w w:val="82"/>
          <w:sz w:val="20"/>
          <w:szCs w:val="20"/>
        </w:rPr>
        <w:t>,</w:t>
      </w:r>
      <w:r w:rsidRPr="00A26DDA">
        <w:rPr>
          <w:rFonts w:ascii="Arial" w:eastAsia="Arial" w:hAnsi="Arial" w:cs="Arial"/>
          <w:spacing w:val="-9"/>
          <w:sz w:val="20"/>
          <w:szCs w:val="20"/>
        </w:rPr>
        <w:t xml:space="preserve"> </w:t>
      </w:r>
      <w:r w:rsidRPr="00A26DDA">
        <w:rPr>
          <w:rFonts w:ascii="Arial" w:eastAsia="Arial" w:hAnsi="Arial" w:cs="Arial"/>
          <w:spacing w:val="-2"/>
          <w:w w:val="82"/>
          <w:sz w:val="20"/>
          <w:szCs w:val="20"/>
        </w:rPr>
        <w:t>таки</w:t>
      </w:r>
      <w:r w:rsidRPr="00A26DDA">
        <w:rPr>
          <w:rFonts w:ascii="Arial" w:eastAsia="Arial" w:hAnsi="Arial" w:cs="Arial"/>
          <w:spacing w:val="33"/>
          <w:w w:val="82"/>
          <w:sz w:val="20"/>
          <w:szCs w:val="20"/>
        </w:rPr>
        <w:t>м</w:t>
      </w:r>
      <w:r w:rsidR="00BC2D75" w:rsidRPr="00A26DDA">
        <w:rPr>
          <w:rFonts w:ascii="Arial" w:eastAsia="Arial" w:hAnsi="Arial" w:cs="Arial"/>
          <w:spacing w:val="33"/>
          <w:w w:val="82"/>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ра</w:t>
      </w:r>
      <w:r w:rsidRPr="00A26DDA">
        <w:rPr>
          <w:rFonts w:ascii="Arial" w:eastAsia="Arial" w:hAnsi="Arial" w:cs="Arial"/>
          <w:spacing w:val="-3"/>
          <w:w w:val="82"/>
          <w:sz w:val="20"/>
          <w:szCs w:val="20"/>
        </w:rPr>
        <w:t>з</w:t>
      </w:r>
      <w:r w:rsidRPr="00A26DDA">
        <w:rPr>
          <w:rFonts w:ascii="Arial" w:eastAsia="Arial" w:hAnsi="Arial" w:cs="Arial"/>
          <w:spacing w:val="-4"/>
          <w:w w:val="82"/>
          <w:sz w:val="20"/>
          <w:szCs w:val="20"/>
        </w:rPr>
        <w:t>о</w:t>
      </w:r>
      <w:r w:rsidRPr="00A26DDA">
        <w:rPr>
          <w:rFonts w:ascii="Arial" w:eastAsia="Arial" w:hAnsi="Arial" w:cs="Arial"/>
          <w:spacing w:val="-1"/>
          <w:w w:val="82"/>
          <w:sz w:val="20"/>
          <w:szCs w:val="20"/>
        </w:rPr>
        <w:t>м</w:t>
      </w:r>
      <w:r w:rsidRPr="00A26DDA">
        <w:rPr>
          <w:rFonts w:ascii="Arial" w:eastAsia="Arial" w:hAnsi="Arial" w:cs="Arial"/>
          <w:spacing w:val="34"/>
          <w:w w:val="82"/>
          <w:sz w:val="20"/>
          <w:szCs w:val="20"/>
        </w:rPr>
        <w:t>,</w:t>
      </w:r>
      <w:r w:rsidR="00BC2D75" w:rsidRPr="00A26DDA">
        <w:rPr>
          <w:rFonts w:ascii="Arial" w:eastAsia="Arial" w:hAnsi="Arial" w:cs="Arial"/>
          <w:spacing w:val="34"/>
          <w:w w:val="82"/>
          <w:sz w:val="20"/>
          <w:szCs w:val="20"/>
        </w:rPr>
        <w:t xml:space="preserve"> </w:t>
      </w:r>
      <w:r w:rsidRPr="00A26DDA">
        <w:rPr>
          <w:rFonts w:ascii="Arial" w:eastAsia="Arial" w:hAnsi="Arial" w:cs="Arial"/>
          <w:spacing w:val="-2"/>
          <w:w w:val="82"/>
          <w:sz w:val="20"/>
          <w:szCs w:val="20"/>
        </w:rPr>
        <w:t>к</w:t>
      </w:r>
      <w:r w:rsidRPr="00A26DDA">
        <w:rPr>
          <w:rFonts w:ascii="Arial" w:eastAsia="Arial" w:hAnsi="Arial" w:cs="Arial"/>
          <w:spacing w:val="-1"/>
          <w:w w:val="82"/>
          <w:sz w:val="20"/>
          <w:szCs w:val="20"/>
        </w:rPr>
        <w:t>а</w:t>
      </w:r>
      <w:r w:rsidRPr="00A26DDA">
        <w:rPr>
          <w:rFonts w:ascii="Arial" w:eastAsia="Arial" w:hAnsi="Arial" w:cs="Arial"/>
          <w:spacing w:val="33"/>
          <w:w w:val="82"/>
          <w:sz w:val="20"/>
          <w:szCs w:val="20"/>
        </w:rPr>
        <w:t>к</w:t>
      </w:r>
      <w:r w:rsidR="00BC2D75" w:rsidRPr="00A26DDA">
        <w:rPr>
          <w:rFonts w:ascii="Arial" w:eastAsia="Arial" w:hAnsi="Arial" w:cs="Arial"/>
          <w:spacing w:val="33"/>
          <w:w w:val="82"/>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33"/>
          <w:w w:val="82"/>
          <w:sz w:val="20"/>
          <w:szCs w:val="20"/>
        </w:rPr>
        <w:t>и</w:t>
      </w:r>
      <w:r w:rsidR="00BC2D75" w:rsidRPr="00A26DDA">
        <w:rPr>
          <w:rFonts w:ascii="Arial" w:eastAsia="Arial" w:hAnsi="Arial" w:cs="Arial"/>
          <w:spacing w:val="33"/>
          <w:w w:val="82"/>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и</w:t>
      </w:r>
      <w:r w:rsidRPr="00A26DDA">
        <w:rPr>
          <w:rFonts w:ascii="Arial" w:eastAsia="Arial" w:hAnsi="Arial" w:cs="Arial"/>
          <w:spacing w:val="-4"/>
          <w:w w:val="82"/>
          <w:sz w:val="20"/>
          <w:szCs w:val="20"/>
        </w:rPr>
        <w:t>с</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w w:val="85"/>
          <w:sz w:val="20"/>
          <w:szCs w:val="20"/>
        </w:rPr>
        <w:t>ы</w:t>
      </w:r>
      <w:r w:rsidRPr="00A26DDA">
        <w:rPr>
          <w:rFonts w:ascii="Arial" w:eastAsia="Arial" w:hAnsi="Arial" w:cs="Arial"/>
          <w:spacing w:val="-9"/>
          <w:sz w:val="20"/>
          <w:szCs w:val="20"/>
        </w:rPr>
        <w:t xml:space="preserve"> </w:t>
      </w:r>
      <w:r w:rsidRPr="00A26DDA">
        <w:rPr>
          <w:rFonts w:ascii="Arial" w:eastAsia="Arial" w:hAnsi="Arial" w:cs="Arial"/>
          <w:w w:val="82"/>
          <w:sz w:val="20"/>
          <w:szCs w:val="20"/>
        </w:rPr>
        <w:t>в</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пи</w:t>
      </w:r>
      <w:r w:rsidRPr="00A26DDA">
        <w:rPr>
          <w:rFonts w:ascii="Arial" w:eastAsia="Arial" w:hAnsi="Arial" w:cs="Arial"/>
          <w:spacing w:val="-3"/>
          <w:w w:val="82"/>
          <w:sz w:val="20"/>
          <w:szCs w:val="20"/>
        </w:rPr>
        <w:t>с</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w:t>
      </w:r>
      <w:r w:rsidRPr="00A26DDA">
        <w:rPr>
          <w:rFonts w:ascii="Arial" w:eastAsia="Arial" w:hAnsi="Arial" w:cs="Arial"/>
          <w:w w:val="82"/>
          <w:sz w:val="20"/>
          <w:szCs w:val="20"/>
        </w:rPr>
        <w:t>и</w:t>
      </w:r>
      <w:r w:rsidRPr="00A26DDA">
        <w:rPr>
          <w:rFonts w:ascii="Arial" w:eastAsia="Arial" w:hAnsi="Arial" w:cs="Arial"/>
          <w:spacing w:val="-6"/>
          <w:sz w:val="20"/>
          <w:szCs w:val="20"/>
        </w:rPr>
        <w:t xml:space="preserve"> </w:t>
      </w:r>
      <w:r w:rsidRPr="00A26DDA">
        <w:rPr>
          <w:rFonts w:ascii="Arial" w:eastAsia="Arial" w:hAnsi="Arial" w:cs="Arial"/>
          <w:spacing w:val="-2"/>
          <w:w w:val="82"/>
          <w:sz w:val="20"/>
          <w:szCs w:val="20"/>
        </w:rPr>
        <w:t>У</w:t>
      </w:r>
      <w:r w:rsidRPr="00A26DDA">
        <w:rPr>
          <w:rFonts w:ascii="Arial" w:eastAsia="Arial" w:hAnsi="Arial" w:cs="Arial"/>
          <w:spacing w:val="-3"/>
          <w:w w:val="82"/>
          <w:sz w:val="20"/>
          <w:szCs w:val="20"/>
        </w:rPr>
        <w:t>слуг</w:t>
      </w:r>
      <w:r w:rsidRPr="00A26DDA">
        <w:rPr>
          <w:rFonts w:ascii="Arial" w:eastAsia="Arial" w:hAnsi="Arial" w:cs="Arial"/>
          <w:w w:val="82"/>
          <w:sz w:val="20"/>
          <w:szCs w:val="20"/>
        </w:rPr>
        <w:t>.</w:t>
      </w:r>
      <w:r w:rsidRPr="00A26DDA">
        <w:rPr>
          <w:rFonts w:ascii="Arial" w:eastAsia="Arial" w:hAnsi="Arial" w:cs="Arial"/>
          <w:spacing w:val="33"/>
          <w:sz w:val="20"/>
          <w:szCs w:val="20"/>
        </w:rPr>
        <w:t xml:space="preserve"> </w:t>
      </w:r>
      <w:r w:rsidRPr="00A26DDA">
        <w:rPr>
          <w:rFonts w:ascii="Arial" w:eastAsia="Arial" w:hAnsi="Arial" w:cs="Arial"/>
          <w:spacing w:val="-3"/>
          <w:w w:val="82"/>
          <w:sz w:val="20"/>
          <w:szCs w:val="20"/>
        </w:rPr>
        <w:t>Ин</w:t>
      </w:r>
      <w:r w:rsidRPr="00A26DDA">
        <w:rPr>
          <w:rFonts w:ascii="Arial" w:eastAsia="Arial" w:hAnsi="Arial" w:cs="Arial"/>
          <w:spacing w:val="-2"/>
          <w:w w:val="85"/>
          <w:sz w:val="20"/>
          <w:szCs w:val="20"/>
        </w:rPr>
        <w:t>ы</w:t>
      </w:r>
      <w:r w:rsidRPr="00A26DDA">
        <w:rPr>
          <w:rFonts w:ascii="Arial" w:eastAsia="Arial" w:hAnsi="Arial" w:cs="Arial"/>
          <w:w w:val="82"/>
          <w:sz w:val="20"/>
          <w:szCs w:val="20"/>
        </w:rPr>
        <w:t>е</w:t>
      </w:r>
      <w:r w:rsidRPr="00A26DDA">
        <w:rPr>
          <w:rFonts w:ascii="Arial" w:eastAsia="Arial" w:hAnsi="Arial" w:cs="Arial"/>
          <w:spacing w:val="-5"/>
          <w:sz w:val="20"/>
          <w:szCs w:val="20"/>
        </w:rPr>
        <w:t xml:space="preserve"> </w:t>
      </w:r>
      <w:r w:rsidRPr="00A26DDA">
        <w:rPr>
          <w:rFonts w:ascii="Arial" w:eastAsia="Arial" w:hAnsi="Arial" w:cs="Arial"/>
          <w:spacing w:val="-3"/>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ло</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я</w:t>
      </w:r>
      <w:r w:rsidRPr="00A26DDA">
        <w:rPr>
          <w:rFonts w:ascii="Arial" w:eastAsia="Arial" w:hAnsi="Arial" w:cs="Arial"/>
          <w:w w:val="82"/>
          <w:sz w:val="20"/>
          <w:szCs w:val="20"/>
        </w:rPr>
        <w:t>,</w:t>
      </w:r>
      <w:r w:rsidRPr="00A26DDA">
        <w:rPr>
          <w:rFonts w:ascii="Arial" w:eastAsia="Arial" w:hAnsi="Arial" w:cs="Arial"/>
          <w:spacing w:val="-7"/>
          <w:sz w:val="20"/>
          <w:szCs w:val="20"/>
        </w:rPr>
        <w:t xml:space="preserve"> </w:t>
      </w:r>
      <w:r w:rsidRPr="00A26DDA">
        <w:rPr>
          <w:rFonts w:ascii="Arial" w:eastAsia="Arial" w:hAnsi="Arial" w:cs="Arial"/>
          <w:spacing w:val="-3"/>
          <w:w w:val="82"/>
          <w:sz w:val="20"/>
          <w:szCs w:val="20"/>
        </w:rPr>
        <w:t>ук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ан</w:t>
      </w:r>
      <w:r w:rsidRPr="00A26DDA">
        <w:rPr>
          <w:rFonts w:ascii="Arial" w:eastAsia="Arial" w:hAnsi="Arial" w:cs="Arial"/>
          <w:spacing w:val="-3"/>
          <w:w w:val="82"/>
          <w:sz w:val="20"/>
          <w:szCs w:val="20"/>
        </w:rPr>
        <w:t>н</w:t>
      </w:r>
      <w:r w:rsidRPr="00A26DDA">
        <w:rPr>
          <w:rFonts w:ascii="Arial" w:eastAsia="Arial" w:hAnsi="Arial" w:cs="Arial"/>
          <w:spacing w:val="-2"/>
          <w:w w:val="85"/>
          <w:sz w:val="20"/>
          <w:szCs w:val="20"/>
        </w:rPr>
        <w:t>ы</w:t>
      </w:r>
      <w:r w:rsidRPr="00A26DDA">
        <w:rPr>
          <w:rFonts w:ascii="Arial" w:eastAsia="Arial" w:hAnsi="Arial" w:cs="Arial"/>
          <w:w w:val="82"/>
          <w:sz w:val="20"/>
          <w:szCs w:val="20"/>
        </w:rPr>
        <w:t>е</w:t>
      </w:r>
      <w:r w:rsidRPr="00A26DDA">
        <w:rPr>
          <w:rFonts w:ascii="Arial" w:eastAsia="Arial" w:hAnsi="Arial" w:cs="Arial"/>
          <w:spacing w:val="-5"/>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7"/>
          <w:sz w:val="20"/>
          <w:szCs w:val="20"/>
        </w:rPr>
        <w:t xml:space="preserve"> </w:t>
      </w:r>
      <w:r w:rsidRPr="00A26DDA">
        <w:rPr>
          <w:rFonts w:ascii="Arial" w:eastAsia="Arial" w:hAnsi="Arial" w:cs="Arial"/>
          <w:spacing w:val="-3"/>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го</w:t>
      </w:r>
      <w:r w:rsidRPr="00A26DDA">
        <w:rPr>
          <w:rFonts w:ascii="Arial" w:eastAsia="Arial" w:hAnsi="Arial" w:cs="Arial"/>
          <w:spacing w:val="-3"/>
          <w:w w:val="82"/>
          <w:sz w:val="20"/>
          <w:szCs w:val="20"/>
        </w:rPr>
        <w:t>во</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е</w:t>
      </w:r>
      <w:r w:rsidRPr="00A26DDA">
        <w:rPr>
          <w:rFonts w:ascii="Arial" w:eastAsia="Arial" w:hAnsi="Arial" w:cs="Arial"/>
          <w:w w:val="82"/>
          <w:sz w:val="20"/>
          <w:szCs w:val="20"/>
        </w:rPr>
        <w:t>,</w:t>
      </w:r>
      <w:r w:rsidRPr="00A26DDA">
        <w:rPr>
          <w:rFonts w:ascii="Arial" w:eastAsia="Arial" w:hAnsi="Arial" w:cs="Arial"/>
          <w:spacing w:val="-7"/>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4"/>
          <w:w w:val="82"/>
          <w:sz w:val="20"/>
          <w:szCs w:val="20"/>
        </w:rPr>
        <w:t>е</w:t>
      </w:r>
      <w:r w:rsidRPr="00A26DDA">
        <w:rPr>
          <w:rFonts w:ascii="Arial" w:eastAsia="Arial" w:hAnsi="Arial" w:cs="Arial"/>
          <w:spacing w:val="-1"/>
          <w:w w:val="82"/>
          <w:sz w:val="20"/>
          <w:szCs w:val="20"/>
        </w:rPr>
        <w:t>й</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т</w:t>
      </w:r>
      <w:r w:rsidRPr="00A26DDA">
        <w:rPr>
          <w:rFonts w:ascii="Arial" w:eastAsia="Arial" w:hAnsi="Arial" w:cs="Arial"/>
          <w:spacing w:val="-3"/>
          <w:w w:val="82"/>
          <w:sz w:val="20"/>
          <w:szCs w:val="20"/>
        </w:rPr>
        <w:t>в</w:t>
      </w:r>
      <w:r w:rsidRPr="00A26DDA">
        <w:rPr>
          <w:rFonts w:ascii="Arial" w:eastAsia="Arial" w:hAnsi="Arial" w:cs="Arial"/>
          <w:spacing w:val="-4"/>
          <w:w w:val="82"/>
          <w:sz w:val="20"/>
          <w:szCs w:val="20"/>
        </w:rPr>
        <w:t>у</w:t>
      </w:r>
      <w:r w:rsidRPr="00A26DDA">
        <w:rPr>
          <w:rFonts w:ascii="Arial" w:eastAsia="Arial" w:hAnsi="Arial" w:cs="Arial"/>
          <w:spacing w:val="-3"/>
          <w:w w:val="82"/>
          <w:sz w:val="20"/>
          <w:szCs w:val="20"/>
        </w:rPr>
        <w:t>ю</w:t>
      </w:r>
      <w:r w:rsidRPr="00A26DDA">
        <w:rPr>
          <w:rFonts w:ascii="Arial" w:eastAsia="Arial" w:hAnsi="Arial" w:cs="Arial"/>
          <w:w w:val="82"/>
          <w:sz w:val="20"/>
          <w:szCs w:val="20"/>
        </w:rPr>
        <w:t>т</w:t>
      </w:r>
      <w:r w:rsidRPr="00A26DDA">
        <w:rPr>
          <w:rFonts w:ascii="Arial" w:eastAsia="Arial" w:hAnsi="Arial" w:cs="Arial"/>
          <w:spacing w:val="-6"/>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7"/>
          <w:sz w:val="20"/>
          <w:szCs w:val="20"/>
        </w:rPr>
        <w:t xml:space="preserve"> </w:t>
      </w:r>
      <w:r w:rsidRPr="00A26DDA">
        <w:rPr>
          <w:rFonts w:ascii="Arial" w:eastAsia="Arial" w:hAnsi="Arial" w:cs="Arial"/>
          <w:spacing w:val="-3"/>
          <w:w w:val="82"/>
          <w:sz w:val="20"/>
          <w:szCs w:val="20"/>
        </w:rPr>
        <w:t>зн</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ч</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spacing w:val="-1"/>
          <w:w w:val="82"/>
          <w:sz w:val="20"/>
          <w:szCs w:val="20"/>
        </w:rPr>
        <w:t>и</w:t>
      </w:r>
      <w:r w:rsidRPr="00A26DDA">
        <w:rPr>
          <w:rFonts w:ascii="Arial" w:eastAsia="Arial" w:hAnsi="Arial" w:cs="Arial"/>
          <w:w w:val="82"/>
          <w:sz w:val="20"/>
          <w:szCs w:val="20"/>
        </w:rPr>
        <w:t>,</w:t>
      </w:r>
      <w:r w:rsidRPr="00A26DDA">
        <w:rPr>
          <w:rFonts w:ascii="Arial" w:eastAsia="Arial" w:hAnsi="Arial" w:cs="Arial"/>
          <w:spacing w:val="-7"/>
          <w:sz w:val="20"/>
          <w:szCs w:val="20"/>
        </w:rPr>
        <w:t xml:space="preserve"> </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н</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о</w:t>
      </w:r>
      <w:r w:rsidRPr="00A26DDA">
        <w:rPr>
          <w:rFonts w:ascii="Arial" w:eastAsia="Arial" w:hAnsi="Arial" w:cs="Arial"/>
          <w:w w:val="82"/>
          <w:sz w:val="20"/>
          <w:szCs w:val="20"/>
        </w:rPr>
        <w:t>м</w:t>
      </w:r>
      <w:r w:rsidRPr="00A26DDA">
        <w:rPr>
          <w:rFonts w:ascii="Arial" w:eastAsia="Arial" w:hAnsi="Arial" w:cs="Arial"/>
          <w:spacing w:val="-6"/>
          <w:sz w:val="20"/>
          <w:szCs w:val="20"/>
        </w:rPr>
        <w:t xml:space="preserve"> </w:t>
      </w:r>
      <w:r w:rsidRPr="00A26DDA">
        <w:rPr>
          <w:rFonts w:ascii="Arial" w:eastAsia="Arial" w:hAnsi="Arial" w:cs="Arial"/>
          <w:w w:val="82"/>
          <w:sz w:val="20"/>
          <w:szCs w:val="20"/>
        </w:rPr>
        <w:t>в</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Дог</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р</w:t>
      </w:r>
      <w:r w:rsidRPr="00A26DDA">
        <w:rPr>
          <w:rFonts w:ascii="Arial" w:eastAsia="Arial" w:hAnsi="Arial" w:cs="Arial"/>
          <w:spacing w:val="-2"/>
          <w:w w:val="82"/>
          <w:sz w:val="20"/>
          <w:szCs w:val="20"/>
        </w:rPr>
        <w:t>е</w:t>
      </w:r>
      <w:r w:rsidRPr="00A26DDA">
        <w:rPr>
          <w:rFonts w:ascii="Arial" w:eastAsia="Arial" w:hAnsi="Arial" w:cs="Arial"/>
          <w:spacing w:val="30"/>
          <w:w w:val="82"/>
          <w:sz w:val="20"/>
          <w:szCs w:val="20"/>
        </w:rPr>
        <w:t>,</w:t>
      </w:r>
      <w:r w:rsidR="00BC2D75" w:rsidRPr="00A26DDA">
        <w:rPr>
          <w:rFonts w:ascii="Arial" w:eastAsia="Arial" w:hAnsi="Arial" w:cs="Arial"/>
          <w:spacing w:val="30"/>
          <w:w w:val="82"/>
          <w:sz w:val="20"/>
          <w:szCs w:val="20"/>
        </w:rPr>
        <w:t xml:space="preserve"> </w:t>
      </w:r>
      <w:r w:rsidRPr="00A26DDA">
        <w:rPr>
          <w:rFonts w:ascii="Arial" w:eastAsia="Arial" w:hAnsi="Arial" w:cs="Arial"/>
          <w:w w:val="82"/>
          <w:sz w:val="20"/>
          <w:szCs w:val="20"/>
        </w:rPr>
        <w:t>е</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31"/>
          <w:w w:val="82"/>
          <w:sz w:val="20"/>
          <w:szCs w:val="20"/>
        </w:rPr>
        <w:t>и</w:t>
      </w:r>
      <w:r w:rsidR="00BC2D75" w:rsidRPr="00A26DDA">
        <w:rPr>
          <w:rFonts w:ascii="Arial" w:eastAsia="Arial" w:hAnsi="Arial" w:cs="Arial"/>
          <w:spacing w:val="31"/>
          <w:w w:val="82"/>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и</w:t>
      </w:r>
      <w:r w:rsidRPr="00A26DDA">
        <w:rPr>
          <w:rFonts w:ascii="Arial" w:eastAsia="Arial" w:hAnsi="Arial" w:cs="Arial"/>
          <w:spacing w:val="-4"/>
          <w:w w:val="82"/>
          <w:sz w:val="20"/>
          <w:szCs w:val="20"/>
        </w:rPr>
        <w:t>с</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spacing w:val="-1"/>
          <w:w w:val="82"/>
          <w:sz w:val="20"/>
          <w:szCs w:val="20"/>
        </w:rPr>
        <w:t>е</w:t>
      </w:r>
      <w:r w:rsidRPr="00A26DDA">
        <w:rPr>
          <w:rFonts w:ascii="Arial" w:eastAsia="Arial" w:hAnsi="Arial" w:cs="Arial"/>
          <w:spacing w:val="30"/>
          <w:w w:val="82"/>
          <w:sz w:val="20"/>
          <w:szCs w:val="20"/>
        </w:rPr>
        <w:t>м</w:t>
      </w:r>
      <w:r w:rsidR="00BC2D75" w:rsidRPr="00A26DDA">
        <w:rPr>
          <w:rFonts w:ascii="Arial" w:eastAsia="Arial" w:hAnsi="Arial" w:cs="Arial"/>
          <w:spacing w:val="30"/>
          <w:w w:val="82"/>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3"/>
          <w:w w:val="82"/>
          <w:sz w:val="20"/>
          <w:szCs w:val="20"/>
        </w:rPr>
        <w:t>слу</w:t>
      </w:r>
      <w:r w:rsidRPr="00A26DDA">
        <w:rPr>
          <w:rFonts w:ascii="Arial" w:eastAsia="Arial" w:hAnsi="Arial" w:cs="Arial"/>
          <w:spacing w:val="30"/>
          <w:w w:val="82"/>
          <w:sz w:val="20"/>
          <w:szCs w:val="20"/>
        </w:rPr>
        <w:t>г</w:t>
      </w:r>
      <w:r w:rsidR="00BC2D75" w:rsidRPr="00A26DDA">
        <w:rPr>
          <w:rFonts w:ascii="Arial" w:eastAsia="Arial" w:hAnsi="Arial" w:cs="Arial"/>
          <w:spacing w:val="30"/>
          <w:w w:val="82"/>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л</w:t>
      </w:r>
      <w:r w:rsidRPr="00A26DDA">
        <w:rPr>
          <w:rFonts w:ascii="Arial" w:eastAsia="Arial" w:hAnsi="Arial" w:cs="Arial"/>
          <w:spacing w:val="31"/>
          <w:w w:val="82"/>
          <w:sz w:val="20"/>
          <w:szCs w:val="20"/>
        </w:rPr>
        <w:t>и</w:t>
      </w:r>
      <w:r w:rsidR="00BC2D75" w:rsidRPr="00A26DDA">
        <w:rPr>
          <w:rFonts w:ascii="Arial" w:eastAsia="Arial" w:hAnsi="Arial" w:cs="Arial"/>
          <w:spacing w:val="31"/>
          <w:w w:val="82"/>
          <w:sz w:val="20"/>
          <w:szCs w:val="20"/>
        </w:rPr>
        <w:t xml:space="preserve"> </w:t>
      </w:r>
      <w:r w:rsidRPr="00A26DDA">
        <w:rPr>
          <w:rFonts w:ascii="Arial" w:eastAsia="Arial" w:hAnsi="Arial" w:cs="Arial"/>
          <w:spacing w:val="-2"/>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о</w:t>
      </w:r>
      <w:r w:rsidRPr="00A26DDA">
        <w:rPr>
          <w:rFonts w:ascii="Arial" w:eastAsia="Arial" w:hAnsi="Arial" w:cs="Arial"/>
          <w:spacing w:val="31"/>
          <w:w w:val="82"/>
          <w:sz w:val="20"/>
          <w:szCs w:val="20"/>
        </w:rPr>
        <w:t>м</w:t>
      </w:r>
      <w:r w:rsidR="00BC2D75" w:rsidRPr="00A26DDA">
        <w:rPr>
          <w:rFonts w:ascii="Arial" w:eastAsia="Arial" w:hAnsi="Arial" w:cs="Arial"/>
          <w:spacing w:val="31"/>
          <w:w w:val="82"/>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spacing w:val="30"/>
          <w:w w:val="82"/>
          <w:sz w:val="20"/>
          <w:szCs w:val="20"/>
        </w:rPr>
        <w:t>е</w:t>
      </w:r>
      <w:r w:rsidR="00BC2D75" w:rsidRPr="00A26DDA">
        <w:rPr>
          <w:rFonts w:ascii="Arial" w:eastAsia="Arial" w:hAnsi="Arial" w:cs="Arial"/>
          <w:spacing w:val="30"/>
          <w:w w:val="82"/>
          <w:sz w:val="20"/>
          <w:szCs w:val="20"/>
        </w:rPr>
        <w:t xml:space="preserve"> </w:t>
      </w:r>
      <w:r w:rsidRPr="00A26DDA">
        <w:rPr>
          <w:rFonts w:ascii="Arial" w:eastAsia="Arial" w:hAnsi="Arial" w:cs="Arial"/>
          <w:w w:val="82"/>
          <w:sz w:val="20"/>
          <w:szCs w:val="20"/>
        </w:rPr>
        <w:t>п</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д</w:t>
      </w:r>
      <w:r w:rsidRPr="00A26DDA">
        <w:rPr>
          <w:rFonts w:ascii="Arial" w:eastAsia="Arial" w:hAnsi="Arial" w:cs="Arial"/>
          <w:spacing w:val="-4"/>
          <w:w w:val="82"/>
          <w:sz w:val="20"/>
          <w:szCs w:val="20"/>
        </w:rPr>
        <w:t>у</w:t>
      </w:r>
      <w:r w:rsidRPr="00A26DDA">
        <w:rPr>
          <w:rFonts w:ascii="Arial" w:eastAsia="Arial" w:hAnsi="Arial" w:cs="Arial"/>
          <w:spacing w:val="-3"/>
          <w:w w:val="82"/>
          <w:sz w:val="20"/>
          <w:szCs w:val="20"/>
        </w:rPr>
        <w:t>с</w:t>
      </w:r>
      <w:r w:rsidRPr="00A26DDA">
        <w:rPr>
          <w:rFonts w:ascii="Arial" w:eastAsia="Arial" w:hAnsi="Arial" w:cs="Arial"/>
          <w:spacing w:val="-2"/>
          <w:w w:val="82"/>
          <w:sz w:val="20"/>
          <w:szCs w:val="20"/>
        </w:rPr>
        <w:t>мотр</w:t>
      </w:r>
      <w:r w:rsidRPr="00A26DDA">
        <w:rPr>
          <w:rFonts w:ascii="Arial" w:eastAsia="Arial" w:hAnsi="Arial" w:cs="Arial"/>
          <w:spacing w:val="-1"/>
          <w:w w:val="82"/>
          <w:sz w:val="20"/>
          <w:szCs w:val="20"/>
        </w:rPr>
        <w:t>е</w:t>
      </w:r>
      <w:r w:rsidRPr="00A26DDA">
        <w:rPr>
          <w:rFonts w:ascii="Arial" w:eastAsia="Arial" w:hAnsi="Arial" w:cs="Arial"/>
          <w:spacing w:val="-6"/>
          <w:w w:val="82"/>
          <w:sz w:val="20"/>
          <w:szCs w:val="20"/>
        </w:rPr>
        <w:t>н</w:t>
      </w:r>
      <w:r w:rsidRPr="00A26DDA">
        <w:rPr>
          <w:rFonts w:ascii="Arial" w:eastAsia="Arial" w:hAnsi="Arial" w:cs="Arial"/>
          <w:spacing w:val="32"/>
          <w:w w:val="82"/>
          <w:sz w:val="20"/>
          <w:szCs w:val="20"/>
        </w:rPr>
        <w:t>о</w:t>
      </w:r>
      <w:r w:rsidR="00BC2D75" w:rsidRPr="00A26DDA">
        <w:rPr>
          <w:rFonts w:ascii="Arial" w:eastAsia="Arial" w:hAnsi="Arial" w:cs="Arial"/>
          <w:spacing w:val="32"/>
          <w:w w:val="82"/>
          <w:sz w:val="20"/>
          <w:szCs w:val="20"/>
        </w:rPr>
        <w:t xml:space="preserve"> </w:t>
      </w:r>
      <w:proofErr w:type="gramStart"/>
      <w:r w:rsidRPr="00A26DDA">
        <w:rPr>
          <w:rFonts w:ascii="Arial" w:eastAsia="Arial" w:hAnsi="Arial" w:cs="Arial"/>
          <w:spacing w:val="-2"/>
          <w:w w:val="82"/>
          <w:sz w:val="20"/>
          <w:szCs w:val="20"/>
        </w:rPr>
        <w:t>д</w:t>
      </w:r>
      <w:r w:rsidRPr="00A26DDA">
        <w:rPr>
          <w:rFonts w:ascii="Arial" w:eastAsia="Arial" w:hAnsi="Arial" w:cs="Arial"/>
          <w:spacing w:val="-1"/>
          <w:w w:val="82"/>
          <w:sz w:val="20"/>
          <w:szCs w:val="20"/>
        </w:rPr>
        <w:t>р</w:t>
      </w:r>
      <w:r w:rsidRPr="00A26DDA">
        <w:rPr>
          <w:rFonts w:ascii="Arial" w:eastAsia="Arial" w:hAnsi="Arial" w:cs="Arial"/>
          <w:spacing w:val="-3"/>
          <w:w w:val="82"/>
          <w:sz w:val="20"/>
          <w:szCs w:val="20"/>
        </w:rPr>
        <w:t>уг</w:t>
      </w:r>
      <w:r w:rsidRPr="00A26DDA">
        <w:rPr>
          <w:rFonts w:ascii="Arial" w:eastAsia="Arial" w:hAnsi="Arial" w:cs="Arial"/>
          <w:spacing w:val="-1"/>
          <w:w w:val="82"/>
          <w:sz w:val="20"/>
          <w:szCs w:val="20"/>
        </w:rPr>
        <w:t>ое</w:t>
      </w:r>
      <w:proofErr w:type="gramEnd"/>
      <w:r w:rsidRPr="00A26DDA">
        <w:rPr>
          <w:rFonts w:ascii="Arial" w:eastAsia="Arial" w:hAnsi="Arial" w:cs="Arial"/>
          <w:w w:val="82"/>
          <w:sz w:val="20"/>
          <w:szCs w:val="20"/>
        </w:rPr>
        <w:t>.</w:t>
      </w:r>
    </w:p>
    <w:p w:rsidR="0075488D" w:rsidRPr="00A26DDA" w:rsidRDefault="0075488D" w:rsidP="0075488D">
      <w:pPr>
        <w:widowControl w:val="0"/>
        <w:autoSpaceDE w:val="0"/>
        <w:autoSpaceDN w:val="0"/>
        <w:adjustRightInd w:val="0"/>
        <w:spacing w:line="239" w:lineRule="auto"/>
        <w:ind w:right="-20"/>
        <w:rPr>
          <w:rFonts w:ascii="Arial" w:eastAsia="Arial" w:hAnsi="Arial" w:cs="Arial"/>
          <w:sz w:val="20"/>
          <w:szCs w:val="20"/>
        </w:rPr>
      </w:pPr>
      <w:r w:rsidRPr="00A26DDA">
        <w:rPr>
          <w:rFonts w:ascii="Arial" w:eastAsia="Arial" w:hAnsi="Arial" w:cs="Arial"/>
          <w:sz w:val="20"/>
          <w:szCs w:val="20"/>
        </w:rPr>
        <w:t xml:space="preserve"> </w:t>
      </w:r>
      <w:r w:rsidRPr="00A26DDA">
        <w:rPr>
          <w:rFonts w:ascii="Arial" w:eastAsia="Arial" w:hAnsi="Arial" w:cs="Arial"/>
          <w:b/>
          <w:bCs/>
          <w:spacing w:val="-1"/>
          <w:w w:val="82"/>
          <w:sz w:val="20"/>
          <w:szCs w:val="20"/>
        </w:rPr>
        <w:t>2</w:t>
      </w:r>
      <w:r w:rsidRPr="00A26DDA">
        <w:rPr>
          <w:rFonts w:ascii="Arial" w:eastAsia="Arial" w:hAnsi="Arial" w:cs="Arial"/>
          <w:b/>
          <w:bCs/>
          <w:spacing w:val="30"/>
          <w:w w:val="82"/>
          <w:sz w:val="20"/>
          <w:szCs w:val="20"/>
        </w:rPr>
        <w:t>.</w:t>
      </w:r>
      <w:r w:rsidRPr="00A26DDA">
        <w:rPr>
          <w:rFonts w:ascii="Arial" w:eastAsia="Arial" w:hAnsi="Arial" w:cs="Arial"/>
          <w:b/>
          <w:bCs/>
          <w:spacing w:val="-1"/>
          <w:w w:val="82"/>
          <w:sz w:val="20"/>
          <w:szCs w:val="20"/>
        </w:rPr>
        <w:t>ПР</w:t>
      </w:r>
      <w:r w:rsidRPr="00A26DDA">
        <w:rPr>
          <w:rFonts w:ascii="Arial" w:eastAsia="Arial" w:hAnsi="Arial" w:cs="Arial"/>
          <w:b/>
          <w:bCs/>
          <w:spacing w:val="-2"/>
          <w:w w:val="82"/>
          <w:sz w:val="20"/>
          <w:szCs w:val="20"/>
        </w:rPr>
        <w:t>А</w:t>
      </w:r>
      <w:r w:rsidRPr="00A26DDA">
        <w:rPr>
          <w:rFonts w:ascii="Arial" w:eastAsia="Arial" w:hAnsi="Arial" w:cs="Arial"/>
          <w:b/>
          <w:bCs/>
          <w:spacing w:val="-4"/>
          <w:w w:val="82"/>
          <w:sz w:val="20"/>
          <w:szCs w:val="20"/>
        </w:rPr>
        <w:t>В</w:t>
      </w:r>
      <w:r w:rsidRPr="00A26DDA">
        <w:rPr>
          <w:rFonts w:ascii="Arial" w:eastAsia="Arial" w:hAnsi="Arial" w:cs="Arial"/>
          <w:b/>
          <w:bCs/>
          <w:spacing w:val="31"/>
          <w:w w:val="82"/>
          <w:sz w:val="20"/>
          <w:szCs w:val="20"/>
        </w:rPr>
        <w:t>А</w:t>
      </w:r>
      <w:r w:rsidRPr="00A26DDA">
        <w:rPr>
          <w:rFonts w:ascii="Arial" w:eastAsia="Arial" w:hAnsi="Arial" w:cs="Arial"/>
          <w:b/>
          <w:bCs/>
          <w:spacing w:val="32"/>
          <w:w w:val="82"/>
          <w:sz w:val="20"/>
          <w:szCs w:val="20"/>
        </w:rPr>
        <w:t>И</w:t>
      </w:r>
      <w:r w:rsidRPr="00A26DDA">
        <w:rPr>
          <w:rFonts w:ascii="Arial" w:eastAsia="Arial" w:hAnsi="Arial" w:cs="Arial"/>
          <w:b/>
          <w:bCs/>
          <w:w w:val="82"/>
          <w:sz w:val="20"/>
          <w:szCs w:val="20"/>
        </w:rPr>
        <w:t>О</w:t>
      </w:r>
      <w:r w:rsidRPr="00A26DDA">
        <w:rPr>
          <w:rFonts w:ascii="Arial" w:eastAsia="Arial" w:hAnsi="Arial" w:cs="Arial"/>
          <w:b/>
          <w:bCs/>
          <w:spacing w:val="-4"/>
          <w:w w:val="82"/>
          <w:sz w:val="20"/>
          <w:szCs w:val="20"/>
        </w:rPr>
        <w:t>Б</w:t>
      </w:r>
      <w:r w:rsidRPr="00A26DDA">
        <w:rPr>
          <w:rFonts w:ascii="Arial" w:eastAsia="Arial" w:hAnsi="Arial" w:cs="Arial"/>
          <w:b/>
          <w:bCs/>
          <w:spacing w:val="-2"/>
          <w:w w:val="82"/>
          <w:sz w:val="20"/>
          <w:szCs w:val="20"/>
        </w:rPr>
        <w:t>Я</w:t>
      </w:r>
      <w:r w:rsidRPr="00A26DDA">
        <w:rPr>
          <w:rFonts w:ascii="Arial" w:eastAsia="Arial" w:hAnsi="Arial" w:cs="Arial"/>
          <w:b/>
          <w:bCs/>
          <w:spacing w:val="-3"/>
          <w:w w:val="82"/>
          <w:sz w:val="20"/>
          <w:szCs w:val="20"/>
        </w:rPr>
        <w:t>З</w:t>
      </w:r>
      <w:r w:rsidRPr="00A26DDA">
        <w:rPr>
          <w:rFonts w:ascii="Arial" w:eastAsia="Arial" w:hAnsi="Arial" w:cs="Arial"/>
          <w:b/>
          <w:bCs/>
          <w:spacing w:val="-2"/>
          <w:w w:val="82"/>
          <w:sz w:val="20"/>
          <w:szCs w:val="20"/>
        </w:rPr>
        <w:t>А</w:t>
      </w:r>
      <w:r w:rsidRPr="00A26DDA">
        <w:rPr>
          <w:rFonts w:ascii="Arial" w:eastAsia="Arial" w:hAnsi="Arial" w:cs="Arial"/>
          <w:b/>
          <w:bCs/>
          <w:spacing w:val="-1"/>
          <w:w w:val="82"/>
          <w:sz w:val="20"/>
          <w:szCs w:val="20"/>
        </w:rPr>
        <w:t>Н</w:t>
      </w:r>
      <w:r w:rsidRPr="00A26DDA">
        <w:rPr>
          <w:rFonts w:ascii="Arial" w:eastAsia="Arial" w:hAnsi="Arial" w:cs="Arial"/>
          <w:b/>
          <w:bCs/>
          <w:spacing w:val="-4"/>
          <w:w w:val="82"/>
          <w:sz w:val="20"/>
          <w:szCs w:val="20"/>
        </w:rPr>
        <w:t>Н</w:t>
      </w:r>
      <w:r w:rsidRPr="00A26DDA">
        <w:rPr>
          <w:rFonts w:ascii="Arial" w:eastAsia="Arial" w:hAnsi="Arial" w:cs="Arial"/>
          <w:b/>
          <w:bCs/>
          <w:spacing w:val="-2"/>
          <w:w w:val="82"/>
          <w:sz w:val="20"/>
          <w:szCs w:val="20"/>
        </w:rPr>
        <w:t>ОС</w:t>
      </w:r>
      <w:r w:rsidRPr="00A26DDA">
        <w:rPr>
          <w:rFonts w:ascii="Arial" w:eastAsia="Arial" w:hAnsi="Arial" w:cs="Arial"/>
          <w:b/>
          <w:bCs/>
          <w:spacing w:val="-3"/>
          <w:w w:val="82"/>
          <w:sz w:val="20"/>
          <w:szCs w:val="20"/>
        </w:rPr>
        <w:t>Т</w:t>
      </w:r>
      <w:r w:rsidRPr="00A26DDA">
        <w:rPr>
          <w:rFonts w:ascii="Arial" w:eastAsia="Arial" w:hAnsi="Arial" w:cs="Arial"/>
          <w:b/>
          <w:bCs/>
          <w:spacing w:val="31"/>
          <w:w w:val="82"/>
          <w:sz w:val="20"/>
          <w:szCs w:val="20"/>
        </w:rPr>
        <w:t>И</w:t>
      </w:r>
      <w:r w:rsidRPr="00A26DDA">
        <w:rPr>
          <w:rFonts w:ascii="Arial" w:eastAsia="Arial" w:hAnsi="Arial" w:cs="Arial"/>
          <w:b/>
          <w:bCs/>
          <w:spacing w:val="-1"/>
          <w:w w:val="82"/>
          <w:sz w:val="20"/>
          <w:szCs w:val="20"/>
        </w:rPr>
        <w:t>С</w:t>
      </w:r>
      <w:r w:rsidRPr="00A26DDA">
        <w:rPr>
          <w:rFonts w:ascii="Arial" w:eastAsia="Arial" w:hAnsi="Arial" w:cs="Arial"/>
          <w:b/>
          <w:bCs/>
          <w:spacing w:val="-3"/>
          <w:w w:val="82"/>
          <w:sz w:val="20"/>
          <w:szCs w:val="20"/>
        </w:rPr>
        <w:t>Т</w:t>
      </w:r>
      <w:r w:rsidRPr="00A26DDA">
        <w:rPr>
          <w:rFonts w:ascii="Arial" w:eastAsia="Arial" w:hAnsi="Arial" w:cs="Arial"/>
          <w:b/>
          <w:bCs/>
          <w:spacing w:val="-2"/>
          <w:w w:val="82"/>
          <w:sz w:val="20"/>
          <w:szCs w:val="20"/>
        </w:rPr>
        <w:t>ОР</w:t>
      </w:r>
      <w:r w:rsidRPr="00A26DDA">
        <w:rPr>
          <w:rFonts w:ascii="Arial" w:eastAsia="Arial" w:hAnsi="Arial" w:cs="Arial"/>
          <w:b/>
          <w:bCs/>
          <w:spacing w:val="-4"/>
          <w:w w:val="82"/>
          <w:sz w:val="20"/>
          <w:szCs w:val="20"/>
        </w:rPr>
        <w:t>О</w:t>
      </w:r>
      <w:r w:rsidRPr="00A26DDA">
        <w:rPr>
          <w:rFonts w:ascii="Arial" w:eastAsia="Arial" w:hAnsi="Arial" w:cs="Arial"/>
          <w:b/>
          <w:bCs/>
          <w:w w:val="82"/>
          <w:sz w:val="20"/>
          <w:szCs w:val="20"/>
        </w:rPr>
        <w:t>Н</w:t>
      </w:r>
    </w:p>
    <w:p w:rsidR="0075488D" w:rsidRPr="00A26DDA" w:rsidRDefault="0075488D" w:rsidP="0075488D">
      <w:pPr>
        <w:widowControl w:val="0"/>
        <w:autoSpaceDE w:val="0"/>
        <w:autoSpaceDN w:val="0"/>
        <w:adjustRightInd w:val="0"/>
        <w:spacing w:line="241" w:lineRule="auto"/>
        <w:ind w:right="-20"/>
        <w:rPr>
          <w:rFonts w:ascii="Arial" w:eastAsia="Arial" w:hAnsi="Arial" w:cs="Arial"/>
          <w:sz w:val="20"/>
          <w:szCs w:val="20"/>
        </w:rPr>
      </w:pPr>
      <w:r w:rsidRPr="00A26DDA">
        <w:rPr>
          <w:rFonts w:ascii="Arial" w:eastAsia="Arial" w:hAnsi="Arial" w:cs="Arial"/>
          <w:spacing w:val="-1"/>
          <w:w w:val="82"/>
          <w:sz w:val="20"/>
          <w:szCs w:val="20"/>
        </w:rPr>
        <w:t>2</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1</w:t>
      </w:r>
      <w:r w:rsidRPr="00A26DDA">
        <w:rPr>
          <w:rFonts w:ascii="Arial" w:eastAsia="Arial" w:hAnsi="Arial" w:cs="Arial"/>
          <w:spacing w:val="29"/>
          <w:w w:val="82"/>
          <w:sz w:val="20"/>
          <w:szCs w:val="20"/>
        </w:rPr>
        <w:t>.</w:t>
      </w:r>
      <w:r w:rsidRPr="00A26DDA">
        <w:rPr>
          <w:rFonts w:ascii="Arial" w:eastAsia="Arial" w:hAnsi="Arial" w:cs="Arial"/>
          <w:w w:val="82"/>
          <w:sz w:val="20"/>
          <w:szCs w:val="20"/>
        </w:rPr>
        <w:t>О</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w:t>
      </w:r>
      <w:r w:rsidRPr="00A26DDA">
        <w:rPr>
          <w:rFonts w:ascii="Arial" w:eastAsia="Arial" w:hAnsi="Arial" w:cs="Arial"/>
          <w:spacing w:val="31"/>
          <w:w w:val="82"/>
          <w:sz w:val="20"/>
          <w:szCs w:val="20"/>
        </w:rPr>
        <w:t>р</w:t>
      </w:r>
      <w:r w:rsidRPr="00A26DDA">
        <w:rPr>
          <w:rFonts w:ascii="Arial" w:eastAsia="Arial" w:hAnsi="Arial" w:cs="Arial"/>
          <w:spacing w:val="-3"/>
          <w:w w:val="82"/>
          <w:sz w:val="20"/>
          <w:szCs w:val="20"/>
        </w:rPr>
        <w:t>св</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з</w:t>
      </w:r>
      <w:r w:rsidRPr="00A26DDA">
        <w:rPr>
          <w:rFonts w:ascii="Arial" w:eastAsia="Arial" w:hAnsi="Arial" w:cs="Arial"/>
          <w:spacing w:val="31"/>
          <w:w w:val="82"/>
          <w:sz w:val="20"/>
          <w:szCs w:val="20"/>
        </w:rPr>
        <w:t>и</w:t>
      </w:r>
      <w:r w:rsidRPr="00A26DDA">
        <w:rPr>
          <w:rFonts w:ascii="Arial" w:eastAsia="Arial" w:hAnsi="Arial" w:cs="Arial"/>
          <w:w w:val="82"/>
          <w:sz w:val="20"/>
          <w:szCs w:val="20"/>
        </w:rPr>
        <w:t>о</w:t>
      </w:r>
      <w:r w:rsidRPr="00A26DDA">
        <w:rPr>
          <w:rFonts w:ascii="Arial" w:eastAsia="Arial" w:hAnsi="Arial" w:cs="Arial"/>
          <w:spacing w:val="-4"/>
          <w:w w:val="82"/>
          <w:sz w:val="20"/>
          <w:szCs w:val="20"/>
        </w:rPr>
        <w:t>б</w:t>
      </w:r>
      <w:r w:rsidRPr="00A26DDA">
        <w:rPr>
          <w:rFonts w:ascii="Arial" w:eastAsia="Arial" w:hAnsi="Arial" w:cs="Arial"/>
          <w:spacing w:val="-2"/>
          <w:w w:val="82"/>
          <w:sz w:val="20"/>
          <w:szCs w:val="20"/>
        </w:rPr>
        <w:t>яза</w:t>
      </w:r>
      <w:r w:rsidRPr="00A26DDA">
        <w:rPr>
          <w:rFonts w:ascii="Arial" w:eastAsia="Arial" w:hAnsi="Arial" w:cs="Arial"/>
          <w:spacing w:val="-3"/>
          <w:w w:val="82"/>
          <w:sz w:val="20"/>
          <w:szCs w:val="20"/>
        </w:rPr>
        <w:t>н</w:t>
      </w:r>
      <w:r w:rsidRPr="00A26DDA">
        <w:rPr>
          <w:rFonts w:ascii="Arial" w:eastAsia="Arial" w:hAnsi="Arial" w:cs="Arial"/>
          <w:w w:val="82"/>
          <w:sz w:val="20"/>
          <w:szCs w:val="20"/>
        </w:rPr>
        <w:t>:</w:t>
      </w:r>
    </w:p>
    <w:p w:rsidR="0075488D" w:rsidRPr="00A26DDA" w:rsidRDefault="0075488D" w:rsidP="0075488D">
      <w:pPr>
        <w:widowControl w:val="0"/>
        <w:autoSpaceDE w:val="0"/>
        <w:autoSpaceDN w:val="0"/>
        <w:adjustRightInd w:val="0"/>
        <w:spacing w:line="238" w:lineRule="auto"/>
        <w:ind w:right="-17"/>
        <w:jc w:val="both"/>
        <w:rPr>
          <w:rFonts w:ascii="Arial" w:eastAsia="Arial" w:hAnsi="Arial" w:cs="Arial"/>
          <w:sz w:val="20"/>
          <w:szCs w:val="20"/>
        </w:rPr>
      </w:pPr>
      <w:r w:rsidRPr="00A26DDA">
        <w:rPr>
          <w:rFonts w:ascii="Arial" w:eastAsia="Arial" w:hAnsi="Arial" w:cs="Arial"/>
          <w:spacing w:val="-1"/>
          <w:w w:val="82"/>
          <w:sz w:val="20"/>
          <w:szCs w:val="20"/>
        </w:rPr>
        <w:t>2</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1</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1</w:t>
      </w:r>
      <w:r w:rsidRPr="00A26DDA">
        <w:rPr>
          <w:rFonts w:ascii="Arial" w:eastAsia="Arial" w:hAnsi="Arial" w:cs="Arial"/>
          <w:w w:val="82"/>
          <w:sz w:val="20"/>
          <w:szCs w:val="20"/>
        </w:rPr>
        <w:t>.</w:t>
      </w:r>
      <w:r w:rsidRPr="00A26DDA">
        <w:rPr>
          <w:rFonts w:ascii="Arial" w:eastAsia="Arial" w:hAnsi="Arial" w:cs="Arial"/>
          <w:spacing w:val="32"/>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3"/>
          <w:w w:val="82"/>
          <w:sz w:val="20"/>
          <w:szCs w:val="20"/>
        </w:rPr>
        <w:t>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2"/>
          <w:w w:val="85"/>
          <w:sz w:val="20"/>
          <w:szCs w:val="20"/>
        </w:rPr>
        <w:t>ы</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w w:val="82"/>
          <w:sz w:val="20"/>
          <w:szCs w:val="20"/>
        </w:rPr>
        <w:t>ь</w:t>
      </w:r>
      <w:r w:rsidRPr="00A26DDA">
        <w:rPr>
          <w:rFonts w:ascii="Arial" w:eastAsia="Arial" w:hAnsi="Arial" w:cs="Arial"/>
          <w:spacing w:val="35"/>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б</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2"/>
          <w:w w:val="82"/>
          <w:sz w:val="20"/>
          <w:szCs w:val="20"/>
        </w:rPr>
        <w:t>т</w:t>
      </w:r>
      <w:r w:rsidRPr="00A26DDA">
        <w:rPr>
          <w:rFonts w:ascii="Arial" w:eastAsia="Arial" w:hAnsi="Arial" w:cs="Arial"/>
          <w:w w:val="82"/>
          <w:sz w:val="20"/>
          <w:szCs w:val="20"/>
        </w:rPr>
        <w:t>у</w:t>
      </w:r>
      <w:r w:rsidRPr="00A26DDA">
        <w:rPr>
          <w:rFonts w:ascii="Arial" w:eastAsia="Arial" w:hAnsi="Arial" w:cs="Arial"/>
          <w:spacing w:val="32"/>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г</w:t>
      </w:r>
      <w:r w:rsidRPr="00A26DDA">
        <w:rPr>
          <w:rFonts w:ascii="Arial" w:eastAsia="Arial" w:hAnsi="Arial" w:cs="Arial"/>
          <w:w w:val="82"/>
          <w:sz w:val="20"/>
          <w:szCs w:val="20"/>
        </w:rPr>
        <w:t>и</w:t>
      </w:r>
      <w:r w:rsidRPr="00A26DDA">
        <w:rPr>
          <w:rFonts w:ascii="Arial" w:eastAsia="Arial" w:hAnsi="Arial" w:cs="Arial"/>
          <w:spacing w:val="34"/>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37"/>
          <w:sz w:val="20"/>
          <w:szCs w:val="20"/>
        </w:rPr>
        <w:t xml:space="preserve"> </w:t>
      </w:r>
      <w:r w:rsidRPr="00A26DDA">
        <w:rPr>
          <w:rFonts w:ascii="Arial" w:eastAsia="Arial" w:hAnsi="Arial" w:cs="Arial"/>
          <w:spacing w:val="-3"/>
          <w:w w:val="82"/>
          <w:sz w:val="20"/>
          <w:szCs w:val="20"/>
        </w:rPr>
        <w:t>с</w:t>
      </w:r>
      <w:r w:rsidRPr="00A26DDA">
        <w:rPr>
          <w:rFonts w:ascii="Arial" w:eastAsia="Arial" w:hAnsi="Arial" w:cs="Arial"/>
          <w:spacing w:val="-1"/>
          <w:w w:val="82"/>
          <w:sz w:val="20"/>
          <w:szCs w:val="20"/>
        </w:rPr>
        <w:t>оо</w:t>
      </w:r>
      <w:r w:rsidRPr="00A26DDA">
        <w:rPr>
          <w:rFonts w:ascii="Arial" w:eastAsia="Arial" w:hAnsi="Arial" w:cs="Arial"/>
          <w:spacing w:val="-3"/>
          <w:w w:val="82"/>
          <w:sz w:val="20"/>
          <w:szCs w:val="20"/>
        </w:rPr>
        <w:t>тв</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т</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т</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и</w:t>
      </w:r>
      <w:r w:rsidRPr="00A26DDA">
        <w:rPr>
          <w:rFonts w:ascii="Arial" w:eastAsia="Arial" w:hAnsi="Arial" w:cs="Arial"/>
          <w:w w:val="82"/>
          <w:sz w:val="20"/>
          <w:szCs w:val="20"/>
        </w:rPr>
        <w:t>и</w:t>
      </w:r>
      <w:r w:rsidRPr="00A26DDA">
        <w:rPr>
          <w:rFonts w:ascii="Arial" w:eastAsia="Arial" w:hAnsi="Arial" w:cs="Arial"/>
          <w:spacing w:val="34"/>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34"/>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1"/>
          <w:w w:val="82"/>
          <w:sz w:val="20"/>
          <w:szCs w:val="20"/>
        </w:rPr>
        <w:t>ей</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т</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у</w:t>
      </w:r>
      <w:r w:rsidRPr="00A26DDA">
        <w:rPr>
          <w:rFonts w:ascii="Arial" w:eastAsia="Arial" w:hAnsi="Arial" w:cs="Arial"/>
          <w:spacing w:val="-3"/>
          <w:w w:val="82"/>
          <w:sz w:val="20"/>
          <w:szCs w:val="20"/>
        </w:rPr>
        <w:t>ющ</w:t>
      </w:r>
      <w:r w:rsidRPr="00A26DDA">
        <w:rPr>
          <w:rFonts w:ascii="Arial" w:eastAsia="Arial" w:hAnsi="Arial" w:cs="Arial"/>
          <w:spacing w:val="-2"/>
          <w:w w:val="82"/>
          <w:sz w:val="20"/>
          <w:szCs w:val="20"/>
        </w:rPr>
        <w:t>и</w:t>
      </w:r>
      <w:r w:rsidRPr="00A26DDA">
        <w:rPr>
          <w:rFonts w:ascii="Arial" w:eastAsia="Arial" w:hAnsi="Arial" w:cs="Arial"/>
          <w:w w:val="82"/>
          <w:sz w:val="20"/>
          <w:szCs w:val="20"/>
        </w:rPr>
        <w:t>м</w:t>
      </w:r>
      <w:r w:rsidRPr="00A26DDA">
        <w:rPr>
          <w:rFonts w:ascii="Arial" w:eastAsia="Arial" w:hAnsi="Arial" w:cs="Arial"/>
          <w:spacing w:val="34"/>
          <w:sz w:val="20"/>
          <w:szCs w:val="20"/>
        </w:rPr>
        <w:t xml:space="preserve"> </w:t>
      </w:r>
      <w:r w:rsidRPr="00A26DDA">
        <w:rPr>
          <w:rFonts w:ascii="Arial" w:eastAsia="Arial" w:hAnsi="Arial" w:cs="Arial"/>
          <w:spacing w:val="-2"/>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ко</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датель</w:t>
      </w:r>
      <w:r w:rsidRPr="00A26DDA">
        <w:rPr>
          <w:rFonts w:ascii="Arial" w:eastAsia="Arial" w:hAnsi="Arial" w:cs="Arial"/>
          <w:spacing w:val="-3"/>
          <w:w w:val="82"/>
          <w:sz w:val="20"/>
          <w:szCs w:val="20"/>
        </w:rPr>
        <w:t>ств</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м</w:t>
      </w:r>
      <w:r w:rsidRPr="00A26DDA">
        <w:rPr>
          <w:rFonts w:ascii="Arial" w:eastAsia="Arial" w:hAnsi="Arial" w:cs="Arial"/>
          <w:w w:val="82"/>
          <w:sz w:val="20"/>
          <w:szCs w:val="20"/>
        </w:rPr>
        <w:t>,</w:t>
      </w:r>
      <w:r w:rsidRPr="00A26DDA">
        <w:rPr>
          <w:rFonts w:ascii="Arial" w:eastAsia="Arial" w:hAnsi="Arial" w:cs="Arial"/>
          <w:sz w:val="20"/>
          <w:szCs w:val="20"/>
        </w:rPr>
        <w:t xml:space="preserve"> </w:t>
      </w:r>
      <w:r w:rsidRPr="00A26DDA">
        <w:rPr>
          <w:rFonts w:ascii="Arial" w:eastAsia="Arial" w:hAnsi="Arial" w:cs="Arial"/>
          <w:spacing w:val="-3"/>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ия</w:t>
      </w:r>
      <w:r w:rsidRPr="00A26DDA">
        <w:rPr>
          <w:rFonts w:ascii="Arial" w:eastAsia="Arial" w:hAnsi="Arial" w:cs="Arial"/>
          <w:spacing w:val="-1"/>
          <w:w w:val="82"/>
          <w:sz w:val="20"/>
          <w:szCs w:val="20"/>
        </w:rPr>
        <w:t>м</w:t>
      </w:r>
      <w:r w:rsidRPr="00A26DDA">
        <w:rPr>
          <w:rFonts w:ascii="Arial" w:eastAsia="Arial" w:hAnsi="Arial" w:cs="Arial"/>
          <w:w w:val="82"/>
          <w:sz w:val="20"/>
          <w:szCs w:val="20"/>
        </w:rPr>
        <w:t>и</w:t>
      </w:r>
      <w:r w:rsidRPr="00A26DDA">
        <w:rPr>
          <w:rFonts w:ascii="Arial" w:eastAsia="Arial" w:hAnsi="Arial" w:cs="Arial"/>
          <w:spacing w:val="5"/>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г</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ор</w:t>
      </w:r>
      <w:r w:rsidRPr="00A26DDA">
        <w:rPr>
          <w:rFonts w:ascii="Arial" w:eastAsia="Arial" w:hAnsi="Arial" w:cs="Arial"/>
          <w:spacing w:val="-2"/>
          <w:w w:val="82"/>
          <w:sz w:val="20"/>
          <w:szCs w:val="20"/>
        </w:rPr>
        <w:t>а</w:t>
      </w:r>
      <w:r w:rsidRPr="00A26DDA">
        <w:rPr>
          <w:rFonts w:ascii="Arial" w:eastAsia="Arial" w:hAnsi="Arial" w:cs="Arial"/>
          <w:w w:val="82"/>
          <w:sz w:val="20"/>
          <w:szCs w:val="20"/>
        </w:rPr>
        <w:t>,</w:t>
      </w:r>
      <w:r w:rsidRPr="00A26DDA">
        <w:rPr>
          <w:rFonts w:ascii="Arial" w:eastAsia="Arial" w:hAnsi="Arial" w:cs="Arial"/>
          <w:spacing w:val="4"/>
          <w:sz w:val="20"/>
          <w:szCs w:val="20"/>
        </w:rPr>
        <w:t xml:space="preserve"> </w:t>
      </w:r>
      <w:r w:rsidRPr="00A26DDA">
        <w:rPr>
          <w:rFonts w:ascii="Arial" w:eastAsia="Arial" w:hAnsi="Arial" w:cs="Arial"/>
          <w:spacing w:val="-1"/>
          <w:w w:val="82"/>
          <w:sz w:val="20"/>
          <w:szCs w:val="20"/>
        </w:rPr>
        <w:t>З</w:t>
      </w:r>
      <w:r w:rsidRPr="00A26DDA">
        <w:rPr>
          <w:rFonts w:ascii="Arial" w:eastAsia="Arial" w:hAnsi="Arial" w:cs="Arial"/>
          <w:spacing w:val="-2"/>
          <w:w w:val="82"/>
          <w:sz w:val="20"/>
          <w:szCs w:val="20"/>
        </w:rPr>
        <w:t>ак</w:t>
      </w:r>
      <w:r w:rsidRPr="00A26DDA">
        <w:rPr>
          <w:rFonts w:ascii="Arial" w:eastAsia="Arial" w:hAnsi="Arial" w:cs="Arial"/>
          <w:spacing w:val="-1"/>
          <w:w w:val="82"/>
          <w:sz w:val="20"/>
          <w:szCs w:val="20"/>
        </w:rPr>
        <w:t>а</w:t>
      </w:r>
      <w:r w:rsidRPr="00A26DDA">
        <w:rPr>
          <w:rFonts w:ascii="Arial" w:eastAsia="Arial" w:hAnsi="Arial" w:cs="Arial"/>
          <w:spacing w:val="-5"/>
          <w:w w:val="82"/>
          <w:sz w:val="20"/>
          <w:szCs w:val="20"/>
        </w:rPr>
        <w:t>з</w:t>
      </w:r>
      <w:r w:rsidRPr="00A26DDA">
        <w:rPr>
          <w:rFonts w:ascii="Arial" w:eastAsia="Arial" w:hAnsi="Arial" w:cs="Arial"/>
          <w:spacing w:val="-2"/>
          <w:w w:val="82"/>
          <w:sz w:val="20"/>
          <w:szCs w:val="20"/>
        </w:rPr>
        <w:t>о</w:t>
      </w:r>
      <w:r w:rsidRPr="00A26DDA">
        <w:rPr>
          <w:rFonts w:ascii="Arial" w:eastAsia="Arial" w:hAnsi="Arial" w:cs="Arial"/>
          <w:w w:val="82"/>
          <w:sz w:val="20"/>
          <w:szCs w:val="20"/>
        </w:rPr>
        <w:t>м</w:t>
      </w:r>
      <w:r w:rsidRPr="00A26DDA">
        <w:rPr>
          <w:rFonts w:ascii="Arial" w:eastAsia="Arial" w:hAnsi="Arial" w:cs="Arial"/>
          <w:spacing w:val="6"/>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w w:val="82"/>
          <w:sz w:val="20"/>
          <w:szCs w:val="20"/>
        </w:rPr>
        <w:t>а</w:t>
      </w:r>
      <w:r w:rsidRPr="00A26DDA">
        <w:rPr>
          <w:rFonts w:ascii="Arial" w:eastAsia="Arial" w:hAnsi="Arial" w:cs="Arial"/>
          <w:spacing w:val="6"/>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4"/>
          <w:w w:val="82"/>
          <w:sz w:val="20"/>
          <w:szCs w:val="20"/>
        </w:rPr>
        <w:t>у</w:t>
      </w:r>
      <w:r w:rsidRPr="00A26DDA">
        <w:rPr>
          <w:rFonts w:ascii="Arial" w:eastAsia="Arial" w:hAnsi="Arial" w:cs="Arial"/>
          <w:w w:val="82"/>
          <w:sz w:val="20"/>
          <w:szCs w:val="20"/>
        </w:rPr>
        <w:t>ги</w:t>
      </w:r>
      <w:r w:rsidRPr="00A26DDA">
        <w:rPr>
          <w:rFonts w:ascii="Arial" w:eastAsia="Arial" w:hAnsi="Arial" w:cs="Arial"/>
          <w:spacing w:val="6"/>
          <w:sz w:val="20"/>
          <w:szCs w:val="20"/>
        </w:rPr>
        <w:t xml:space="preserve"> </w:t>
      </w:r>
      <w:r w:rsidRPr="00A26DDA">
        <w:rPr>
          <w:rFonts w:ascii="Arial" w:eastAsia="Arial" w:hAnsi="Arial" w:cs="Arial"/>
          <w:spacing w:val="-3"/>
          <w:w w:val="82"/>
          <w:sz w:val="20"/>
          <w:szCs w:val="20"/>
        </w:rPr>
        <w:t>св</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з</w:t>
      </w:r>
      <w:r w:rsidRPr="00A26DDA">
        <w:rPr>
          <w:rFonts w:ascii="Arial" w:eastAsia="Arial" w:hAnsi="Arial" w:cs="Arial"/>
          <w:spacing w:val="-2"/>
          <w:w w:val="82"/>
          <w:sz w:val="20"/>
          <w:szCs w:val="20"/>
        </w:rPr>
        <w:t>и</w:t>
      </w:r>
      <w:r w:rsidRPr="00A26DDA">
        <w:rPr>
          <w:rFonts w:ascii="Arial" w:eastAsia="Arial" w:hAnsi="Arial" w:cs="Arial"/>
          <w:w w:val="82"/>
          <w:sz w:val="20"/>
          <w:szCs w:val="20"/>
        </w:rPr>
        <w:t>,</w:t>
      </w:r>
      <w:r w:rsidRPr="00A26DDA">
        <w:rPr>
          <w:rFonts w:ascii="Arial" w:eastAsia="Arial" w:hAnsi="Arial" w:cs="Arial"/>
          <w:spacing w:val="4"/>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7"/>
          <w:sz w:val="20"/>
          <w:szCs w:val="20"/>
        </w:rPr>
        <w:t xml:space="preserve"> </w:t>
      </w:r>
      <w:r w:rsidRPr="00A26DDA">
        <w:rPr>
          <w:rFonts w:ascii="Arial" w:eastAsia="Arial" w:hAnsi="Arial" w:cs="Arial"/>
          <w:spacing w:val="-2"/>
          <w:w w:val="82"/>
          <w:sz w:val="20"/>
          <w:szCs w:val="20"/>
        </w:rPr>
        <w:t>т</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кж</w:t>
      </w:r>
      <w:r w:rsidRPr="00A26DDA">
        <w:rPr>
          <w:rFonts w:ascii="Arial" w:eastAsia="Arial" w:hAnsi="Arial" w:cs="Arial"/>
          <w:w w:val="82"/>
          <w:sz w:val="20"/>
          <w:szCs w:val="20"/>
        </w:rPr>
        <w:t>е</w:t>
      </w:r>
      <w:r w:rsidRPr="00A26DDA">
        <w:rPr>
          <w:rFonts w:ascii="Arial" w:eastAsia="Arial" w:hAnsi="Arial" w:cs="Arial"/>
          <w:spacing w:val="58"/>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2"/>
          <w:w w:val="82"/>
          <w:sz w:val="20"/>
          <w:szCs w:val="20"/>
        </w:rPr>
        <w:t>м</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ющ</w:t>
      </w:r>
      <w:r w:rsidRPr="00A26DDA">
        <w:rPr>
          <w:rFonts w:ascii="Arial" w:eastAsia="Arial" w:hAnsi="Arial" w:cs="Arial"/>
          <w:spacing w:val="-2"/>
          <w:w w:val="82"/>
          <w:sz w:val="20"/>
          <w:szCs w:val="20"/>
        </w:rPr>
        <w:t>им</w:t>
      </w:r>
      <w:r w:rsidRPr="00A26DDA">
        <w:rPr>
          <w:rFonts w:ascii="Arial" w:eastAsia="Arial" w:hAnsi="Arial" w:cs="Arial"/>
          <w:spacing w:val="-1"/>
          <w:w w:val="82"/>
          <w:sz w:val="20"/>
          <w:szCs w:val="20"/>
        </w:rPr>
        <w:t>и</w:t>
      </w:r>
      <w:r w:rsidRPr="00A26DDA">
        <w:rPr>
          <w:rFonts w:ascii="Arial" w:eastAsia="Arial" w:hAnsi="Arial" w:cs="Arial"/>
          <w:spacing w:val="-4"/>
          <w:w w:val="82"/>
          <w:sz w:val="20"/>
          <w:szCs w:val="20"/>
        </w:rPr>
        <w:t>с</w:t>
      </w:r>
      <w:r w:rsidRPr="00A26DDA">
        <w:rPr>
          <w:rFonts w:ascii="Arial" w:eastAsia="Arial" w:hAnsi="Arial" w:cs="Arial"/>
          <w:w w:val="82"/>
          <w:sz w:val="20"/>
          <w:szCs w:val="20"/>
        </w:rPr>
        <w:t>я</w:t>
      </w:r>
      <w:r w:rsidRPr="00A26DDA">
        <w:rPr>
          <w:rFonts w:ascii="Arial" w:eastAsia="Arial" w:hAnsi="Arial" w:cs="Arial"/>
          <w:spacing w:val="5"/>
          <w:sz w:val="20"/>
          <w:szCs w:val="20"/>
        </w:rPr>
        <w:t xml:space="preserve"> </w:t>
      </w:r>
      <w:r w:rsidRPr="00A26DDA">
        <w:rPr>
          <w:rFonts w:ascii="Arial" w:eastAsia="Arial" w:hAnsi="Arial" w:cs="Arial"/>
          <w:w w:val="82"/>
          <w:sz w:val="20"/>
          <w:szCs w:val="20"/>
        </w:rPr>
        <w:t>у</w:t>
      </w:r>
      <w:r w:rsidRPr="00A26DDA">
        <w:rPr>
          <w:rFonts w:ascii="Arial" w:eastAsia="Arial" w:hAnsi="Arial" w:cs="Arial"/>
          <w:spacing w:val="5"/>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ера</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р</w:t>
      </w:r>
      <w:r w:rsidRPr="00A26DDA">
        <w:rPr>
          <w:rFonts w:ascii="Arial" w:eastAsia="Arial" w:hAnsi="Arial" w:cs="Arial"/>
          <w:w w:val="82"/>
          <w:sz w:val="20"/>
          <w:szCs w:val="20"/>
        </w:rPr>
        <w:t>а</w:t>
      </w:r>
      <w:r w:rsidRPr="00A26DDA">
        <w:rPr>
          <w:rFonts w:ascii="Arial" w:eastAsia="Arial" w:hAnsi="Arial" w:cs="Arial"/>
          <w:spacing w:val="6"/>
          <w:sz w:val="20"/>
          <w:szCs w:val="20"/>
        </w:rPr>
        <w:t xml:space="preserve"> </w:t>
      </w:r>
      <w:r w:rsidRPr="00A26DDA">
        <w:rPr>
          <w:rFonts w:ascii="Arial" w:eastAsia="Arial" w:hAnsi="Arial" w:cs="Arial"/>
          <w:spacing w:val="-3"/>
          <w:w w:val="82"/>
          <w:sz w:val="20"/>
          <w:szCs w:val="20"/>
        </w:rPr>
        <w:t>св</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з</w:t>
      </w:r>
      <w:r w:rsidRPr="00A26DDA">
        <w:rPr>
          <w:rFonts w:ascii="Arial" w:eastAsia="Arial" w:hAnsi="Arial" w:cs="Arial"/>
          <w:w w:val="82"/>
          <w:sz w:val="20"/>
          <w:szCs w:val="20"/>
        </w:rPr>
        <w:t>и</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ли</w:t>
      </w:r>
      <w:r w:rsidRPr="00A26DDA">
        <w:rPr>
          <w:rFonts w:ascii="Arial" w:eastAsia="Arial" w:hAnsi="Arial" w:cs="Arial"/>
          <w:spacing w:val="-3"/>
          <w:w w:val="82"/>
          <w:sz w:val="20"/>
          <w:szCs w:val="20"/>
        </w:rPr>
        <w:t>ц</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2"/>
          <w:w w:val="82"/>
          <w:sz w:val="20"/>
          <w:szCs w:val="20"/>
        </w:rPr>
        <w:t>зиям</w:t>
      </w:r>
      <w:r w:rsidRPr="00A26DDA">
        <w:rPr>
          <w:rFonts w:ascii="Arial" w:eastAsia="Arial" w:hAnsi="Arial" w:cs="Arial"/>
          <w:spacing w:val="-1"/>
          <w:w w:val="82"/>
          <w:sz w:val="20"/>
          <w:szCs w:val="20"/>
        </w:rPr>
        <w:t>и</w:t>
      </w:r>
      <w:r w:rsidRPr="00A26DDA">
        <w:rPr>
          <w:rFonts w:ascii="Arial" w:eastAsia="Arial" w:hAnsi="Arial" w:cs="Arial"/>
          <w:spacing w:val="29"/>
          <w:w w:val="82"/>
          <w:sz w:val="20"/>
          <w:szCs w:val="20"/>
        </w:rPr>
        <w:t>.</w:t>
      </w:r>
      <w:r w:rsidR="00033629">
        <w:rPr>
          <w:rFonts w:ascii="Arial" w:eastAsia="Arial" w:hAnsi="Arial" w:cs="Arial"/>
          <w:spacing w:val="29"/>
          <w:w w:val="82"/>
          <w:sz w:val="20"/>
          <w:szCs w:val="20"/>
        </w:rPr>
        <w:t xml:space="preserve"> </w:t>
      </w:r>
      <w:r w:rsidRPr="00A26DDA">
        <w:rPr>
          <w:rFonts w:ascii="Arial" w:eastAsia="Arial" w:hAnsi="Arial" w:cs="Arial"/>
          <w:spacing w:val="-2"/>
          <w:w w:val="82"/>
          <w:sz w:val="20"/>
          <w:szCs w:val="20"/>
        </w:rPr>
        <w:t>И</w:t>
      </w:r>
      <w:r w:rsidRPr="00A26DDA">
        <w:rPr>
          <w:rFonts w:ascii="Arial" w:eastAsia="Arial" w:hAnsi="Arial" w:cs="Arial"/>
          <w:spacing w:val="-4"/>
          <w:w w:val="82"/>
          <w:sz w:val="20"/>
          <w:szCs w:val="20"/>
        </w:rPr>
        <w:t>н</w:t>
      </w:r>
      <w:r w:rsidRPr="00A26DDA">
        <w:rPr>
          <w:rFonts w:ascii="Arial" w:eastAsia="Arial" w:hAnsi="Arial" w:cs="Arial"/>
          <w:spacing w:val="-3"/>
          <w:w w:val="82"/>
          <w:sz w:val="20"/>
          <w:szCs w:val="20"/>
        </w:rPr>
        <w:t>ф</w:t>
      </w:r>
      <w:r w:rsidRPr="00A26DDA">
        <w:rPr>
          <w:rFonts w:ascii="Arial" w:eastAsia="Arial" w:hAnsi="Arial" w:cs="Arial"/>
          <w:spacing w:val="-1"/>
          <w:w w:val="82"/>
          <w:sz w:val="20"/>
          <w:szCs w:val="20"/>
        </w:rPr>
        <w:t>ор</w:t>
      </w:r>
      <w:r w:rsidRPr="00A26DDA">
        <w:rPr>
          <w:rFonts w:ascii="Arial" w:eastAsia="Arial" w:hAnsi="Arial" w:cs="Arial"/>
          <w:spacing w:val="-2"/>
          <w:w w:val="82"/>
          <w:sz w:val="20"/>
          <w:szCs w:val="20"/>
        </w:rPr>
        <w:t>ми</w:t>
      </w:r>
      <w:r w:rsidRPr="00A26DDA">
        <w:rPr>
          <w:rFonts w:ascii="Arial" w:eastAsia="Arial" w:hAnsi="Arial" w:cs="Arial"/>
          <w:spacing w:val="-1"/>
          <w:w w:val="82"/>
          <w:sz w:val="20"/>
          <w:szCs w:val="20"/>
        </w:rPr>
        <w:t>ро</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spacing w:val="31"/>
          <w:w w:val="82"/>
          <w:sz w:val="20"/>
          <w:szCs w:val="20"/>
        </w:rPr>
        <w:t>ь</w:t>
      </w:r>
      <w:r w:rsidR="00033629">
        <w:rPr>
          <w:rFonts w:ascii="Arial" w:eastAsia="Arial" w:hAnsi="Arial" w:cs="Arial"/>
          <w:spacing w:val="31"/>
          <w:w w:val="82"/>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6"/>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2"/>
          <w:w w:val="82"/>
          <w:sz w:val="20"/>
          <w:szCs w:val="20"/>
        </w:rPr>
        <w:t>т</w:t>
      </w:r>
      <w:r w:rsidRPr="00A26DDA">
        <w:rPr>
          <w:rFonts w:ascii="Arial" w:eastAsia="Arial" w:hAnsi="Arial" w:cs="Arial"/>
          <w:spacing w:val="31"/>
          <w:w w:val="82"/>
          <w:sz w:val="20"/>
          <w:szCs w:val="20"/>
        </w:rPr>
        <w:t>а</w:t>
      </w:r>
      <w:r w:rsidR="00033629">
        <w:rPr>
          <w:rFonts w:ascii="Arial" w:eastAsia="Arial" w:hAnsi="Arial" w:cs="Arial"/>
          <w:spacing w:val="31"/>
          <w:w w:val="82"/>
          <w:sz w:val="20"/>
          <w:szCs w:val="20"/>
        </w:rPr>
        <w:t xml:space="preserve"> </w:t>
      </w:r>
      <w:r w:rsidRPr="00A26DDA">
        <w:rPr>
          <w:rFonts w:ascii="Arial" w:eastAsia="Arial" w:hAnsi="Arial" w:cs="Arial"/>
          <w:spacing w:val="32"/>
          <w:w w:val="82"/>
          <w:sz w:val="20"/>
          <w:szCs w:val="20"/>
        </w:rPr>
        <w:t>о</w:t>
      </w:r>
      <w:r w:rsidR="00033629">
        <w:rPr>
          <w:rFonts w:ascii="Arial" w:eastAsia="Arial" w:hAnsi="Arial" w:cs="Arial"/>
          <w:spacing w:val="32"/>
          <w:w w:val="82"/>
          <w:sz w:val="20"/>
          <w:szCs w:val="20"/>
        </w:rPr>
        <w:t xml:space="preserve"> </w:t>
      </w:r>
      <w:r w:rsidRPr="00A26DDA">
        <w:rPr>
          <w:rFonts w:ascii="Arial" w:eastAsia="Arial" w:hAnsi="Arial" w:cs="Arial"/>
          <w:w w:val="82"/>
          <w:sz w:val="20"/>
          <w:szCs w:val="20"/>
        </w:rPr>
        <w:t>п</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е</w:t>
      </w:r>
      <w:r w:rsidRPr="00A26DDA">
        <w:rPr>
          <w:rFonts w:ascii="Arial" w:eastAsia="Arial" w:hAnsi="Arial" w:cs="Arial"/>
          <w:spacing w:val="-5"/>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та</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ля</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м</w:t>
      </w:r>
      <w:r w:rsidRPr="00A26DDA">
        <w:rPr>
          <w:rFonts w:ascii="Arial" w:eastAsia="Arial" w:hAnsi="Arial" w:cs="Arial"/>
          <w:spacing w:val="-2"/>
          <w:w w:val="85"/>
          <w:sz w:val="20"/>
          <w:szCs w:val="20"/>
        </w:rPr>
        <w:t>ы</w:t>
      </w:r>
      <w:r w:rsidRPr="00A26DDA">
        <w:rPr>
          <w:rFonts w:ascii="Arial" w:eastAsia="Arial" w:hAnsi="Arial" w:cs="Arial"/>
          <w:spacing w:val="29"/>
          <w:w w:val="82"/>
          <w:sz w:val="20"/>
          <w:szCs w:val="20"/>
        </w:rPr>
        <w:t>х</w:t>
      </w:r>
      <w:r w:rsidR="00033629">
        <w:rPr>
          <w:rFonts w:ascii="Arial" w:eastAsia="Arial" w:hAnsi="Arial" w:cs="Arial"/>
          <w:spacing w:val="29"/>
          <w:w w:val="82"/>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г</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х</w:t>
      </w:r>
      <w:r w:rsidRPr="00A26DDA">
        <w:rPr>
          <w:rFonts w:ascii="Arial" w:eastAsia="Arial" w:hAnsi="Arial" w:cs="Arial"/>
          <w:w w:val="82"/>
          <w:sz w:val="20"/>
          <w:szCs w:val="20"/>
        </w:rPr>
        <w:t>.</w:t>
      </w:r>
    </w:p>
    <w:p w:rsidR="00A26DDA" w:rsidRDefault="0075488D" w:rsidP="0075488D">
      <w:pPr>
        <w:widowControl w:val="0"/>
        <w:autoSpaceDE w:val="0"/>
        <w:autoSpaceDN w:val="0"/>
        <w:adjustRightInd w:val="0"/>
        <w:spacing w:line="239" w:lineRule="auto"/>
        <w:ind w:right="-20"/>
        <w:rPr>
          <w:rFonts w:ascii="Arial" w:eastAsia="Arial" w:hAnsi="Arial" w:cs="Arial"/>
          <w:w w:val="82"/>
          <w:sz w:val="20"/>
          <w:szCs w:val="20"/>
        </w:rPr>
      </w:pPr>
      <w:r w:rsidRPr="00A26DDA">
        <w:rPr>
          <w:rFonts w:ascii="Arial" w:eastAsia="Arial" w:hAnsi="Arial" w:cs="Arial"/>
          <w:spacing w:val="-1"/>
          <w:w w:val="82"/>
          <w:sz w:val="20"/>
          <w:szCs w:val="20"/>
        </w:rPr>
        <w:t>2</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1</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2</w:t>
      </w:r>
      <w:r w:rsidRPr="00A26DDA">
        <w:rPr>
          <w:rFonts w:ascii="Arial" w:eastAsia="Arial" w:hAnsi="Arial" w:cs="Arial"/>
          <w:w w:val="82"/>
          <w:sz w:val="20"/>
          <w:szCs w:val="20"/>
        </w:rPr>
        <w:t>.</w:t>
      </w:r>
      <w:r w:rsidRPr="00A26DDA">
        <w:rPr>
          <w:rFonts w:ascii="Arial" w:eastAsia="Arial" w:hAnsi="Arial" w:cs="Arial"/>
          <w:spacing w:val="44"/>
          <w:sz w:val="20"/>
          <w:szCs w:val="20"/>
        </w:rPr>
        <w:t xml:space="preserve"> </w:t>
      </w:r>
      <w:r w:rsidRPr="00A26DDA">
        <w:rPr>
          <w:rFonts w:ascii="Arial" w:eastAsia="Arial" w:hAnsi="Arial" w:cs="Arial"/>
          <w:w w:val="82"/>
          <w:sz w:val="20"/>
          <w:szCs w:val="20"/>
        </w:rPr>
        <w:t>По</w:t>
      </w:r>
      <w:r w:rsidRPr="00A26DDA">
        <w:rPr>
          <w:rFonts w:ascii="Arial" w:eastAsia="Arial" w:hAnsi="Arial" w:cs="Arial"/>
          <w:spacing w:val="44"/>
          <w:sz w:val="20"/>
          <w:szCs w:val="20"/>
        </w:rPr>
        <w:t xml:space="preserve"> </w:t>
      </w:r>
      <w:r w:rsidRPr="00A26DDA">
        <w:rPr>
          <w:rFonts w:ascii="Arial" w:eastAsia="Arial" w:hAnsi="Arial" w:cs="Arial"/>
          <w:spacing w:val="-2"/>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к</w:t>
      </w:r>
      <w:r w:rsidRPr="00A26DDA">
        <w:rPr>
          <w:rFonts w:ascii="Arial" w:eastAsia="Arial" w:hAnsi="Arial" w:cs="Arial"/>
          <w:w w:val="82"/>
          <w:sz w:val="20"/>
          <w:szCs w:val="20"/>
        </w:rPr>
        <w:t>е</w:t>
      </w:r>
      <w:r w:rsidRPr="00A26DDA">
        <w:rPr>
          <w:rFonts w:ascii="Arial" w:eastAsia="Arial" w:hAnsi="Arial" w:cs="Arial"/>
          <w:spacing w:val="44"/>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нт</w:t>
      </w:r>
      <w:r w:rsidRPr="00A26DDA">
        <w:rPr>
          <w:rFonts w:ascii="Arial" w:eastAsia="Arial" w:hAnsi="Arial" w:cs="Arial"/>
          <w:w w:val="82"/>
          <w:sz w:val="20"/>
          <w:szCs w:val="20"/>
        </w:rPr>
        <w:t>а</w:t>
      </w:r>
      <w:r w:rsidRPr="00A26DDA">
        <w:rPr>
          <w:rFonts w:ascii="Arial" w:eastAsia="Arial" w:hAnsi="Arial" w:cs="Arial"/>
          <w:spacing w:val="47"/>
          <w:sz w:val="20"/>
          <w:szCs w:val="20"/>
        </w:rPr>
        <w:t xml:space="preserve"> </w:t>
      </w:r>
      <w:r w:rsidRPr="00A26DDA">
        <w:rPr>
          <w:rFonts w:ascii="Arial" w:eastAsia="Arial" w:hAnsi="Arial" w:cs="Arial"/>
          <w:spacing w:val="-2"/>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ра</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т</w:t>
      </w:r>
      <w:r w:rsidRPr="00A26DDA">
        <w:rPr>
          <w:rFonts w:ascii="Arial" w:eastAsia="Arial" w:hAnsi="Arial" w:cs="Arial"/>
          <w:w w:val="82"/>
          <w:sz w:val="20"/>
          <w:szCs w:val="20"/>
        </w:rPr>
        <w:t>ь</w:t>
      </w:r>
      <w:r w:rsidRPr="00A26DDA">
        <w:rPr>
          <w:rFonts w:ascii="Arial" w:eastAsia="Arial" w:hAnsi="Arial" w:cs="Arial"/>
          <w:spacing w:val="44"/>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и</w:t>
      </w:r>
      <w:r w:rsidRPr="00A26DDA">
        <w:rPr>
          <w:rFonts w:ascii="Arial" w:eastAsia="Arial" w:hAnsi="Arial" w:cs="Arial"/>
          <w:spacing w:val="-4"/>
          <w:w w:val="82"/>
          <w:sz w:val="20"/>
          <w:szCs w:val="20"/>
        </w:rPr>
        <w:t>с</w:t>
      </w:r>
      <w:r w:rsidRPr="00A26DDA">
        <w:rPr>
          <w:rFonts w:ascii="Arial" w:eastAsia="Arial" w:hAnsi="Arial" w:cs="Arial"/>
          <w:spacing w:val="-1"/>
          <w:w w:val="82"/>
          <w:sz w:val="20"/>
          <w:szCs w:val="20"/>
        </w:rPr>
        <w:t>п</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вн</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т</w:t>
      </w:r>
      <w:r w:rsidRPr="00A26DDA">
        <w:rPr>
          <w:rFonts w:ascii="Arial" w:eastAsia="Arial" w:hAnsi="Arial" w:cs="Arial"/>
          <w:w w:val="82"/>
          <w:sz w:val="20"/>
          <w:szCs w:val="20"/>
        </w:rPr>
        <w:t>и</w:t>
      </w:r>
      <w:r w:rsidRPr="00A26DDA">
        <w:rPr>
          <w:rFonts w:ascii="Arial" w:eastAsia="Arial" w:hAnsi="Arial" w:cs="Arial"/>
          <w:spacing w:val="44"/>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т</w:t>
      </w:r>
      <w:r w:rsidRPr="00A26DDA">
        <w:rPr>
          <w:rFonts w:ascii="Arial" w:eastAsia="Arial" w:hAnsi="Arial" w:cs="Arial"/>
          <w:w w:val="82"/>
          <w:sz w:val="20"/>
          <w:szCs w:val="20"/>
        </w:rPr>
        <w:t>и</w:t>
      </w:r>
      <w:r w:rsidRPr="00A26DDA">
        <w:rPr>
          <w:rFonts w:ascii="Arial" w:eastAsia="Arial" w:hAnsi="Arial" w:cs="Arial"/>
          <w:spacing w:val="44"/>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3"/>
          <w:w w:val="82"/>
          <w:sz w:val="20"/>
          <w:szCs w:val="20"/>
        </w:rPr>
        <w:t>/</w:t>
      </w:r>
      <w:r w:rsidRPr="00A26DDA">
        <w:rPr>
          <w:rFonts w:ascii="Arial" w:eastAsia="Arial" w:hAnsi="Arial" w:cs="Arial"/>
          <w:spacing w:val="-2"/>
          <w:w w:val="82"/>
          <w:sz w:val="20"/>
          <w:szCs w:val="20"/>
        </w:rPr>
        <w:t>ил</w:t>
      </w:r>
      <w:r w:rsidRPr="00A26DDA">
        <w:rPr>
          <w:rFonts w:ascii="Arial" w:eastAsia="Arial" w:hAnsi="Arial" w:cs="Arial"/>
          <w:w w:val="82"/>
          <w:sz w:val="20"/>
          <w:szCs w:val="20"/>
        </w:rPr>
        <w:t>и</w:t>
      </w:r>
      <w:r w:rsidRPr="00A26DDA">
        <w:rPr>
          <w:rFonts w:ascii="Arial" w:eastAsia="Arial" w:hAnsi="Arial" w:cs="Arial"/>
          <w:spacing w:val="44"/>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нтск</w:t>
      </w:r>
      <w:r w:rsidRPr="00A26DDA">
        <w:rPr>
          <w:rFonts w:ascii="Arial" w:eastAsia="Arial" w:hAnsi="Arial" w:cs="Arial"/>
          <w:spacing w:val="-1"/>
          <w:w w:val="82"/>
          <w:sz w:val="20"/>
          <w:szCs w:val="20"/>
        </w:rPr>
        <w:t>о</w:t>
      </w:r>
      <w:r w:rsidRPr="00A26DDA">
        <w:rPr>
          <w:rFonts w:ascii="Arial" w:eastAsia="Arial" w:hAnsi="Arial" w:cs="Arial"/>
          <w:w w:val="82"/>
          <w:sz w:val="20"/>
          <w:szCs w:val="20"/>
        </w:rPr>
        <w:t>й</w:t>
      </w:r>
      <w:r w:rsidRPr="00A26DDA">
        <w:rPr>
          <w:rFonts w:ascii="Arial" w:eastAsia="Arial" w:hAnsi="Arial" w:cs="Arial"/>
          <w:spacing w:val="47"/>
          <w:sz w:val="20"/>
          <w:szCs w:val="20"/>
        </w:rPr>
        <w:t xml:space="preserve"> </w:t>
      </w:r>
      <w:r w:rsidRPr="00A26DDA">
        <w:rPr>
          <w:rFonts w:ascii="Arial" w:eastAsia="Arial" w:hAnsi="Arial" w:cs="Arial"/>
          <w:spacing w:val="-2"/>
          <w:w w:val="82"/>
          <w:sz w:val="20"/>
          <w:szCs w:val="20"/>
        </w:rPr>
        <w:t>л</w:t>
      </w:r>
      <w:r w:rsidRPr="00A26DDA">
        <w:rPr>
          <w:rFonts w:ascii="Arial" w:eastAsia="Arial" w:hAnsi="Arial" w:cs="Arial"/>
          <w:spacing w:val="-1"/>
          <w:w w:val="82"/>
          <w:sz w:val="20"/>
          <w:szCs w:val="20"/>
        </w:rPr>
        <w:t>и</w:t>
      </w:r>
      <w:r w:rsidRPr="00A26DDA">
        <w:rPr>
          <w:rFonts w:ascii="Arial" w:eastAsia="Arial" w:hAnsi="Arial" w:cs="Arial"/>
          <w:spacing w:val="-4"/>
          <w:w w:val="82"/>
          <w:sz w:val="20"/>
          <w:szCs w:val="20"/>
        </w:rPr>
        <w:t>ни</w:t>
      </w:r>
      <w:r w:rsidRPr="00A26DDA">
        <w:rPr>
          <w:rFonts w:ascii="Arial" w:eastAsia="Arial" w:hAnsi="Arial" w:cs="Arial"/>
          <w:spacing w:val="-1"/>
          <w:w w:val="82"/>
          <w:sz w:val="20"/>
          <w:szCs w:val="20"/>
        </w:rPr>
        <w:t>и</w:t>
      </w:r>
      <w:r w:rsidRPr="00A26DDA">
        <w:rPr>
          <w:rFonts w:ascii="Arial" w:eastAsia="Arial" w:hAnsi="Arial" w:cs="Arial"/>
          <w:w w:val="82"/>
          <w:sz w:val="20"/>
          <w:szCs w:val="20"/>
        </w:rPr>
        <w:t>,</w:t>
      </w:r>
      <w:r w:rsidRPr="00A26DDA">
        <w:rPr>
          <w:rFonts w:ascii="Arial" w:eastAsia="Arial" w:hAnsi="Arial" w:cs="Arial"/>
          <w:sz w:val="20"/>
          <w:szCs w:val="20"/>
        </w:rPr>
        <w:t xml:space="preserve"> </w:t>
      </w:r>
      <w:r w:rsidR="00534B7C" w:rsidRPr="00A26DDA">
        <w:rPr>
          <w:rFonts w:ascii="Arial" w:eastAsia="Arial" w:hAnsi="Arial" w:cs="Arial"/>
          <w:spacing w:val="-1"/>
          <w:w w:val="82"/>
          <w:sz w:val="20"/>
          <w:szCs w:val="20"/>
        </w:rPr>
        <w:t>п</w:t>
      </w:r>
      <w:r w:rsidR="00534B7C" w:rsidRPr="00A26DDA">
        <w:rPr>
          <w:rFonts w:ascii="Arial" w:eastAsia="Arial" w:hAnsi="Arial" w:cs="Arial"/>
          <w:spacing w:val="-2"/>
          <w:w w:val="82"/>
          <w:sz w:val="20"/>
          <w:szCs w:val="20"/>
        </w:rPr>
        <w:t>р</w:t>
      </w:r>
      <w:r w:rsidR="00534B7C" w:rsidRPr="00A26DDA">
        <w:rPr>
          <w:rFonts w:ascii="Arial" w:eastAsia="Arial" w:hAnsi="Arial" w:cs="Arial"/>
          <w:spacing w:val="-1"/>
          <w:w w:val="82"/>
          <w:sz w:val="20"/>
          <w:szCs w:val="20"/>
        </w:rPr>
        <w:t>е</w:t>
      </w:r>
      <w:r w:rsidR="00534B7C" w:rsidRPr="00A26DDA">
        <w:rPr>
          <w:rFonts w:ascii="Arial" w:eastAsia="Arial" w:hAnsi="Arial" w:cs="Arial"/>
          <w:spacing w:val="-2"/>
          <w:w w:val="82"/>
          <w:sz w:val="20"/>
          <w:szCs w:val="20"/>
        </w:rPr>
        <w:t>п</w:t>
      </w:r>
      <w:r w:rsidR="00534B7C" w:rsidRPr="00A26DDA">
        <w:rPr>
          <w:rFonts w:ascii="Arial" w:eastAsia="Arial" w:hAnsi="Arial" w:cs="Arial"/>
          <w:spacing w:val="-1"/>
          <w:w w:val="82"/>
          <w:sz w:val="20"/>
          <w:szCs w:val="20"/>
        </w:rPr>
        <w:t>я</w:t>
      </w:r>
      <w:r w:rsidR="00534B7C" w:rsidRPr="00A26DDA">
        <w:rPr>
          <w:rFonts w:ascii="Arial" w:eastAsia="Arial" w:hAnsi="Arial" w:cs="Arial"/>
          <w:spacing w:val="-3"/>
          <w:w w:val="82"/>
          <w:sz w:val="20"/>
          <w:szCs w:val="20"/>
        </w:rPr>
        <w:t>т</w:t>
      </w:r>
      <w:r w:rsidR="00534B7C" w:rsidRPr="00A26DDA">
        <w:rPr>
          <w:rFonts w:ascii="Arial" w:eastAsia="Arial" w:hAnsi="Arial" w:cs="Arial"/>
          <w:spacing w:val="-4"/>
          <w:w w:val="82"/>
          <w:sz w:val="20"/>
          <w:szCs w:val="20"/>
        </w:rPr>
        <w:t>с</w:t>
      </w:r>
      <w:r w:rsidR="00534B7C" w:rsidRPr="00A26DDA">
        <w:rPr>
          <w:rFonts w:ascii="Arial" w:eastAsia="Arial" w:hAnsi="Arial" w:cs="Arial"/>
          <w:spacing w:val="-2"/>
          <w:w w:val="82"/>
          <w:sz w:val="20"/>
          <w:szCs w:val="20"/>
        </w:rPr>
        <w:t>т</w:t>
      </w:r>
      <w:r w:rsidR="00534B7C" w:rsidRPr="00A26DDA">
        <w:rPr>
          <w:rFonts w:ascii="Arial" w:eastAsia="Arial" w:hAnsi="Arial" w:cs="Arial"/>
          <w:spacing w:val="-3"/>
          <w:w w:val="82"/>
          <w:sz w:val="20"/>
          <w:szCs w:val="20"/>
        </w:rPr>
        <w:t>в</w:t>
      </w:r>
      <w:r w:rsidR="00534B7C" w:rsidRPr="00A26DDA">
        <w:rPr>
          <w:rFonts w:ascii="Arial" w:eastAsia="Arial" w:hAnsi="Arial" w:cs="Arial"/>
          <w:spacing w:val="-4"/>
          <w:w w:val="82"/>
          <w:sz w:val="20"/>
          <w:szCs w:val="20"/>
        </w:rPr>
        <w:t>у</w:t>
      </w:r>
      <w:r w:rsidR="00534B7C" w:rsidRPr="00A26DDA">
        <w:rPr>
          <w:rFonts w:ascii="Arial" w:eastAsia="Arial" w:hAnsi="Arial" w:cs="Arial"/>
          <w:spacing w:val="-3"/>
          <w:w w:val="82"/>
          <w:sz w:val="20"/>
          <w:szCs w:val="20"/>
        </w:rPr>
        <w:t>ющ</w:t>
      </w:r>
      <w:r w:rsidR="00534B7C" w:rsidRPr="00A26DDA">
        <w:rPr>
          <w:rFonts w:ascii="Arial" w:eastAsia="Arial" w:hAnsi="Arial" w:cs="Arial"/>
          <w:spacing w:val="-1"/>
          <w:w w:val="82"/>
          <w:sz w:val="20"/>
          <w:szCs w:val="20"/>
        </w:rPr>
        <w:t>и</w:t>
      </w:r>
      <w:r w:rsidR="00A26DDA">
        <w:rPr>
          <w:rFonts w:ascii="Arial" w:eastAsia="Arial" w:hAnsi="Arial" w:cs="Arial"/>
          <w:spacing w:val="34"/>
          <w:w w:val="82"/>
          <w:sz w:val="20"/>
          <w:szCs w:val="20"/>
        </w:rPr>
        <w:t xml:space="preserve">е </w:t>
      </w:r>
      <w:r w:rsidR="00534B7C" w:rsidRPr="00A26DDA">
        <w:rPr>
          <w:rFonts w:ascii="Arial" w:eastAsia="Arial" w:hAnsi="Arial" w:cs="Arial"/>
          <w:spacing w:val="-1"/>
          <w:w w:val="82"/>
          <w:sz w:val="20"/>
          <w:szCs w:val="20"/>
        </w:rPr>
        <w:t>п</w:t>
      </w:r>
      <w:r w:rsidR="00534B7C" w:rsidRPr="00A26DDA">
        <w:rPr>
          <w:rFonts w:ascii="Arial" w:eastAsia="Arial" w:hAnsi="Arial" w:cs="Arial"/>
          <w:spacing w:val="-2"/>
          <w:w w:val="82"/>
          <w:sz w:val="20"/>
          <w:szCs w:val="20"/>
        </w:rPr>
        <w:t>ол</w:t>
      </w:r>
      <w:r w:rsidR="00534B7C" w:rsidRPr="00A26DDA">
        <w:rPr>
          <w:rFonts w:ascii="Arial" w:eastAsia="Arial" w:hAnsi="Arial" w:cs="Arial"/>
          <w:spacing w:val="-1"/>
          <w:w w:val="82"/>
          <w:sz w:val="20"/>
          <w:szCs w:val="20"/>
        </w:rPr>
        <w:t>ь</w:t>
      </w:r>
      <w:r w:rsidR="00534B7C" w:rsidRPr="00A26DDA">
        <w:rPr>
          <w:rFonts w:ascii="Arial" w:eastAsia="Arial" w:hAnsi="Arial" w:cs="Arial"/>
          <w:spacing w:val="-3"/>
          <w:w w:val="82"/>
          <w:sz w:val="20"/>
          <w:szCs w:val="20"/>
        </w:rPr>
        <w:t>з</w:t>
      </w:r>
      <w:r w:rsidR="00534B7C" w:rsidRPr="00A26DDA">
        <w:rPr>
          <w:rFonts w:ascii="Arial" w:eastAsia="Arial" w:hAnsi="Arial" w:cs="Arial"/>
          <w:spacing w:val="-1"/>
          <w:w w:val="82"/>
          <w:sz w:val="20"/>
          <w:szCs w:val="20"/>
        </w:rPr>
        <w:t>о</w:t>
      </w:r>
      <w:r w:rsidR="00534B7C" w:rsidRPr="00A26DDA">
        <w:rPr>
          <w:rFonts w:ascii="Arial" w:eastAsia="Arial" w:hAnsi="Arial" w:cs="Arial"/>
          <w:spacing w:val="-3"/>
          <w:w w:val="82"/>
          <w:sz w:val="20"/>
          <w:szCs w:val="20"/>
        </w:rPr>
        <w:t>в</w:t>
      </w:r>
      <w:r w:rsidR="00534B7C" w:rsidRPr="00A26DDA">
        <w:rPr>
          <w:rFonts w:ascii="Arial" w:eastAsia="Arial" w:hAnsi="Arial" w:cs="Arial"/>
          <w:spacing w:val="-2"/>
          <w:w w:val="82"/>
          <w:sz w:val="20"/>
          <w:szCs w:val="20"/>
        </w:rPr>
        <w:t>а</w:t>
      </w:r>
      <w:r w:rsidR="00534B7C" w:rsidRPr="00A26DDA">
        <w:rPr>
          <w:rFonts w:ascii="Arial" w:eastAsia="Arial" w:hAnsi="Arial" w:cs="Arial"/>
          <w:spacing w:val="-3"/>
          <w:w w:val="82"/>
          <w:sz w:val="20"/>
          <w:szCs w:val="20"/>
        </w:rPr>
        <w:t>н</w:t>
      </w:r>
      <w:r w:rsidR="00534B7C" w:rsidRPr="00A26DDA">
        <w:rPr>
          <w:rFonts w:ascii="Arial" w:eastAsia="Arial" w:hAnsi="Arial" w:cs="Arial"/>
          <w:spacing w:val="-1"/>
          <w:w w:val="82"/>
          <w:sz w:val="20"/>
          <w:szCs w:val="20"/>
        </w:rPr>
        <w:t>и</w:t>
      </w:r>
      <w:r w:rsidR="00A26DDA">
        <w:rPr>
          <w:rFonts w:ascii="Arial" w:eastAsia="Arial" w:hAnsi="Arial" w:cs="Arial"/>
          <w:spacing w:val="-1"/>
          <w:w w:val="82"/>
          <w:sz w:val="20"/>
          <w:szCs w:val="20"/>
        </w:rPr>
        <w:t>ю</w:t>
      </w:r>
      <w:r w:rsidR="00A26DDA">
        <w:rPr>
          <w:rFonts w:ascii="Arial" w:eastAsia="Arial" w:hAnsi="Arial" w:cs="Arial"/>
          <w:spacing w:val="32"/>
          <w:w w:val="82"/>
          <w:sz w:val="20"/>
          <w:szCs w:val="20"/>
        </w:rPr>
        <w:t xml:space="preserve"> </w:t>
      </w:r>
      <w:r w:rsidR="00534B7C" w:rsidRPr="00A26DDA">
        <w:rPr>
          <w:rFonts w:ascii="Arial" w:eastAsia="Arial" w:hAnsi="Arial" w:cs="Arial"/>
          <w:spacing w:val="-2"/>
          <w:w w:val="82"/>
          <w:sz w:val="20"/>
          <w:szCs w:val="20"/>
        </w:rPr>
        <w:t>У</w:t>
      </w:r>
      <w:r w:rsidR="00534B7C" w:rsidRPr="00A26DDA">
        <w:rPr>
          <w:rFonts w:ascii="Arial" w:eastAsia="Arial" w:hAnsi="Arial" w:cs="Arial"/>
          <w:spacing w:val="-3"/>
          <w:w w:val="82"/>
          <w:sz w:val="20"/>
          <w:szCs w:val="20"/>
        </w:rPr>
        <w:t>с</w:t>
      </w:r>
      <w:r w:rsidR="00534B7C" w:rsidRPr="00A26DDA">
        <w:rPr>
          <w:rFonts w:ascii="Arial" w:eastAsia="Arial" w:hAnsi="Arial" w:cs="Arial"/>
          <w:spacing w:val="-2"/>
          <w:w w:val="82"/>
          <w:sz w:val="20"/>
          <w:szCs w:val="20"/>
        </w:rPr>
        <w:t>л</w:t>
      </w:r>
      <w:r w:rsidR="00534B7C" w:rsidRPr="00A26DDA">
        <w:rPr>
          <w:rFonts w:ascii="Arial" w:eastAsia="Arial" w:hAnsi="Arial" w:cs="Arial"/>
          <w:spacing w:val="-4"/>
          <w:w w:val="82"/>
          <w:sz w:val="20"/>
          <w:szCs w:val="20"/>
        </w:rPr>
        <w:t>у</w:t>
      </w:r>
      <w:r w:rsidR="00534B7C" w:rsidRPr="00A26DDA">
        <w:rPr>
          <w:rFonts w:ascii="Arial" w:eastAsia="Arial" w:hAnsi="Arial" w:cs="Arial"/>
          <w:spacing w:val="-2"/>
          <w:w w:val="82"/>
          <w:sz w:val="20"/>
          <w:szCs w:val="20"/>
        </w:rPr>
        <w:t>гам</w:t>
      </w:r>
      <w:r w:rsidR="00534B7C" w:rsidRPr="00A26DDA">
        <w:rPr>
          <w:rFonts w:ascii="Arial" w:eastAsia="Arial" w:hAnsi="Arial" w:cs="Arial"/>
          <w:spacing w:val="-4"/>
          <w:w w:val="82"/>
          <w:sz w:val="20"/>
          <w:szCs w:val="20"/>
        </w:rPr>
        <w:t>и</w:t>
      </w:r>
      <w:r w:rsidR="00534B7C" w:rsidRPr="00A26DDA">
        <w:rPr>
          <w:rFonts w:ascii="Arial" w:eastAsia="Arial" w:hAnsi="Arial" w:cs="Arial"/>
          <w:spacing w:val="32"/>
          <w:w w:val="82"/>
          <w:sz w:val="20"/>
          <w:szCs w:val="20"/>
        </w:rPr>
        <w:t>,</w:t>
      </w:r>
      <w:r w:rsidR="00534B7C" w:rsidRPr="00A26DDA">
        <w:rPr>
          <w:rFonts w:ascii="Arial" w:eastAsia="Arial" w:hAnsi="Arial" w:cs="Arial"/>
          <w:w w:val="82"/>
          <w:sz w:val="20"/>
          <w:szCs w:val="20"/>
        </w:rPr>
        <w:t xml:space="preserve"> при</w:t>
      </w:r>
      <w:r w:rsidR="00A26DDA">
        <w:rPr>
          <w:rFonts w:ascii="Arial" w:eastAsia="Arial" w:hAnsi="Arial" w:cs="Arial"/>
          <w:w w:val="82"/>
          <w:sz w:val="20"/>
          <w:szCs w:val="20"/>
        </w:rPr>
        <w:t xml:space="preserve"> </w:t>
      </w:r>
      <w:r w:rsidR="00534B7C" w:rsidRPr="00A26DDA">
        <w:rPr>
          <w:rFonts w:ascii="Arial" w:eastAsia="Arial" w:hAnsi="Arial" w:cs="Arial"/>
          <w:w w:val="82"/>
          <w:sz w:val="20"/>
          <w:szCs w:val="20"/>
        </w:rPr>
        <w:t>условии</w:t>
      </w:r>
      <w:r w:rsidR="00A26DDA">
        <w:rPr>
          <w:rFonts w:ascii="Arial" w:eastAsia="Arial" w:hAnsi="Arial" w:cs="Arial"/>
          <w:w w:val="82"/>
          <w:sz w:val="20"/>
          <w:szCs w:val="20"/>
        </w:rPr>
        <w:t xml:space="preserve"> </w:t>
      </w:r>
      <w:r w:rsidR="00534B7C" w:rsidRPr="00A26DDA">
        <w:rPr>
          <w:rFonts w:ascii="Arial" w:eastAsia="Arial" w:hAnsi="Arial" w:cs="Arial"/>
          <w:w w:val="82"/>
          <w:sz w:val="20"/>
          <w:szCs w:val="20"/>
        </w:rPr>
        <w:t>выполнения</w:t>
      </w:r>
      <w:r w:rsidR="00A26DDA">
        <w:rPr>
          <w:rFonts w:ascii="Arial" w:eastAsia="Arial" w:hAnsi="Arial" w:cs="Arial"/>
          <w:w w:val="82"/>
          <w:sz w:val="20"/>
          <w:szCs w:val="20"/>
        </w:rPr>
        <w:t xml:space="preserve">. </w:t>
      </w:r>
      <w:r w:rsidR="00534B7C" w:rsidRPr="00A26DDA">
        <w:rPr>
          <w:rFonts w:ascii="Arial" w:eastAsia="Arial" w:hAnsi="Arial" w:cs="Arial"/>
          <w:w w:val="82"/>
          <w:sz w:val="20"/>
          <w:szCs w:val="20"/>
        </w:rPr>
        <w:t>Абонентом</w:t>
      </w:r>
      <w:r w:rsidR="00A26DDA">
        <w:rPr>
          <w:rFonts w:ascii="Arial" w:eastAsia="Arial" w:hAnsi="Arial" w:cs="Arial"/>
          <w:w w:val="82"/>
          <w:sz w:val="20"/>
          <w:szCs w:val="20"/>
        </w:rPr>
        <w:t xml:space="preserve"> </w:t>
      </w:r>
      <w:r w:rsidR="00534B7C" w:rsidRPr="00A26DDA">
        <w:rPr>
          <w:rFonts w:ascii="Arial" w:eastAsia="Arial" w:hAnsi="Arial" w:cs="Arial"/>
          <w:w w:val="82"/>
          <w:sz w:val="20"/>
          <w:szCs w:val="20"/>
        </w:rPr>
        <w:t>обязательств</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о</w:t>
      </w:r>
      <w:r w:rsidRPr="00A26DDA">
        <w:rPr>
          <w:rFonts w:ascii="Arial" w:eastAsia="Arial" w:hAnsi="Arial" w:cs="Arial"/>
          <w:spacing w:val="22"/>
          <w:sz w:val="20"/>
          <w:szCs w:val="20"/>
        </w:rPr>
        <w:t xml:space="preserve"> </w:t>
      </w:r>
      <w:r w:rsidRPr="00A26DDA">
        <w:rPr>
          <w:rFonts w:ascii="Arial" w:eastAsia="Arial" w:hAnsi="Arial" w:cs="Arial"/>
          <w:spacing w:val="-1"/>
          <w:w w:val="82"/>
          <w:sz w:val="20"/>
          <w:szCs w:val="20"/>
        </w:rPr>
        <w:t>Д</w:t>
      </w:r>
      <w:r w:rsidRPr="00A26DDA">
        <w:rPr>
          <w:rFonts w:ascii="Arial" w:eastAsia="Arial" w:hAnsi="Arial" w:cs="Arial"/>
          <w:spacing w:val="-2"/>
          <w:w w:val="82"/>
          <w:sz w:val="20"/>
          <w:szCs w:val="20"/>
        </w:rPr>
        <w:t>ог</w:t>
      </w:r>
      <w:r w:rsidRPr="00A26DDA">
        <w:rPr>
          <w:rFonts w:ascii="Arial" w:eastAsia="Arial" w:hAnsi="Arial" w:cs="Arial"/>
          <w:spacing w:val="-1"/>
          <w:w w:val="82"/>
          <w:sz w:val="20"/>
          <w:szCs w:val="20"/>
        </w:rPr>
        <w:t>о</w:t>
      </w:r>
      <w:r w:rsidRPr="00A26DDA">
        <w:rPr>
          <w:rFonts w:ascii="Arial" w:eastAsia="Arial" w:hAnsi="Arial" w:cs="Arial"/>
          <w:spacing w:val="-6"/>
          <w:w w:val="82"/>
          <w:sz w:val="20"/>
          <w:szCs w:val="20"/>
        </w:rPr>
        <w:t>в</w:t>
      </w:r>
      <w:r w:rsidRPr="00A26DDA">
        <w:rPr>
          <w:rFonts w:ascii="Arial" w:eastAsia="Arial" w:hAnsi="Arial" w:cs="Arial"/>
          <w:spacing w:val="-1"/>
          <w:w w:val="82"/>
          <w:sz w:val="20"/>
          <w:szCs w:val="20"/>
        </w:rPr>
        <w:t>ор</w:t>
      </w:r>
      <w:r w:rsidRPr="00A26DDA">
        <w:rPr>
          <w:rFonts w:ascii="Arial" w:eastAsia="Arial" w:hAnsi="Arial" w:cs="Arial"/>
          <w:spacing w:val="-4"/>
          <w:w w:val="82"/>
          <w:sz w:val="20"/>
          <w:szCs w:val="20"/>
        </w:rPr>
        <w:t>у</w:t>
      </w:r>
      <w:r w:rsidRPr="00A26DDA">
        <w:rPr>
          <w:rFonts w:ascii="Arial" w:eastAsia="Arial" w:hAnsi="Arial" w:cs="Arial"/>
          <w:w w:val="82"/>
          <w:sz w:val="20"/>
          <w:szCs w:val="20"/>
        </w:rPr>
        <w:t>,</w:t>
      </w:r>
      <w:r w:rsidRPr="00A26DDA">
        <w:rPr>
          <w:rFonts w:ascii="Arial" w:eastAsia="Arial" w:hAnsi="Arial" w:cs="Arial"/>
          <w:spacing w:val="21"/>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w w:val="82"/>
          <w:sz w:val="20"/>
          <w:szCs w:val="20"/>
        </w:rPr>
        <w:t>е</w:t>
      </w:r>
      <w:r w:rsidRPr="00A26DDA">
        <w:rPr>
          <w:rFonts w:ascii="Arial" w:eastAsia="Arial" w:hAnsi="Arial" w:cs="Arial"/>
          <w:spacing w:val="23"/>
          <w:sz w:val="20"/>
          <w:szCs w:val="20"/>
        </w:rPr>
        <w:t xml:space="preserve"> </w:t>
      </w:r>
      <w:r w:rsidRPr="00A26DDA">
        <w:rPr>
          <w:rFonts w:ascii="Arial" w:eastAsia="Arial" w:hAnsi="Arial" w:cs="Arial"/>
          <w:spacing w:val="-1"/>
          <w:w w:val="82"/>
          <w:sz w:val="20"/>
          <w:szCs w:val="20"/>
        </w:rPr>
        <w:t>по</w:t>
      </w:r>
      <w:r w:rsidRPr="00A26DDA">
        <w:rPr>
          <w:rFonts w:ascii="Arial" w:eastAsia="Arial" w:hAnsi="Arial" w:cs="Arial"/>
          <w:spacing w:val="-3"/>
          <w:w w:val="82"/>
          <w:sz w:val="20"/>
          <w:szCs w:val="20"/>
        </w:rPr>
        <w:t>здн</w:t>
      </w:r>
      <w:r w:rsidRPr="00A26DDA">
        <w:rPr>
          <w:rFonts w:ascii="Arial" w:eastAsia="Arial" w:hAnsi="Arial" w:cs="Arial"/>
          <w:spacing w:val="-1"/>
          <w:w w:val="82"/>
          <w:sz w:val="20"/>
          <w:szCs w:val="20"/>
        </w:rPr>
        <w:t>е</w:t>
      </w:r>
      <w:r w:rsidRPr="00A26DDA">
        <w:rPr>
          <w:rFonts w:ascii="Arial" w:eastAsia="Arial" w:hAnsi="Arial" w:cs="Arial"/>
          <w:w w:val="82"/>
          <w:sz w:val="20"/>
          <w:szCs w:val="20"/>
        </w:rPr>
        <w:t>е</w:t>
      </w:r>
      <w:r w:rsidRPr="00A26DDA">
        <w:rPr>
          <w:rFonts w:ascii="Arial" w:eastAsia="Arial" w:hAnsi="Arial" w:cs="Arial"/>
          <w:spacing w:val="20"/>
          <w:sz w:val="20"/>
          <w:szCs w:val="20"/>
        </w:rPr>
        <w:t xml:space="preserve"> </w:t>
      </w:r>
      <w:r w:rsidRPr="00A26DDA">
        <w:rPr>
          <w:rFonts w:ascii="Arial" w:eastAsia="Arial" w:hAnsi="Arial" w:cs="Arial"/>
          <w:w w:val="82"/>
          <w:sz w:val="20"/>
          <w:szCs w:val="20"/>
        </w:rPr>
        <w:t>ч</w:t>
      </w:r>
      <w:r w:rsidRPr="00A26DDA">
        <w:rPr>
          <w:rFonts w:ascii="Arial" w:eastAsia="Arial" w:hAnsi="Arial" w:cs="Arial"/>
          <w:spacing w:val="-4"/>
          <w:w w:val="82"/>
          <w:sz w:val="20"/>
          <w:szCs w:val="20"/>
        </w:rPr>
        <w:t>е</w:t>
      </w:r>
      <w:r w:rsidRPr="00A26DDA">
        <w:rPr>
          <w:rFonts w:ascii="Arial" w:eastAsia="Arial" w:hAnsi="Arial" w:cs="Arial"/>
          <w:w w:val="82"/>
          <w:sz w:val="20"/>
          <w:szCs w:val="20"/>
        </w:rPr>
        <w:t>м</w:t>
      </w:r>
      <w:r w:rsidRPr="00A26DDA">
        <w:rPr>
          <w:rFonts w:ascii="Arial" w:eastAsia="Arial" w:hAnsi="Arial" w:cs="Arial"/>
          <w:spacing w:val="22"/>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22"/>
          <w:sz w:val="20"/>
          <w:szCs w:val="20"/>
        </w:rPr>
        <w:t xml:space="preserve"> </w:t>
      </w:r>
      <w:r w:rsidRPr="00A26DDA">
        <w:rPr>
          <w:rFonts w:ascii="Arial" w:eastAsia="Arial" w:hAnsi="Arial" w:cs="Arial"/>
          <w:spacing w:val="-1"/>
          <w:w w:val="82"/>
          <w:sz w:val="20"/>
          <w:szCs w:val="20"/>
        </w:rPr>
        <w:t>т</w:t>
      </w:r>
      <w:r w:rsidRPr="00A26DDA">
        <w:rPr>
          <w:rFonts w:ascii="Arial" w:eastAsia="Arial" w:hAnsi="Arial" w:cs="Arial"/>
          <w:spacing w:val="-2"/>
          <w:w w:val="82"/>
          <w:sz w:val="20"/>
          <w:szCs w:val="20"/>
        </w:rPr>
        <w:t>е</w:t>
      </w:r>
      <w:r w:rsidRPr="00A26DDA">
        <w:rPr>
          <w:rFonts w:ascii="Arial" w:eastAsia="Arial" w:hAnsi="Arial" w:cs="Arial"/>
          <w:spacing w:val="-4"/>
          <w:w w:val="82"/>
          <w:sz w:val="20"/>
          <w:szCs w:val="20"/>
        </w:rPr>
        <w:t>ч</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е</w:t>
      </w:r>
      <w:r w:rsidRPr="00A26DDA">
        <w:rPr>
          <w:rFonts w:ascii="Arial" w:eastAsia="Arial" w:hAnsi="Arial" w:cs="Arial"/>
          <w:spacing w:val="23"/>
          <w:sz w:val="20"/>
          <w:szCs w:val="20"/>
        </w:rPr>
        <w:t xml:space="preserve"> </w:t>
      </w:r>
      <w:r w:rsidRPr="00A26DDA">
        <w:rPr>
          <w:rFonts w:ascii="Arial" w:eastAsia="Arial" w:hAnsi="Arial" w:cs="Arial"/>
          <w:spacing w:val="-3"/>
          <w:w w:val="82"/>
          <w:sz w:val="20"/>
          <w:szCs w:val="20"/>
        </w:rPr>
        <w:t>1</w:t>
      </w:r>
      <w:r w:rsidRPr="00A26DDA">
        <w:rPr>
          <w:rFonts w:ascii="Arial" w:eastAsia="Arial" w:hAnsi="Arial" w:cs="Arial"/>
          <w:w w:val="82"/>
          <w:sz w:val="20"/>
          <w:szCs w:val="20"/>
        </w:rPr>
        <w:t>0</w:t>
      </w:r>
      <w:r w:rsidRPr="00A26DDA">
        <w:rPr>
          <w:rFonts w:ascii="Arial" w:eastAsia="Arial" w:hAnsi="Arial" w:cs="Arial"/>
          <w:spacing w:val="24"/>
          <w:sz w:val="20"/>
          <w:szCs w:val="20"/>
        </w:rPr>
        <w:t xml:space="preserve"> </w:t>
      </w:r>
      <w:r w:rsidRPr="00A26DDA">
        <w:rPr>
          <w:rFonts w:ascii="Arial" w:eastAsia="Arial" w:hAnsi="Arial" w:cs="Arial"/>
          <w:spacing w:val="-2"/>
          <w:w w:val="82"/>
          <w:sz w:val="20"/>
          <w:szCs w:val="20"/>
        </w:rPr>
        <w:t>(</w:t>
      </w:r>
      <w:r w:rsidRPr="00A26DDA">
        <w:rPr>
          <w:rFonts w:ascii="Arial" w:eastAsia="Arial" w:hAnsi="Arial" w:cs="Arial"/>
          <w:spacing w:val="-3"/>
          <w:w w:val="82"/>
          <w:sz w:val="20"/>
          <w:szCs w:val="20"/>
        </w:rPr>
        <w:t>Д</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яти</w:t>
      </w:r>
      <w:r w:rsidRPr="00A26DDA">
        <w:rPr>
          <w:rFonts w:ascii="Arial" w:eastAsia="Arial" w:hAnsi="Arial" w:cs="Arial"/>
          <w:w w:val="82"/>
          <w:sz w:val="20"/>
          <w:szCs w:val="20"/>
        </w:rPr>
        <w:t>)</w:t>
      </w:r>
      <w:r w:rsidRPr="00A26DDA">
        <w:rPr>
          <w:rFonts w:ascii="Arial" w:eastAsia="Arial" w:hAnsi="Arial" w:cs="Arial"/>
          <w:spacing w:val="21"/>
          <w:sz w:val="20"/>
          <w:szCs w:val="20"/>
        </w:rPr>
        <w:t xml:space="preserve"> </w:t>
      </w:r>
      <w:r w:rsidRPr="00A26DDA">
        <w:rPr>
          <w:rFonts w:ascii="Arial" w:eastAsia="Arial" w:hAnsi="Arial" w:cs="Arial"/>
          <w:w w:val="82"/>
          <w:sz w:val="20"/>
          <w:szCs w:val="20"/>
        </w:rPr>
        <w:t>р</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б</w:t>
      </w:r>
      <w:r w:rsidRPr="00A26DDA">
        <w:rPr>
          <w:rFonts w:ascii="Arial" w:eastAsia="Arial" w:hAnsi="Arial" w:cs="Arial"/>
          <w:spacing w:val="-4"/>
          <w:w w:val="82"/>
          <w:sz w:val="20"/>
          <w:szCs w:val="20"/>
        </w:rPr>
        <w:t>о</w:t>
      </w:r>
      <w:r w:rsidRPr="00A26DDA">
        <w:rPr>
          <w:rFonts w:ascii="Arial" w:eastAsia="Arial" w:hAnsi="Arial" w:cs="Arial"/>
          <w:spacing w:val="-1"/>
          <w:w w:val="82"/>
          <w:sz w:val="20"/>
          <w:szCs w:val="20"/>
        </w:rPr>
        <w:t>ч</w:t>
      </w:r>
      <w:r w:rsidRPr="00A26DDA">
        <w:rPr>
          <w:rFonts w:ascii="Arial" w:eastAsia="Arial" w:hAnsi="Arial" w:cs="Arial"/>
          <w:spacing w:val="-2"/>
          <w:w w:val="82"/>
          <w:sz w:val="20"/>
          <w:szCs w:val="20"/>
        </w:rPr>
        <w:t>и</w:t>
      </w:r>
      <w:r w:rsidRPr="00A26DDA">
        <w:rPr>
          <w:rFonts w:ascii="Arial" w:eastAsia="Arial" w:hAnsi="Arial" w:cs="Arial"/>
          <w:w w:val="82"/>
          <w:sz w:val="20"/>
          <w:szCs w:val="20"/>
        </w:rPr>
        <w:t>х</w:t>
      </w:r>
      <w:r w:rsidRPr="00A26DDA">
        <w:rPr>
          <w:rFonts w:ascii="Arial" w:eastAsia="Arial" w:hAnsi="Arial" w:cs="Arial"/>
          <w:spacing w:val="21"/>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w w:val="82"/>
          <w:sz w:val="20"/>
          <w:szCs w:val="20"/>
        </w:rPr>
        <w:t>й</w:t>
      </w:r>
      <w:r w:rsidRPr="00A26DDA">
        <w:rPr>
          <w:rFonts w:ascii="Arial" w:eastAsia="Arial" w:hAnsi="Arial" w:cs="Arial"/>
          <w:spacing w:val="22"/>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w w:val="82"/>
          <w:sz w:val="20"/>
          <w:szCs w:val="20"/>
        </w:rPr>
        <w:t>о</w:t>
      </w:r>
      <w:r w:rsidRPr="00A26DDA">
        <w:rPr>
          <w:rFonts w:ascii="Arial" w:eastAsia="Arial" w:hAnsi="Arial" w:cs="Arial"/>
          <w:spacing w:val="23"/>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3"/>
          <w:w w:val="82"/>
          <w:sz w:val="20"/>
          <w:szCs w:val="20"/>
        </w:rPr>
        <w:t>н</w:t>
      </w:r>
      <w:r w:rsidRPr="00A26DDA">
        <w:rPr>
          <w:rFonts w:ascii="Arial" w:eastAsia="Arial" w:hAnsi="Arial" w:cs="Arial"/>
          <w:w w:val="82"/>
          <w:sz w:val="20"/>
          <w:szCs w:val="20"/>
        </w:rPr>
        <w:t>я</w:t>
      </w:r>
      <w:r w:rsidRPr="00A26DDA">
        <w:rPr>
          <w:rFonts w:ascii="Arial" w:eastAsia="Arial" w:hAnsi="Arial" w:cs="Arial"/>
          <w:spacing w:val="20"/>
          <w:sz w:val="20"/>
          <w:szCs w:val="20"/>
        </w:rPr>
        <w:t xml:space="preserve"> </w:t>
      </w:r>
      <w:r w:rsidRPr="00A26DDA">
        <w:rPr>
          <w:rFonts w:ascii="Arial" w:eastAsia="Arial" w:hAnsi="Arial" w:cs="Arial"/>
          <w:spacing w:val="-1"/>
          <w:w w:val="82"/>
          <w:sz w:val="20"/>
          <w:szCs w:val="20"/>
        </w:rPr>
        <w:t>ре</w:t>
      </w:r>
      <w:r w:rsidRPr="00A26DDA">
        <w:rPr>
          <w:rFonts w:ascii="Arial" w:eastAsia="Arial" w:hAnsi="Arial" w:cs="Arial"/>
          <w:spacing w:val="-2"/>
          <w:w w:val="82"/>
          <w:sz w:val="20"/>
          <w:szCs w:val="20"/>
        </w:rPr>
        <w:t>ги</w:t>
      </w:r>
      <w:r w:rsidRPr="00A26DDA">
        <w:rPr>
          <w:rFonts w:ascii="Arial" w:eastAsia="Arial" w:hAnsi="Arial" w:cs="Arial"/>
          <w:spacing w:val="-3"/>
          <w:w w:val="82"/>
          <w:sz w:val="20"/>
          <w:szCs w:val="20"/>
        </w:rPr>
        <w:t>ст</w:t>
      </w:r>
      <w:r w:rsidRPr="00A26DDA">
        <w:rPr>
          <w:rFonts w:ascii="Arial" w:eastAsia="Arial" w:hAnsi="Arial" w:cs="Arial"/>
          <w:spacing w:val="-1"/>
          <w:w w:val="82"/>
          <w:sz w:val="20"/>
          <w:szCs w:val="20"/>
        </w:rPr>
        <w:t>р</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ц</w:t>
      </w:r>
      <w:r w:rsidRPr="00A26DDA">
        <w:rPr>
          <w:rFonts w:ascii="Arial" w:eastAsia="Arial" w:hAnsi="Arial" w:cs="Arial"/>
          <w:spacing w:val="-4"/>
          <w:w w:val="82"/>
          <w:sz w:val="20"/>
          <w:szCs w:val="20"/>
        </w:rPr>
        <w:t>и</w:t>
      </w:r>
      <w:r w:rsidRPr="00A26DDA">
        <w:rPr>
          <w:rFonts w:ascii="Arial" w:eastAsia="Arial" w:hAnsi="Arial" w:cs="Arial"/>
          <w:w w:val="82"/>
          <w:sz w:val="20"/>
          <w:szCs w:val="20"/>
        </w:rPr>
        <w:t>и</w:t>
      </w:r>
      <w:r w:rsidRPr="00A26DDA">
        <w:rPr>
          <w:rFonts w:ascii="Arial" w:eastAsia="Arial" w:hAnsi="Arial" w:cs="Arial"/>
          <w:sz w:val="20"/>
          <w:szCs w:val="20"/>
        </w:rPr>
        <w:t xml:space="preserve"> </w:t>
      </w:r>
      <w:r w:rsidR="00A26DDA" w:rsidRPr="00A26DDA">
        <w:rPr>
          <w:rFonts w:ascii="Arial" w:eastAsia="Arial" w:hAnsi="Arial" w:cs="Arial"/>
          <w:spacing w:val="-2"/>
          <w:w w:val="82"/>
          <w:sz w:val="20"/>
          <w:szCs w:val="20"/>
        </w:rPr>
        <w:t>за</w:t>
      </w:r>
      <w:r w:rsidR="00A26DDA" w:rsidRPr="00A26DDA">
        <w:rPr>
          <w:rFonts w:ascii="Arial" w:eastAsia="Arial" w:hAnsi="Arial" w:cs="Arial"/>
          <w:spacing w:val="-1"/>
          <w:w w:val="82"/>
          <w:sz w:val="20"/>
          <w:szCs w:val="20"/>
        </w:rPr>
        <w:t>я</w:t>
      </w:r>
      <w:r w:rsidR="00A26DDA" w:rsidRPr="00A26DDA">
        <w:rPr>
          <w:rFonts w:ascii="Arial" w:eastAsia="Arial" w:hAnsi="Arial" w:cs="Arial"/>
          <w:spacing w:val="-3"/>
          <w:w w:val="82"/>
          <w:sz w:val="20"/>
          <w:szCs w:val="20"/>
        </w:rPr>
        <w:t>вк</w:t>
      </w:r>
      <w:r w:rsidR="00A26DDA" w:rsidRPr="00A26DDA">
        <w:rPr>
          <w:rFonts w:ascii="Arial" w:eastAsia="Arial" w:hAnsi="Arial" w:cs="Arial"/>
          <w:spacing w:val="-1"/>
          <w:w w:val="82"/>
          <w:sz w:val="20"/>
          <w:szCs w:val="20"/>
        </w:rPr>
        <w:t>и</w:t>
      </w:r>
      <w:r w:rsidR="00A26DDA" w:rsidRPr="00A26DDA">
        <w:rPr>
          <w:rFonts w:ascii="Arial" w:eastAsia="Arial" w:hAnsi="Arial" w:cs="Arial"/>
          <w:spacing w:val="34"/>
          <w:w w:val="82"/>
          <w:sz w:val="20"/>
          <w:szCs w:val="20"/>
        </w:rPr>
        <w:t>,</w:t>
      </w:r>
      <w:r w:rsidR="00A26DDA" w:rsidRPr="00A26DDA">
        <w:rPr>
          <w:rFonts w:ascii="Arial" w:eastAsia="Arial" w:hAnsi="Arial" w:cs="Arial"/>
          <w:w w:val="82"/>
          <w:sz w:val="20"/>
          <w:szCs w:val="20"/>
        </w:rPr>
        <w:t xml:space="preserve"> а</w:t>
      </w:r>
      <w:r w:rsidRPr="00A26DDA">
        <w:rPr>
          <w:rFonts w:ascii="Arial" w:eastAsia="Arial" w:hAnsi="Arial" w:cs="Arial"/>
          <w:spacing w:val="-6"/>
          <w:sz w:val="20"/>
          <w:szCs w:val="20"/>
        </w:rPr>
        <w:t xml:space="preserve"> </w:t>
      </w:r>
      <w:r w:rsidR="00A26DDA" w:rsidRPr="00A26DDA">
        <w:rPr>
          <w:rFonts w:ascii="Arial" w:eastAsia="Arial" w:hAnsi="Arial" w:cs="Arial"/>
          <w:spacing w:val="34"/>
          <w:w w:val="82"/>
          <w:sz w:val="20"/>
          <w:szCs w:val="20"/>
        </w:rPr>
        <w:t>в</w:t>
      </w:r>
      <w:r w:rsidR="00A26DDA" w:rsidRPr="00A26DDA">
        <w:rPr>
          <w:rFonts w:ascii="Arial" w:eastAsia="Arial" w:hAnsi="Arial" w:cs="Arial"/>
          <w:spacing w:val="-3"/>
          <w:w w:val="82"/>
          <w:sz w:val="20"/>
          <w:szCs w:val="20"/>
        </w:rPr>
        <w:t xml:space="preserve"> </w:t>
      </w:r>
      <w:r w:rsidR="00A26DDA" w:rsidRPr="00A26DDA">
        <w:rPr>
          <w:rFonts w:ascii="Arial" w:eastAsia="Arial" w:hAnsi="Arial" w:cs="Arial"/>
          <w:spacing w:val="-2"/>
          <w:w w:val="82"/>
          <w:sz w:val="20"/>
          <w:szCs w:val="20"/>
        </w:rPr>
        <w:t>с</w:t>
      </w:r>
      <w:r w:rsidR="00A26DDA" w:rsidRPr="00A26DDA">
        <w:rPr>
          <w:rFonts w:ascii="Arial" w:eastAsia="Arial" w:hAnsi="Arial" w:cs="Arial"/>
          <w:spacing w:val="-4"/>
          <w:w w:val="82"/>
          <w:sz w:val="20"/>
          <w:szCs w:val="20"/>
        </w:rPr>
        <w:t>л</w:t>
      </w:r>
      <w:r w:rsidR="00A26DDA" w:rsidRPr="00A26DDA">
        <w:rPr>
          <w:rFonts w:ascii="Arial" w:eastAsia="Arial" w:hAnsi="Arial" w:cs="Arial"/>
          <w:spacing w:val="-1"/>
          <w:w w:val="82"/>
          <w:sz w:val="20"/>
          <w:szCs w:val="20"/>
        </w:rPr>
        <w:t>уч</w:t>
      </w:r>
      <w:r w:rsidR="00A26DDA" w:rsidRPr="00A26DDA">
        <w:rPr>
          <w:rFonts w:ascii="Arial" w:eastAsia="Arial" w:hAnsi="Arial" w:cs="Arial"/>
          <w:w w:val="82"/>
          <w:sz w:val="20"/>
          <w:szCs w:val="20"/>
        </w:rPr>
        <w:t>ае</w:t>
      </w:r>
      <w:r w:rsidRPr="00A26DDA">
        <w:rPr>
          <w:rFonts w:ascii="Arial" w:eastAsia="Arial" w:hAnsi="Arial" w:cs="Arial"/>
          <w:spacing w:val="-8"/>
          <w:sz w:val="20"/>
          <w:szCs w:val="20"/>
        </w:rPr>
        <w:t xml:space="preserve"> </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ре</w:t>
      </w:r>
      <w:r w:rsidRPr="00A26DDA">
        <w:rPr>
          <w:rFonts w:ascii="Arial" w:eastAsia="Arial" w:hAnsi="Arial" w:cs="Arial"/>
          <w:spacing w:val="-2"/>
          <w:w w:val="82"/>
          <w:sz w:val="20"/>
          <w:szCs w:val="20"/>
        </w:rPr>
        <w:t>жде</w:t>
      </w:r>
      <w:r w:rsidRPr="00A26DDA">
        <w:rPr>
          <w:rFonts w:ascii="Arial" w:eastAsia="Arial" w:hAnsi="Arial" w:cs="Arial"/>
          <w:spacing w:val="-3"/>
          <w:w w:val="82"/>
          <w:sz w:val="20"/>
          <w:szCs w:val="20"/>
        </w:rPr>
        <w:t>н</w:t>
      </w:r>
      <w:r w:rsidRPr="00A26DDA">
        <w:rPr>
          <w:rFonts w:ascii="Arial" w:eastAsia="Arial" w:hAnsi="Arial" w:cs="Arial"/>
          <w:spacing w:val="-4"/>
          <w:w w:val="82"/>
          <w:sz w:val="20"/>
          <w:szCs w:val="20"/>
        </w:rPr>
        <w:t>и</w:t>
      </w:r>
      <w:r w:rsidRPr="00A26DDA">
        <w:rPr>
          <w:rFonts w:ascii="Arial" w:eastAsia="Arial" w:hAnsi="Arial" w:cs="Arial"/>
          <w:w w:val="82"/>
          <w:sz w:val="20"/>
          <w:szCs w:val="20"/>
        </w:rPr>
        <w:t>я</w:t>
      </w:r>
      <w:r w:rsidRPr="00A26DDA">
        <w:rPr>
          <w:rFonts w:ascii="Arial" w:eastAsia="Arial" w:hAnsi="Arial" w:cs="Arial"/>
          <w:spacing w:val="-8"/>
          <w:sz w:val="20"/>
          <w:szCs w:val="20"/>
        </w:rPr>
        <w:t xml:space="preserve"> </w:t>
      </w:r>
      <w:r w:rsidR="00A26DDA" w:rsidRPr="00A26DDA">
        <w:rPr>
          <w:rFonts w:ascii="Arial" w:eastAsia="Arial" w:hAnsi="Arial" w:cs="Arial"/>
          <w:spacing w:val="-2"/>
          <w:w w:val="82"/>
          <w:sz w:val="20"/>
          <w:szCs w:val="20"/>
        </w:rPr>
        <w:t>м</w:t>
      </w:r>
      <w:r w:rsidR="00A26DDA" w:rsidRPr="00A26DDA">
        <w:rPr>
          <w:rFonts w:ascii="Arial" w:eastAsia="Arial" w:hAnsi="Arial" w:cs="Arial"/>
          <w:spacing w:val="-1"/>
          <w:w w:val="82"/>
          <w:sz w:val="20"/>
          <w:szCs w:val="20"/>
        </w:rPr>
        <w:t>а</w:t>
      </w:r>
      <w:r w:rsidR="00A26DDA" w:rsidRPr="00A26DDA">
        <w:rPr>
          <w:rFonts w:ascii="Arial" w:eastAsia="Arial" w:hAnsi="Arial" w:cs="Arial"/>
          <w:spacing w:val="-3"/>
          <w:w w:val="82"/>
          <w:sz w:val="20"/>
          <w:szCs w:val="20"/>
        </w:rPr>
        <w:t>г</w:t>
      </w:r>
      <w:r w:rsidR="00A26DDA" w:rsidRPr="00A26DDA">
        <w:rPr>
          <w:rFonts w:ascii="Arial" w:eastAsia="Arial" w:hAnsi="Arial" w:cs="Arial"/>
          <w:spacing w:val="-1"/>
          <w:w w:val="82"/>
          <w:sz w:val="20"/>
          <w:szCs w:val="20"/>
        </w:rPr>
        <w:t>и</w:t>
      </w:r>
      <w:r w:rsidR="00A26DDA" w:rsidRPr="00A26DDA">
        <w:rPr>
          <w:rFonts w:ascii="Arial" w:eastAsia="Arial" w:hAnsi="Arial" w:cs="Arial"/>
          <w:spacing w:val="-4"/>
          <w:w w:val="82"/>
          <w:sz w:val="20"/>
          <w:szCs w:val="20"/>
        </w:rPr>
        <w:t>с</w:t>
      </w:r>
      <w:r w:rsidR="00A26DDA" w:rsidRPr="00A26DDA">
        <w:rPr>
          <w:rFonts w:ascii="Arial" w:eastAsia="Arial" w:hAnsi="Arial" w:cs="Arial"/>
          <w:spacing w:val="-2"/>
          <w:w w:val="82"/>
          <w:sz w:val="20"/>
          <w:szCs w:val="20"/>
        </w:rPr>
        <w:t>т</w:t>
      </w:r>
      <w:r w:rsidR="00A26DDA" w:rsidRPr="00A26DDA">
        <w:rPr>
          <w:rFonts w:ascii="Arial" w:eastAsia="Arial" w:hAnsi="Arial" w:cs="Arial"/>
          <w:spacing w:val="-4"/>
          <w:w w:val="82"/>
          <w:sz w:val="20"/>
          <w:szCs w:val="20"/>
        </w:rPr>
        <w:t>р</w:t>
      </w:r>
      <w:r w:rsidR="00A26DDA" w:rsidRPr="00A26DDA">
        <w:rPr>
          <w:rFonts w:ascii="Arial" w:eastAsia="Arial" w:hAnsi="Arial" w:cs="Arial"/>
          <w:spacing w:val="-1"/>
          <w:w w:val="82"/>
          <w:sz w:val="20"/>
          <w:szCs w:val="20"/>
        </w:rPr>
        <w:t>а</w:t>
      </w:r>
      <w:r w:rsidR="00A26DDA" w:rsidRPr="00A26DDA">
        <w:rPr>
          <w:rFonts w:ascii="Arial" w:eastAsia="Arial" w:hAnsi="Arial" w:cs="Arial"/>
          <w:spacing w:val="-3"/>
          <w:w w:val="82"/>
          <w:sz w:val="20"/>
          <w:szCs w:val="20"/>
        </w:rPr>
        <w:t>л</w:t>
      </w:r>
      <w:r w:rsidR="00A26DDA" w:rsidRPr="00A26DDA">
        <w:rPr>
          <w:rFonts w:ascii="Arial" w:eastAsia="Arial" w:hAnsi="Arial" w:cs="Arial"/>
          <w:spacing w:val="-1"/>
          <w:w w:val="82"/>
          <w:sz w:val="20"/>
          <w:szCs w:val="20"/>
        </w:rPr>
        <w:t>ь</w:t>
      </w:r>
      <w:r w:rsidR="00A26DDA" w:rsidRPr="00A26DDA">
        <w:rPr>
          <w:rFonts w:ascii="Arial" w:eastAsia="Arial" w:hAnsi="Arial" w:cs="Arial"/>
          <w:spacing w:val="-4"/>
          <w:w w:val="82"/>
          <w:sz w:val="20"/>
          <w:szCs w:val="20"/>
        </w:rPr>
        <w:t>н</w:t>
      </w:r>
      <w:r w:rsidR="00A26DDA" w:rsidRPr="00A26DDA">
        <w:rPr>
          <w:rFonts w:ascii="Arial" w:eastAsia="Arial" w:hAnsi="Arial" w:cs="Arial"/>
          <w:spacing w:val="-2"/>
          <w:w w:val="85"/>
          <w:sz w:val="20"/>
          <w:szCs w:val="20"/>
        </w:rPr>
        <w:t>ы</w:t>
      </w:r>
      <w:r w:rsidR="00A26DDA" w:rsidRPr="00A26DDA">
        <w:rPr>
          <w:rFonts w:ascii="Arial" w:eastAsia="Arial" w:hAnsi="Arial" w:cs="Arial"/>
          <w:spacing w:val="34"/>
          <w:w w:val="82"/>
          <w:sz w:val="20"/>
          <w:szCs w:val="20"/>
        </w:rPr>
        <w:t>х</w:t>
      </w:r>
      <w:r w:rsidR="00A26DDA" w:rsidRPr="00A26DDA">
        <w:rPr>
          <w:rFonts w:ascii="Arial" w:eastAsia="Arial" w:hAnsi="Arial" w:cs="Arial"/>
          <w:spacing w:val="-2"/>
          <w:w w:val="82"/>
          <w:sz w:val="20"/>
          <w:szCs w:val="20"/>
        </w:rPr>
        <w:t xml:space="preserve"> сет</w:t>
      </w:r>
      <w:r w:rsidR="00A26DDA" w:rsidRPr="00A26DDA">
        <w:rPr>
          <w:rFonts w:ascii="Arial" w:eastAsia="Arial" w:hAnsi="Arial" w:cs="Arial"/>
          <w:w w:val="82"/>
          <w:sz w:val="20"/>
          <w:szCs w:val="20"/>
        </w:rPr>
        <w:t>ей</w:t>
      </w:r>
      <w:r w:rsidRPr="00A26DDA">
        <w:rPr>
          <w:rFonts w:ascii="Arial" w:eastAsia="Arial" w:hAnsi="Arial" w:cs="Arial"/>
          <w:spacing w:val="-7"/>
          <w:sz w:val="20"/>
          <w:szCs w:val="20"/>
        </w:rPr>
        <w:t xml:space="preserve"> </w:t>
      </w:r>
      <w:r w:rsidRPr="00A26DDA">
        <w:rPr>
          <w:rFonts w:ascii="Arial" w:eastAsia="Arial" w:hAnsi="Arial" w:cs="Arial"/>
          <w:w w:val="82"/>
          <w:sz w:val="20"/>
          <w:szCs w:val="20"/>
        </w:rPr>
        <w:t>–</w:t>
      </w:r>
      <w:r w:rsidRPr="00A26DDA">
        <w:rPr>
          <w:rFonts w:ascii="Arial" w:eastAsia="Arial" w:hAnsi="Arial" w:cs="Arial"/>
          <w:spacing w:val="-6"/>
          <w:sz w:val="20"/>
          <w:szCs w:val="20"/>
        </w:rPr>
        <w:t xml:space="preserve"> </w:t>
      </w:r>
      <w:r w:rsidRPr="00A26DDA">
        <w:rPr>
          <w:rFonts w:ascii="Arial" w:eastAsia="Arial" w:hAnsi="Arial" w:cs="Arial"/>
          <w:spacing w:val="-2"/>
          <w:w w:val="82"/>
          <w:sz w:val="20"/>
          <w:szCs w:val="20"/>
        </w:rPr>
        <w:t>1</w:t>
      </w:r>
      <w:r w:rsidRPr="00A26DDA">
        <w:rPr>
          <w:rFonts w:ascii="Arial" w:eastAsia="Arial" w:hAnsi="Arial" w:cs="Arial"/>
          <w:w w:val="82"/>
          <w:sz w:val="20"/>
          <w:szCs w:val="20"/>
        </w:rPr>
        <w:t>4</w:t>
      </w:r>
      <w:r w:rsidRPr="00A26DDA">
        <w:rPr>
          <w:rFonts w:ascii="Arial" w:eastAsia="Arial" w:hAnsi="Arial" w:cs="Arial"/>
          <w:spacing w:val="-7"/>
          <w:sz w:val="20"/>
          <w:szCs w:val="20"/>
        </w:rPr>
        <w:t xml:space="preserve"> </w:t>
      </w:r>
      <w:r w:rsidRPr="00A26DDA">
        <w:rPr>
          <w:rFonts w:ascii="Arial" w:eastAsia="Arial" w:hAnsi="Arial" w:cs="Arial"/>
          <w:spacing w:val="-3"/>
          <w:w w:val="82"/>
          <w:sz w:val="20"/>
          <w:szCs w:val="20"/>
        </w:rPr>
        <w:t>(</w:t>
      </w:r>
      <w:r w:rsidRPr="00A26DDA">
        <w:rPr>
          <w:rFonts w:ascii="Arial" w:eastAsia="Arial" w:hAnsi="Arial" w:cs="Arial"/>
          <w:spacing w:val="-2"/>
          <w:w w:val="82"/>
          <w:sz w:val="20"/>
          <w:szCs w:val="20"/>
        </w:rPr>
        <w:t>Ч</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т</w:t>
      </w:r>
      <w:r w:rsidRPr="00A26DDA">
        <w:rPr>
          <w:rFonts w:ascii="Arial" w:eastAsia="Arial" w:hAnsi="Arial" w:cs="Arial"/>
          <w:spacing w:val="-4"/>
          <w:w w:val="85"/>
          <w:sz w:val="20"/>
          <w:szCs w:val="20"/>
        </w:rPr>
        <w:t>ы</w:t>
      </w:r>
      <w:r w:rsidRPr="00A26DDA">
        <w:rPr>
          <w:rFonts w:ascii="Arial" w:eastAsia="Arial" w:hAnsi="Arial" w:cs="Arial"/>
          <w:spacing w:val="-2"/>
          <w:w w:val="82"/>
          <w:sz w:val="20"/>
          <w:szCs w:val="20"/>
        </w:rPr>
        <w:t>р</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дц</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spacing w:val="-2"/>
          <w:w w:val="82"/>
          <w:sz w:val="20"/>
          <w:szCs w:val="20"/>
        </w:rPr>
        <w:t>и</w:t>
      </w:r>
      <w:r w:rsidRPr="00A26DDA">
        <w:rPr>
          <w:rFonts w:ascii="Arial" w:eastAsia="Arial" w:hAnsi="Arial" w:cs="Arial"/>
          <w:spacing w:val="34"/>
          <w:w w:val="82"/>
          <w:sz w:val="20"/>
          <w:szCs w:val="20"/>
        </w:rPr>
        <w:t>)</w:t>
      </w:r>
      <w:r w:rsidR="00033629">
        <w:rPr>
          <w:rFonts w:ascii="Arial" w:eastAsia="Arial" w:hAnsi="Arial" w:cs="Arial"/>
          <w:spacing w:val="34"/>
          <w:w w:val="82"/>
          <w:sz w:val="20"/>
          <w:szCs w:val="20"/>
        </w:rPr>
        <w:t xml:space="preserve"> </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б</w:t>
      </w:r>
      <w:r w:rsidRPr="00A26DDA">
        <w:rPr>
          <w:rFonts w:ascii="Arial" w:eastAsia="Arial" w:hAnsi="Arial" w:cs="Arial"/>
          <w:spacing w:val="-3"/>
          <w:w w:val="82"/>
          <w:sz w:val="20"/>
          <w:szCs w:val="20"/>
        </w:rPr>
        <w:t>о</w:t>
      </w:r>
      <w:r w:rsidRPr="00A26DDA">
        <w:rPr>
          <w:rFonts w:ascii="Arial" w:eastAsia="Arial" w:hAnsi="Arial" w:cs="Arial"/>
          <w:spacing w:val="-2"/>
          <w:w w:val="82"/>
          <w:sz w:val="20"/>
          <w:szCs w:val="20"/>
        </w:rPr>
        <w:t>ч</w:t>
      </w:r>
      <w:r w:rsidRPr="00A26DDA">
        <w:rPr>
          <w:rFonts w:ascii="Arial" w:eastAsia="Arial" w:hAnsi="Arial" w:cs="Arial"/>
          <w:spacing w:val="-1"/>
          <w:w w:val="82"/>
          <w:sz w:val="20"/>
          <w:szCs w:val="20"/>
        </w:rPr>
        <w:t>и</w:t>
      </w:r>
      <w:r w:rsidRPr="00A26DDA">
        <w:rPr>
          <w:rFonts w:ascii="Arial" w:eastAsia="Arial" w:hAnsi="Arial" w:cs="Arial"/>
          <w:spacing w:val="33"/>
          <w:w w:val="82"/>
          <w:sz w:val="20"/>
          <w:szCs w:val="20"/>
        </w:rPr>
        <w:t>х</w:t>
      </w:r>
      <w:r w:rsidR="00A26DDA">
        <w:rPr>
          <w:rFonts w:ascii="Arial" w:eastAsia="Arial" w:hAnsi="Arial" w:cs="Arial"/>
          <w:spacing w:val="33"/>
          <w:w w:val="82"/>
          <w:sz w:val="20"/>
          <w:szCs w:val="20"/>
        </w:rPr>
        <w:t xml:space="preserve"> </w:t>
      </w:r>
      <w:r w:rsidRPr="00A26DDA">
        <w:rPr>
          <w:rFonts w:ascii="Arial" w:eastAsia="Arial" w:hAnsi="Arial" w:cs="Arial"/>
          <w:spacing w:val="-1"/>
          <w:w w:val="82"/>
          <w:sz w:val="20"/>
          <w:szCs w:val="20"/>
        </w:rPr>
        <w:t>д</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е</w:t>
      </w:r>
      <w:r w:rsidRPr="00A26DDA">
        <w:rPr>
          <w:rFonts w:ascii="Arial" w:eastAsia="Arial" w:hAnsi="Arial" w:cs="Arial"/>
          <w:spacing w:val="-1"/>
          <w:w w:val="82"/>
          <w:sz w:val="20"/>
          <w:szCs w:val="20"/>
        </w:rPr>
        <w:t>й</w:t>
      </w:r>
      <w:r w:rsidRPr="00A26DDA">
        <w:rPr>
          <w:rFonts w:ascii="Arial" w:eastAsia="Arial" w:hAnsi="Arial" w:cs="Arial"/>
          <w:spacing w:val="34"/>
          <w:w w:val="82"/>
          <w:sz w:val="20"/>
          <w:szCs w:val="20"/>
        </w:rPr>
        <w:t>,</w:t>
      </w:r>
      <w:r w:rsidR="00A26DDA">
        <w:rPr>
          <w:rFonts w:ascii="Arial" w:eastAsia="Arial" w:hAnsi="Arial" w:cs="Arial"/>
          <w:spacing w:val="34"/>
          <w:w w:val="82"/>
          <w:sz w:val="20"/>
          <w:szCs w:val="20"/>
        </w:rPr>
        <w:t xml:space="preserve"> </w:t>
      </w:r>
      <w:r w:rsidRPr="00A26DDA">
        <w:rPr>
          <w:rFonts w:ascii="Arial" w:eastAsia="Arial" w:hAnsi="Arial" w:cs="Arial"/>
          <w:w w:val="82"/>
          <w:sz w:val="20"/>
          <w:szCs w:val="20"/>
        </w:rPr>
        <w:t>и</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в</w:t>
      </w:r>
      <w:r w:rsidRPr="00A26DDA">
        <w:rPr>
          <w:rFonts w:ascii="Arial" w:eastAsia="Arial" w:hAnsi="Arial" w:cs="Arial"/>
          <w:spacing w:val="-2"/>
          <w:w w:val="85"/>
          <w:sz w:val="20"/>
          <w:szCs w:val="20"/>
        </w:rPr>
        <w:t>ы</w:t>
      </w:r>
      <w:r w:rsidRPr="00A26DDA">
        <w:rPr>
          <w:rFonts w:ascii="Arial" w:eastAsia="Arial" w:hAnsi="Arial" w:cs="Arial"/>
          <w:spacing w:val="-2"/>
          <w:w w:val="82"/>
          <w:sz w:val="20"/>
          <w:szCs w:val="20"/>
        </w:rPr>
        <w:t>пол</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т</w:t>
      </w:r>
      <w:r w:rsidRPr="00A26DDA">
        <w:rPr>
          <w:rFonts w:ascii="Arial" w:eastAsia="Arial" w:hAnsi="Arial" w:cs="Arial"/>
          <w:spacing w:val="31"/>
          <w:w w:val="82"/>
          <w:sz w:val="20"/>
          <w:szCs w:val="20"/>
        </w:rPr>
        <w:t>ь</w:t>
      </w:r>
      <w:r w:rsidR="00A26DDA">
        <w:rPr>
          <w:rFonts w:ascii="Arial" w:eastAsia="Arial" w:hAnsi="Arial" w:cs="Arial"/>
          <w:spacing w:val="31"/>
          <w:w w:val="82"/>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3"/>
          <w:w w:val="82"/>
          <w:sz w:val="20"/>
          <w:szCs w:val="20"/>
        </w:rPr>
        <w:t>н</w:t>
      </w:r>
      <w:r w:rsidRPr="00A26DDA">
        <w:rPr>
          <w:rFonts w:ascii="Arial" w:eastAsia="Arial" w:hAnsi="Arial" w:cs="Arial"/>
          <w:spacing w:val="-2"/>
          <w:w w:val="85"/>
          <w:sz w:val="20"/>
          <w:szCs w:val="20"/>
        </w:rPr>
        <w:t>ы</w:t>
      </w:r>
      <w:r w:rsidRPr="00A26DDA">
        <w:rPr>
          <w:rFonts w:ascii="Arial" w:eastAsia="Arial" w:hAnsi="Arial" w:cs="Arial"/>
          <w:spacing w:val="31"/>
          <w:w w:val="82"/>
          <w:sz w:val="20"/>
          <w:szCs w:val="20"/>
        </w:rPr>
        <w:t>е</w:t>
      </w:r>
      <w:r w:rsidR="00A26DDA">
        <w:rPr>
          <w:rFonts w:ascii="Arial" w:eastAsia="Arial" w:hAnsi="Arial" w:cs="Arial"/>
          <w:spacing w:val="31"/>
          <w:w w:val="82"/>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4"/>
          <w:w w:val="82"/>
          <w:sz w:val="20"/>
          <w:szCs w:val="20"/>
        </w:rPr>
        <w:t>б</w:t>
      </w:r>
      <w:r w:rsidRPr="00A26DDA">
        <w:rPr>
          <w:rFonts w:ascii="Arial" w:eastAsia="Arial" w:hAnsi="Arial" w:cs="Arial"/>
          <w:spacing w:val="-2"/>
          <w:w w:val="82"/>
          <w:sz w:val="20"/>
          <w:szCs w:val="20"/>
        </w:rPr>
        <w:t>язатель</w:t>
      </w:r>
      <w:r w:rsidRPr="00A26DDA">
        <w:rPr>
          <w:rFonts w:ascii="Arial" w:eastAsia="Arial" w:hAnsi="Arial" w:cs="Arial"/>
          <w:spacing w:val="-3"/>
          <w:w w:val="82"/>
          <w:sz w:val="20"/>
          <w:szCs w:val="20"/>
        </w:rPr>
        <w:t>ств</w:t>
      </w:r>
      <w:r w:rsidRPr="00A26DDA">
        <w:rPr>
          <w:rFonts w:ascii="Arial" w:eastAsia="Arial" w:hAnsi="Arial" w:cs="Arial"/>
          <w:spacing w:val="-1"/>
          <w:w w:val="82"/>
          <w:sz w:val="20"/>
          <w:szCs w:val="20"/>
        </w:rPr>
        <w:t>а</w:t>
      </w:r>
      <w:r w:rsidRPr="00A26DDA">
        <w:rPr>
          <w:rFonts w:ascii="Arial" w:eastAsia="Arial" w:hAnsi="Arial" w:cs="Arial"/>
          <w:spacing w:val="30"/>
          <w:w w:val="82"/>
          <w:sz w:val="20"/>
          <w:szCs w:val="20"/>
        </w:rPr>
        <w:t>,</w:t>
      </w:r>
      <w:r w:rsidR="00A26DDA">
        <w:rPr>
          <w:rFonts w:ascii="Arial" w:eastAsia="Arial" w:hAnsi="Arial" w:cs="Arial"/>
          <w:spacing w:val="30"/>
          <w:w w:val="82"/>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д</w:t>
      </w:r>
      <w:r w:rsidRPr="00A26DDA">
        <w:rPr>
          <w:rFonts w:ascii="Arial" w:eastAsia="Arial" w:hAnsi="Arial" w:cs="Arial"/>
          <w:spacing w:val="-4"/>
          <w:w w:val="82"/>
          <w:sz w:val="20"/>
          <w:szCs w:val="20"/>
        </w:rPr>
        <w:t>у</w:t>
      </w:r>
      <w:r w:rsidRPr="00A26DDA">
        <w:rPr>
          <w:rFonts w:ascii="Arial" w:eastAsia="Arial" w:hAnsi="Arial" w:cs="Arial"/>
          <w:spacing w:val="-3"/>
          <w:w w:val="82"/>
          <w:sz w:val="20"/>
          <w:szCs w:val="20"/>
        </w:rPr>
        <w:t>с</w:t>
      </w:r>
      <w:r w:rsidRPr="00A26DDA">
        <w:rPr>
          <w:rFonts w:ascii="Arial" w:eastAsia="Arial" w:hAnsi="Arial" w:cs="Arial"/>
          <w:spacing w:val="-2"/>
          <w:w w:val="82"/>
          <w:sz w:val="20"/>
          <w:szCs w:val="20"/>
        </w:rPr>
        <w:t>мотр</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нн</w:t>
      </w:r>
      <w:r w:rsidRPr="00A26DDA">
        <w:rPr>
          <w:rFonts w:ascii="Arial" w:eastAsia="Arial" w:hAnsi="Arial" w:cs="Arial"/>
          <w:spacing w:val="-2"/>
          <w:w w:val="85"/>
          <w:sz w:val="20"/>
          <w:szCs w:val="20"/>
        </w:rPr>
        <w:t>ы</w:t>
      </w:r>
      <w:r w:rsidRPr="00A26DDA">
        <w:rPr>
          <w:rFonts w:ascii="Arial" w:eastAsia="Arial" w:hAnsi="Arial" w:cs="Arial"/>
          <w:spacing w:val="31"/>
          <w:w w:val="82"/>
          <w:sz w:val="20"/>
          <w:szCs w:val="20"/>
        </w:rPr>
        <w:t>е</w:t>
      </w:r>
      <w:r w:rsidR="00A26DDA">
        <w:rPr>
          <w:rFonts w:ascii="Arial" w:eastAsia="Arial" w:hAnsi="Arial" w:cs="Arial"/>
          <w:spacing w:val="31"/>
          <w:w w:val="82"/>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п</w:t>
      </w:r>
      <w:r w:rsidRPr="00A26DDA">
        <w:rPr>
          <w:rFonts w:ascii="Arial" w:eastAsia="Arial" w:hAnsi="Arial" w:cs="Arial"/>
          <w:spacing w:val="-2"/>
          <w:w w:val="82"/>
          <w:sz w:val="20"/>
          <w:szCs w:val="20"/>
        </w:rPr>
        <w:t>и</w:t>
      </w:r>
      <w:r w:rsidRPr="00A26DDA">
        <w:rPr>
          <w:rFonts w:ascii="Arial" w:eastAsia="Arial" w:hAnsi="Arial" w:cs="Arial"/>
          <w:spacing w:val="-3"/>
          <w:w w:val="82"/>
          <w:sz w:val="20"/>
          <w:szCs w:val="20"/>
        </w:rPr>
        <w:t>с</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е</w:t>
      </w:r>
      <w:r w:rsidRPr="00A26DDA">
        <w:rPr>
          <w:rFonts w:ascii="Arial" w:eastAsia="Arial" w:hAnsi="Arial" w:cs="Arial"/>
          <w:spacing w:val="31"/>
          <w:w w:val="82"/>
          <w:sz w:val="20"/>
          <w:szCs w:val="20"/>
        </w:rPr>
        <w:t>м</w:t>
      </w:r>
      <w:r w:rsidR="00A26DDA">
        <w:rPr>
          <w:rFonts w:ascii="Arial" w:eastAsia="Arial" w:hAnsi="Arial" w:cs="Arial"/>
          <w:spacing w:val="31"/>
          <w:w w:val="82"/>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г</w:t>
      </w:r>
      <w:r w:rsidR="00A26DDA">
        <w:rPr>
          <w:rFonts w:ascii="Arial" w:eastAsia="Arial" w:hAnsi="Arial" w:cs="Arial"/>
          <w:spacing w:val="-2"/>
          <w:w w:val="82"/>
          <w:sz w:val="20"/>
          <w:szCs w:val="20"/>
        </w:rPr>
        <w:t>.</w:t>
      </w:r>
    </w:p>
    <w:p w:rsidR="0075488D" w:rsidRPr="00A26DDA" w:rsidRDefault="0075488D" w:rsidP="0075488D">
      <w:pPr>
        <w:widowControl w:val="0"/>
        <w:autoSpaceDE w:val="0"/>
        <w:autoSpaceDN w:val="0"/>
        <w:adjustRightInd w:val="0"/>
        <w:spacing w:line="239" w:lineRule="auto"/>
        <w:ind w:right="-20"/>
        <w:rPr>
          <w:rFonts w:ascii="Arial" w:eastAsia="Arial" w:hAnsi="Arial" w:cs="Arial"/>
          <w:sz w:val="20"/>
          <w:szCs w:val="20"/>
        </w:rPr>
      </w:pPr>
      <w:r w:rsidRPr="00A26DDA">
        <w:rPr>
          <w:rFonts w:ascii="Arial" w:eastAsia="Arial" w:hAnsi="Arial" w:cs="Arial"/>
          <w:spacing w:val="-1"/>
          <w:w w:val="82"/>
          <w:sz w:val="20"/>
          <w:szCs w:val="20"/>
        </w:rPr>
        <w:t>2</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2</w:t>
      </w:r>
      <w:r w:rsidRPr="00A26DDA">
        <w:rPr>
          <w:rFonts w:ascii="Arial" w:eastAsia="Arial" w:hAnsi="Arial" w:cs="Arial"/>
          <w:spacing w:val="29"/>
          <w:w w:val="82"/>
          <w:sz w:val="20"/>
          <w:szCs w:val="20"/>
        </w:rPr>
        <w:t>.</w:t>
      </w:r>
      <w:r w:rsidRPr="00A26DDA">
        <w:rPr>
          <w:rFonts w:ascii="Arial" w:eastAsia="Arial" w:hAnsi="Arial" w:cs="Arial"/>
          <w:w w:val="82"/>
          <w:sz w:val="20"/>
          <w:szCs w:val="20"/>
        </w:rPr>
        <w:t>О</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w:t>
      </w:r>
      <w:r w:rsidRPr="00A26DDA">
        <w:rPr>
          <w:rFonts w:ascii="Arial" w:eastAsia="Arial" w:hAnsi="Arial" w:cs="Arial"/>
          <w:spacing w:val="31"/>
          <w:w w:val="82"/>
          <w:sz w:val="20"/>
          <w:szCs w:val="20"/>
        </w:rPr>
        <w:t>р</w:t>
      </w:r>
      <w:r w:rsidRPr="00A26DDA">
        <w:rPr>
          <w:rFonts w:ascii="Arial" w:eastAsia="Arial" w:hAnsi="Arial" w:cs="Arial"/>
          <w:spacing w:val="-3"/>
          <w:w w:val="82"/>
          <w:sz w:val="20"/>
          <w:szCs w:val="20"/>
        </w:rPr>
        <w:t>св</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з</w:t>
      </w:r>
      <w:r w:rsidRPr="00A26DDA">
        <w:rPr>
          <w:rFonts w:ascii="Arial" w:eastAsia="Arial" w:hAnsi="Arial" w:cs="Arial"/>
          <w:spacing w:val="31"/>
          <w:w w:val="82"/>
          <w:sz w:val="20"/>
          <w:szCs w:val="20"/>
        </w:rPr>
        <w:t>и</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м</w:t>
      </w:r>
      <w:r w:rsidRPr="00A26DDA">
        <w:rPr>
          <w:rFonts w:ascii="Arial" w:eastAsia="Arial" w:hAnsi="Arial" w:cs="Arial"/>
          <w:spacing w:val="-1"/>
          <w:w w:val="82"/>
          <w:sz w:val="20"/>
          <w:szCs w:val="20"/>
        </w:rPr>
        <w:t>ее</w:t>
      </w:r>
      <w:r w:rsidRPr="00A26DDA">
        <w:rPr>
          <w:rFonts w:ascii="Arial" w:eastAsia="Arial" w:hAnsi="Arial" w:cs="Arial"/>
          <w:spacing w:val="30"/>
          <w:w w:val="82"/>
          <w:sz w:val="20"/>
          <w:szCs w:val="20"/>
        </w:rPr>
        <w:t>т</w:t>
      </w:r>
      <w:r w:rsidRPr="00A26DDA">
        <w:rPr>
          <w:rFonts w:ascii="Arial" w:eastAsia="Arial" w:hAnsi="Arial" w:cs="Arial"/>
          <w:spacing w:val="-1"/>
          <w:w w:val="82"/>
          <w:sz w:val="20"/>
          <w:szCs w:val="20"/>
        </w:rPr>
        <w:t>п</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о</w:t>
      </w:r>
      <w:r w:rsidRPr="00A26DDA">
        <w:rPr>
          <w:rFonts w:ascii="Arial" w:eastAsia="Arial" w:hAnsi="Arial" w:cs="Arial"/>
          <w:w w:val="82"/>
          <w:sz w:val="20"/>
          <w:szCs w:val="20"/>
        </w:rPr>
        <w:t>:</w:t>
      </w:r>
    </w:p>
    <w:p w:rsidR="00A26DDA" w:rsidRDefault="0075488D" w:rsidP="0075488D">
      <w:pPr>
        <w:widowControl w:val="0"/>
        <w:autoSpaceDE w:val="0"/>
        <w:autoSpaceDN w:val="0"/>
        <w:adjustRightInd w:val="0"/>
        <w:spacing w:line="239" w:lineRule="auto"/>
        <w:ind w:right="-20"/>
        <w:rPr>
          <w:rFonts w:ascii="Arial" w:eastAsia="Arial" w:hAnsi="Arial" w:cs="Arial"/>
          <w:w w:val="82"/>
          <w:sz w:val="20"/>
          <w:szCs w:val="20"/>
        </w:rPr>
      </w:pPr>
      <w:r w:rsidRPr="00A26DDA">
        <w:rPr>
          <w:rFonts w:ascii="Arial" w:eastAsia="Arial" w:hAnsi="Arial" w:cs="Arial"/>
          <w:spacing w:val="-1"/>
          <w:w w:val="82"/>
          <w:sz w:val="20"/>
          <w:szCs w:val="20"/>
        </w:rPr>
        <w:t>2</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2</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1</w:t>
      </w:r>
      <w:r w:rsidRPr="00A26DDA">
        <w:rPr>
          <w:rFonts w:ascii="Arial" w:eastAsia="Arial" w:hAnsi="Arial" w:cs="Arial"/>
          <w:w w:val="82"/>
          <w:sz w:val="20"/>
          <w:szCs w:val="20"/>
        </w:rPr>
        <w:t>.</w:t>
      </w:r>
      <w:r w:rsidRPr="00A26DDA">
        <w:rPr>
          <w:rFonts w:ascii="Arial" w:eastAsia="Arial" w:hAnsi="Arial" w:cs="Arial"/>
          <w:spacing w:val="11"/>
          <w:sz w:val="20"/>
          <w:szCs w:val="20"/>
        </w:rPr>
        <w:t xml:space="preserve"> </w:t>
      </w:r>
      <w:r w:rsidRPr="00A26DDA">
        <w:rPr>
          <w:rFonts w:ascii="Arial" w:eastAsia="Arial" w:hAnsi="Arial" w:cs="Arial"/>
          <w:spacing w:val="-1"/>
          <w:w w:val="82"/>
          <w:sz w:val="20"/>
          <w:szCs w:val="20"/>
        </w:rPr>
        <w:t>Пр</w:t>
      </w:r>
      <w:r w:rsidRPr="00A26DDA">
        <w:rPr>
          <w:rFonts w:ascii="Arial" w:eastAsia="Arial" w:hAnsi="Arial" w:cs="Arial"/>
          <w:spacing w:val="-4"/>
          <w:w w:val="82"/>
          <w:sz w:val="20"/>
          <w:szCs w:val="20"/>
        </w:rPr>
        <w:t>и</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вл</w:t>
      </w:r>
      <w:r w:rsidRPr="00A26DDA">
        <w:rPr>
          <w:rFonts w:ascii="Arial" w:eastAsia="Arial" w:hAnsi="Arial" w:cs="Arial"/>
          <w:spacing w:val="-1"/>
          <w:w w:val="82"/>
          <w:sz w:val="20"/>
          <w:szCs w:val="20"/>
        </w:rPr>
        <w:t>и</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ат</w:t>
      </w:r>
      <w:r w:rsidRPr="00A26DDA">
        <w:rPr>
          <w:rFonts w:ascii="Arial" w:eastAsia="Arial" w:hAnsi="Arial" w:cs="Arial"/>
          <w:w w:val="82"/>
          <w:sz w:val="20"/>
          <w:szCs w:val="20"/>
        </w:rPr>
        <w:t>ь</w:t>
      </w:r>
      <w:r w:rsidRPr="00A26DDA">
        <w:rPr>
          <w:rFonts w:ascii="Arial" w:eastAsia="Arial" w:hAnsi="Arial" w:cs="Arial"/>
          <w:spacing w:val="10"/>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2"/>
          <w:w w:val="82"/>
          <w:sz w:val="20"/>
          <w:szCs w:val="20"/>
        </w:rPr>
        <w:t>каза</w:t>
      </w:r>
      <w:r w:rsidRPr="00A26DDA">
        <w:rPr>
          <w:rFonts w:ascii="Arial" w:eastAsia="Arial" w:hAnsi="Arial" w:cs="Arial"/>
          <w:spacing w:val="-3"/>
          <w:w w:val="82"/>
          <w:sz w:val="20"/>
          <w:szCs w:val="20"/>
        </w:rPr>
        <w:t>н</w:t>
      </w:r>
      <w:r w:rsidRPr="00A26DDA">
        <w:rPr>
          <w:rFonts w:ascii="Arial" w:eastAsia="Arial" w:hAnsi="Arial" w:cs="Arial"/>
          <w:spacing w:val="-4"/>
          <w:w w:val="82"/>
          <w:sz w:val="20"/>
          <w:szCs w:val="20"/>
        </w:rPr>
        <w:t>и</w:t>
      </w:r>
      <w:r w:rsidRPr="00A26DDA">
        <w:rPr>
          <w:rFonts w:ascii="Arial" w:eastAsia="Arial" w:hAnsi="Arial" w:cs="Arial"/>
          <w:w w:val="82"/>
          <w:sz w:val="20"/>
          <w:szCs w:val="20"/>
        </w:rPr>
        <w:t>е</w:t>
      </w:r>
      <w:r w:rsidRPr="00A26DDA">
        <w:rPr>
          <w:rFonts w:ascii="Arial" w:eastAsia="Arial" w:hAnsi="Arial" w:cs="Arial"/>
          <w:spacing w:val="13"/>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3"/>
          <w:w w:val="82"/>
          <w:sz w:val="20"/>
          <w:szCs w:val="20"/>
        </w:rPr>
        <w:t>слу</w:t>
      </w:r>
      <w:r w:rsidRPr="00A26DDA">
        <w:rPr>
          <w:rFonts w:ascii="Arial" w:eastAsia="Arial" w:hAnsi="Arial" w:cs="Arial"/>
          <w:w w:val="82"/>
          <w:sz w:val="20"/>
          <w:szCs w:val="20"/>
        </w:rPr>
        <w:t>г</w:t>
      </w:r>
      <w:r w:rsidRPr="00A26DDA">
        <w:rPr>
          <w:rFonts w:ascii="Arial" w:eastAsia="Arial" w:hAnsi="Arial" w:cs="Arial"/>
          <w:spacing w:val="12"/>
          <w:sz w:val="20"/>
          <w:szCs w:val="20"/>
        </w:rPr>
        <w:t xml:space="preserve"> </w:t>
      </w:r>
      <w:r w:rsidRPr="00A26DDA">
        <w:rPr>
          <w:rFonts w:ascii="Arial" w:eastAsia="Arial" w:hAnsi="Arial" w:cs="Arial"/>
          <w:spacing w:val="-3"/>
          <w:w w:val="82"/>
          <w:sz w:val="20"/>
          <w:szCs w:val="20"/>
        </w:rPr>
        <w:t>св</w:t>
      </w:r>
      <w:r w:rsidRPr="00A26DDA">
        <w:rPr>
          <w:rFonts w:ascii="Arial" w:eastAsia="Arial" w:hAnsi="Arial" w:cs="Arial"/>
          <w:spacing w:val="-2"/>
          <w:w w:val="82"/>
          <w:sz w:val="20"/>
          <w:szCs w:val="20"/>
        </w:rPr>
        <w:t>яз</w:t>
      </w:r>
      <w:r w:rsidRPr="00A26DDA">
        <w:rPr>
          <w:rFonts w:ascii="Arial" w:eastAsia="Arial" w:hAnsi="Arial" w:cs="Arial"/>
          <w:w w:val="82"/>
          <w:sz w:val="20"/>
          <w:szCs w:val="20"/>
        </w:rPr>
        <w:t>и</w:t>
      </w:r>
      <w:r w:rsidRPr="00A26DDA">
        <w:rPr>
          <w:rFonts w:ascii="Arial" w:eastAsia="Arial" w:hAnsi="Arial" w:cs="Arial"/>
          <w:spacing w:val="12"/>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т</w:t>
      </w:r>
      <w:r w:rsidRPr="00A26DDA">
        <w:rPr>
          <w:rFonts w:ascii="Arial" w:eastAsia="Arial" w:hAnsi="Arial" w:cs="Arial"/>
          <w:w w:val="82"/>
          <w:sz w:val="20"/>
          <w:szCs w:val="20"/>
        </w:rPr>
        <w:t>у</w:t>
      </w:r>
      <w:r w:rsidRPr="00A26DDA">
        <w:rPr>
          <w:rFonts w:ascii="Arial" w:eastAsia="Arial" w:hAnsi="Arial" w:cs="Arial"/>
          <w:spacing w:val="10"/>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13"/>
          <w:sz w:val="20"/>
          <w:szCs w:val="20"/>
        </w:rPr>
        <w:t xml:space="preserve"> </w:t>
      </w:r>
      <w:r w:rsidRPr="00A26DDA">
        <w:rPr>
          <w:rFonts w:ascii="Arial" w:eastAsia="Arial" w:hAnsi="Arial" w:cs="Arial"/>
          <w:spacing w:val="-3"/>
          <w:w w:val="82"/>
          <w:sz w:val="20"/>
          <w:szCs w:val="20"/>
        </w:rPr>
        <w:t>с</w:t>
      </w:r>
      <w:r w:rsidRPr="00A26DDA">
        <w:rPr>
          <w:rFonts w:ascii="Arial" w:eastAsia="Arial" w:hAnsi="Arial" w:cs="Arial"/>
          <w:w w:val="82"/>
          <w:sz w:val="20"/>
          <w:szCs w:val="20"/>
        </w:rPr>
        <w:t>л</w:t>
      </w:r>
      <w:r w:rsidRPr="00A26DDA">
        <w:rPr>
          <w:rFonts w:ascii="Arial" w:eastAsia="Arial" w:hAnsi="Arial" w:cs="Arial"/>
          <w:spacing w:val="-3"/>
          <w:w w:val="82"/>
          <w:sz w:val="20"/>
          <w:szCs w:val="20"/>
        </w:rPr>
        <w:t>у</w:t>
      </w:r>
      <w:r w:rsidRPr="00A26DDA">
        <w:rPr>
          <w:rFonts w:ascii="Arial" w:eastAsia="Arial" w:hAnsi="Arial" w:cs="Arial"/>
          <w:spacing w:val="-2"/>
          <w:w w:val="82"/>
          <w:sz w:val="20"/>
          <w:szCs w:val="20"/>
        </w:rPr>
        <w:t>ч</w:t>
      </w:r>
      <w:r w:rsidRPr="00A26DDA">
        <w:rPr>
          <w:rFonts w:ascii="Arial" w:eastAsia="Arial" w:hAnsi="Arial" w:cs="Arial"/>
          <w:spacing w:val="-1"/>
          <w:w w:val="82"/>
          <w:sz w:val="20"/>
          <w:szCs w:val="20"/>
        </w:rPr>
        <w:t>а</w:t>
      </w:r>
      <w:r w:rsidRPr="00A26DDA">
        <w:rPr>
          <w:rFonts w:ascii="Arial" w:eastAsia="Arial" w:hAnsi="Arial" w:cs="Arial"/>
          <w:w w:val="82"/>
          <w:sz w:val="20"/>
          <w:szCs w:val="20"/>
        </w:rPr>
        <w:t>е</w:t>
      </w:r>
      <w:r w:rsidRPr="00A26DDA">
        <w:rPr>
          <w:rFonts w:ascii="Arial" w:eastAsia="Arial" w:hAnsi="Arial" w:cs="Arial"/>
          <w:spacing w:val="13"/>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р</w:t>
      </w:r>
      <w:r w:rsidRPr="00A26DDA">
        <w:rPr>
          <w:rFonts w:ascii="Arial" w:eastAsia="Arial" w:hAnsi="Arial" w:cs="Arial"/>
          <w:spacing w:val="-3"/>
          <w:w w:val="82"/>
          <w:sz w:val="20"/>
          <w:szCs w:val="20"/>
        </w:rPr>
        <w:t>уш</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я</w:t>
      </w:r>
      <w:r w:rsidRPr="00A26DDA">
        <w:rPr>
          <w:rFonts w:ascii="Arial" w:eastAsia="Arial" w:hAnsi="Arial" w:cs="Arial"/>
          <w:spacing w:val="10"/>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нт</w:t>
      </w:r>
      <w:r w:rsidRPr="00A26DDA">
        <w:rPr>
          <w:rFonts w:ascii="Arial" w:eastAsia="Arial" w:hAnsi="Arial" w:cs="Arial"/>
          <w:spacing w:val="-1"/>
          <w:w w:val="82"/>
          <w:sz w:val="20"/>
          <w:szCs w:val="20"/>
        </w:rPr>
        <w:t>о</w:t>
      </w:r>
      <w:r w:rsidRPr="00A26DDA">
        <w:rPr>
          <w:rFonts w:ascii="Arial" w:eastAsia="Arial" w:hAnsi="Arial" w:cs="Arial"/>
          <w:w w:val="82"/>
          <w:sz w:val="20"/>
          <w:szCs w:val="20"/>
        </w:rPr>
        <w:t>м</w:t>
      </w:r>
      <w:r w:rsidR="00A26DDA">
        <w:rPr>
          <w:rFonts w:ascii="Arial" w:eastAsia="Arial" w:hAnsi="Arial" w:cs="Arial"/>
          <w:sz w:val="20"/>
          <w:szCs w:val="20"/>
        </w:rPr>
        <w:t xml:space="preserve"> </w:t>
      </w:r>
      <w:r w:rsidRPr="00A26DDA">
        <w:rPr>
          <w:rFonts w:ascii="Arial" w:eastAsia="Arial" w:hAnsi="Arial" w:cs="Arial"/>
          <w:spacing w:val="-2"/>
          <w:w w:val="82"/>
          <w:sz w:val="20"/>
          <w:szCs w:val="20"/>
        </w:rPr>
        <w:t>тр</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б</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spacing w:val="-1"/>
          <w:w w:val="82"/>
          <w:sz w:val="20"/>
          <w:szCs w:val="20"/>
        </w:rPr>
        <w:t>й</w:t>
      </w:r>
      <w:r w:rsidRPr="00A26DDA">
        <w:rPr>
          <w:rFonts w:ascii="Arial" w:eastAsia="Arial" w:hAnsi="Arial" w:cs="Arial"/>
          <w:spacing w:val="34"/>
          <w:w w:val="82"/>
          <w:sz w:val="20"/>
          <w:szCs w:val="20"/>
        </w:rPr>
        <w:t>,</w:t>
      </w:r>
      <w:r w:rsidR="00A26DDA">
        <w:rPr>
          <w:rFonts w:ascii="Arial" w:eastAsia="Arial" w:hAnsi="Arial" w:cs="Arial"/>
          <w:spacing w:val="34"/>
          <w:w w:val="82"/>
          <w:sz w:val="20"/>
          <w:szCs w:val="20"/>
        </w:rPr>
        <w:t xml:space="preserve"> </w:t>
      </w:r>
      <w:r w:rsidRPr="00A26DDA">
        <w:rPr>
          <w:rFonts w:ascii="Arial" w:eastAsia="Arial" w:hAnsi="Arial" w:cs="Arial"/>
          <w:spacing w:val="-3"/>
          <w:w w:val="82"/>
          <w:sz w:val="20"/>
          <w:szCs w:val="20"/>
        </w:rPr>
        <w:t>п</w:t>
      </w:r>
      <w:r w:rsidRPr="00A26DDA">
        <w:rPr>
          <w:rFonts w:ascii="Arial" w:eastAsia="Arial" w:hAnsi="Arial" w:cs="Arial"/>
          <w:spacing w:val="-1"/>
          <w:w w:val="82"/>
          <w:sz w:val="20"/>
          <w:szCs w:val="20"/>
        </w:rPr>
        <w:t>ре</w:t>
      </w:r>
      <w:r w:rsidRPr="00A26DDA">
        <w:rPr>
          <w:rFonts w:ascii="Arial" w:eastAsia="Arial" w:hAnsi="Arial" w:cs="Arial"/>
          <w:spacing w:val="-3"/>
          <w:w w:val="82"/>
          <w:sz w:val="20"/>
          <w:szCs w:val="20"/>
        </w:rPr>
        <w:t>ду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м</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ре</w:t>
      </w:r>
      <w:r w:rsidRPr="00A26DDA">
        <w:rPr>
          <w:rFonts w:ascii="Arial" w:eastAsia="Arial" w:hAnsi="Arial" w:cs="Arial"/>
          <w:spacing w:val="-4"/>
          <w:w w:val="82"/>
          <w:sz w:val="20"/>
          <w:szCs w:val="20"/>
        </w:rPr>
        <w:t>н</w:t>
      </w:r>
      <w:r w:rsidRPr="00A26DDA">
        <w:rPr>
          <w:rFonts w:ascii="Arial" w:eastAsia="Arial" w:hAnsi="Arial" w:cs="Arial"/>
          <w:spacing w:val="-3"/>
          <w:w w:val="82"/>
          <w:sz w:val="20"/>
          <w:szCs w:val="20"/>
        </w:rPr>
        <w:t>н</w:t>
      </w:r>
      <w:r w:rsidRPr="00A26DDA">
        <w:rPr>
          <w:rFonts w:ascii="Arial" w:eastAsia="Arial" w:hAnsi="Arial" w:cs="Arial"/>
          <w:spacing w:val="-2"/>
          <w:w w:val="85"/>
          <w:sz w:val="20"/>
          <w:szCs w:val="20"/>
        </w:rPr>
        <w:t>ы</w:t>
      </w:r>
      <w:r w:rsidRPr="00A26DDA">
        <w:rPr>
          <w:rFonts w:ascii="Arial" w:eastAsia="Arial" w:hAnsi="Arial" w:cs="Arial"/>
          <w:spacing w:val="34"/>
          <w:w w:val="82"/>
          <w:sz w:val="20"/>
          <w:szCs w:val="20"/>
        </w:rPr>
        <w:t>х</w:t>
      </w:r>
      <w:r w:rsidR="00A26DDA">
        <w:rPr>
          <w:rFonts w:ascii="Arial" w:eastAsia="Arial" w:hAnsi="Arial" w:cs="Arial"/>
          <w:spacing w:val="34"/>
          <w:w w:val="82"/>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г</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ро</w:t>
      </w:r>
      <w:r w:rsidRPr="00A26DDA">
        <w:rPr>
          <w:rFonts w:ascii="Arial" w:eastAsia="Arial" w:hAnsi="Arial" w:cs="Arial"/>
          <w:spacing w:val="-2"/>
          <w:w w:val="82"/>
          <w:sz w:val="20"/>
          <w:szCs w:val="20"/>
        </w:rPr>
        <w:t>м</w:t>
      </w:r>
      <w:r w:rsidRPr="00A26DDA">
        <w:rPr>
          <w:rFonts w:ascii="Arial" w:eastAsia="Arial" w:hAnsi="Arial" w:cs="Arial"/>
          <w:spacing w:val="35"/>
          <w:w w:val="82"/>
          <w:sz w:val="20"/>
          <w:szCs w:val="20"/>
        </w:rPr>
        <w:t>,</w:t>
      </w:r>
      <w:r w:rsidR="00A26DDA">
        <w:rPr>
          <w:rFonts w:ascii="Arial" w:eastAsia="Arial" w:hAnsi="Arial" w:cs="Arial"/>
          <w:spacing w:val="35"/>
          <w:w w:val="82"/>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пи</w:t>
      </w:r>
      <w:r w:rsidRPr="00A26DDA">
        <w:rPr>
          <w:rFonts w:ascii="Arial" w:eastAsia="Arial" w:hAnsi="Arial" w:cs="Arial"/>
          <w:spacing w:val="-3"/>
          <w:w w:val="82"/>
          <w:sz w:val="20"/>
          <w:szCs w:val="20"/>
        </w:rPr>
        <w:t>с</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е</w:t>
      </w:r>
      <w:r w:rsidRPr="00A26DDA">
        <w:rPr>
          <w:rFonts w:ascii="Arial" w:eastAsia="Arial" w:hAnsi="Arial" w:cs="Arial"/>
          <w:w w:val="82"/>
          <w:sz w:val="20"/>
          <w:szCs w:val="20"/>
        </w:rPr>
        <w:t>м</w:t>
      </w:r>
      <w:r w:rsidRPr="00A26DDA">
        <w:rPr>
          <w:rFonts w:ascii="Arial" w:eastAsia="Arial" w:hAnsi="Arial" w:cs="Arial"/>
          <w:spacing w:val="-8"/>
          <w:sz w:val="20"/>
          <w:szCs w:val="20"/>
        </w:rPr>
        <w:t xml:space="preserve"> </w:t>
      </w:r>
      <w:r w:rsidRPr="00A26DDA">
        <w:rPr>
          <w:rFonts w:ascii="Arial" w:eastAsia="Arial" w:hAnsi="Arial" w:cs="Arial"/>
          <w:spacing w:val="-2"/>
          <w:w w:val="82"/>
          <w:sz w:val="20"/>
          <w:szCs w:val="20"/>
        </w:rPr>
        <w:t>У</w:t>
      </w:r>
      <w:r w:rsidRPr="00A26DDA">
        <w:rPr>
          <w:rFonts w:ascii="Arial" w:eastAsia="Arial" w:hAnsi="Arial" w:cs="Arial"/>
          <w:spacing w:val="-3"/>
          <w:w w:val="82"/>
          <w:sz w:val="20"/>
          <w:szCs w:val="20"/>
        </w:rPr>
        <w:t>слуг</w:t>
      </w:r>
      <w:r w:rsidRPr="00A26DDA">
        <w:rPr>
          <w:rFonts w:ascii="Arial" w:eastAsia="Arial" w:hAnsi="Arial" w:cs="Arial"/>
          <w:spacing w:val="34"/>
          <w:w w:val="82"/>
          <w:sz w:val="20"/>
          <w:szCs w:val="20"/>
        </w:rPr>
        <w:t>,</w:t>
      </w:r>
      <w:r w:rsidR="00A26DDA">
        <w:rPr>
          <w:rFonts w:ascii="Arial" w:eastAsia="Arial" w:hAnsi="Arial" w:cs="Arial"/>
          <w:spacing w:val="34"/>
          <w:w w:val="82"/>
          <w:sz w:val="20"/>
          <w:szCs w:val="20"/>
        </w:rPr>
        <w:t xml:space="preserve"> </w:t>
      </w:r>
      <w:r w:rsidRPr="00A26DDA">
        <w:rPr>
          <w:rFonts w:ascii="Arial" w:eastAsia="Arial" w:hAnsi="Arial" w:cs="Arial"/>
          <w:spacing w:val="-1"/>
          <w:w w:val="82"/>
          <w:sz w:val="20"/>
          <w:szCs w:val="20"/>
        </w:rPr>
        <w:t>З</w:t>
      </w:r>
      <w:r w:rsidRPr="00A26DDA">
        <w:rPr>
          <w:rFonts w:ascii="Arial" w:eastAsia="Arial" w:hAnsi="Arial" w:cs="Arial"/>
          <w:spacing w:val="-2"/>
          <w:w w:val="82"/>
          <w:sz w:val="20"/>
          <w:szCs w:val="20"/>
        </w:rPr>
        <w:t>ак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м</w:t>
      </w:r>
      <w:r w:rsidRPr="00A26DDA">
        <w:rPr>
          <w:rFonts w:ascii="Arial" w:eastAsia="Arial" w:hAnsi="Arial" w:cs="Arial"/>
          <w:spacing w:val="34"/>
          <w:w w:val="82"/>
          <w:sz w:val="20"/>
          <w:szCs w:val="20"/>
        </w:rPr>
        <w:t>,</w:t>
      </w:r>
      <w:r w:rsidR="00A26DDA">
        <w:rPr>
          <w:rFonts w:ascii="Arial" w:eastAsia="Arial" w:hAnsi="Arial" w:cs="Arial"/>
          <w:spacing w:val="34"/>
          <w:w w:val="82"/>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3"/>
          <w:w w:val="82"/>
          <w:sz w:val="20"/>
          <w:szCs w:val="20"/>
        </w:rPr>
        <w:t>н</w:t>
      </w:r>
      <w:r w:rsidRPr="00A26DDA">
        <w:rPr>
          <w:rFonts w:ascii="Arial" w:eastAsia="Arial" w:hAnsi="Arial" w:cs="Arial"/>
          <w:spacing w:val="-2"/>
          <w:w w:val="85"/>
          <w:sz w:val="20"/>
          <w:szCs w:val="20"/>
        </w:rPr>
        <w:t>ы</w:t>
      </w:r>
      <w:r w:rsidRPr="00A26DDA">
        <w:rPr>
          <w:rFonts w:ascii="Arial" w:eastAsia="Arial" w:hAnsi="Arial" w:cs="Arial"/>
          <w:spacing w:val="-2"/>
          <w:w w:val="82"/>
          <w:sz w:val="20"/>
          <w:szCs w:val="20"/>
        </w:rPr>
        <w:t>м</w:t>
      </w:r>
      <w:r w:rsidRPr="00A26DDA">
        <w:rPr>
          <w:rFonts w:ascii="Arial" w:eastAsia="Arial" w:hAnsi="Arial" w:cs="Arial"/>
          <w:w w:val="82"/>
          <w:sz w:val="20"/>
          <w:szCs w:val="20"/>
        </w:rPr>
        <w:t>и</w:t>
      </w:r>
      <w:r w:rsidRPr="00A26DDA">
        <w:rPr>
          <w:rFonts w:ascii="Arial" w:eastAsia="Arial" w:hAnsi="Arial" w:cs="Arial"/>
          <w:spacing w:val="-8"/>
          <w:sz w:val="20"/>
          <w:szCs w:val="20"/>
        </w:rPr>
        <w:t xml:space="preserve"> </w:t>
      </w:r>
      <w:r w:rsidRPr="00A26DDA">
        <w:rPr>
          <w:rFonts w:ascii="Arial" w:eastAsia="Arial" w:hAnsi="Arial" w:cs="Arial"/>
          <w:spacing w:val="-4"/>
          <w:w w:val="82"/>
          <w:sz w:val="20"/>
          <w:szCs w:val="20"/>
        </w:rPr>
        <w:t>до</w:t>
      </w:r>
      <w:r w:rsidRPr="00A26DDA">
        <w:rPr>
          <w:rFonts w:ascii="Arial" w:eastAsia="Arial" w:hAnsi="Arial" w:cs="Arial"/>
          <w:spacing w:val="-3"/>
          <w:w w:val="82"/>
          <w:sz w:val="20"/>
          <w:szCs w:val="20"/>
        </w:rPr>
        <w:t>ку</w:t>
      </w:r>
      <w:r w:rsidRPr="00A26DDA">
        <w:rPr>
          <w:rFonts w:ascii="Arial" w:eastAsia="Arial" w:hAnsi="Arial" w:cs="Arial"/>
          <w:spacing w:val="-2"/>
          <w:w w:val="82"/>
          <w:sz w:val="20"/>
          <w:szCs w:val="20"/>
        </w:rPr>
        <w:t>м</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2"/>
          <w:w w:val="82"/>
          <w:sz w:val="20"/>
          <w:szCs w:val="20"/>
        </w:rPr>
        <w:t>та</w:t>
      </w:r>
      <w:r w:rsidRPr="00A26DDA">
        <w:rPr>
          <w:rFonts w:ascii="Arial" w:eastAsia="Arial" w:hAnsi="Arial" w:cs="Arial"/>
          <w:spacing w:val="-1"/>
          <w:w w:val="82"/>
          <w:sz w:val="20"/>
          <w:szCs w:val="20"/>
        </w:rPr>
        <w:t>м</w:t>
      </w:r>
      <w:r w:rsidRPr="00A26DDA">
        <w:rPr>
          <w:rFonts w:ascii="Arial" w:eastAsia="Arial" w:hAnsi="Arial" w:cs="Arial"/>
          <w:spacing w:val="-2"/>
          <w:w w:val="82"/>
          <w:sz w:val="20"/>
          <w:szCs w:val="20"/>
        </w:rPr>
        <w:t>и</w:t>
      </w:r>
      <w:r w:rsidRPr="00A26DDA">
        <w:rPr>
          <w:rFonts w:ascii="Arial" w:eastAsia="Arial" w:hAnsi="Arial" w:cs="Arial"/>
          <w:w w:val="82"/>
          <w:sz w:val="20"/>
          <w:szCs w:val="20"/>
        </w:rPr>
        <w:t>,</w:t>
      </w:r>
      <w:r w:rsidRPr="00A26DDA">
        <w:rPr>
          <w:rFonts w:ascii="Arial" w:eastAsia="Arial" w:hAnsi="Arial" w:cs="Arial"/>
          <w:sz w:val="20"/>
          <w:szCs w:val="20"/>
        </w:rPr>
        <w:t xml:space="preserve"> </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вл</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ющ</w:t>
      </w:r>
      <w:r w:rsidRPr="00A26DDA">
        <w:rPr>
          <w:rFonts w:ascii="Arial" w:eastAsia="Arial" w:hAnsi="Arial" w:cs="Arial"/>
          <w:spacing w:val="-2"/>
          <w:w w:val="82"/>
          <w:sz w:val="20"/>
          <w:szCs w:val="20"/>
        </w:rPr>
        <w:t>им</w:t>
      </w:r>
      <w:r w:rsidRPr="00A26DDA">
        <w:rPr>
          <w:rFonts w:ascii="Arial" w:eastAsia="Arial" w:hAnsi="Arial" w:cs="Arial"/>
          <w:spacing w:val="-1"/>
          <w:w w:val="82"/>
          <w:sz w:val="20"/>
          <w:szCs w:val="20"/>
        </w:rPr>
        <w:t>и</w:t>
      </w:r>
      <w:r w:rsidRPr="00A26DDA">
        <w:rPr>
          <w:rFonts w:ascii="Arial" w:eastAsia="Arial" w:hAnsi="Arial" w:cs="Arial"/>
          <w:spacing w:val="-4"/>
          <w:w w:val="82"/>
          <w:sz w:val="20"/>
          <w:szCs w:val="20"/>
        </w:rPr>
        <w:t>с</w:t>
      </w:r>
      <w:r w:rsidRPr="00A26DDA">
        <w:rPr>
          <w:rFonts w:ascii="Arial" w:eastAsia="Arial" w:hAnsi="Arial" w:cs="Arial"/>
          <w:w w:val="82"/>
          <w:sz w:val="20"/>
          <w:szCs w:val="20"/>
        </w:rPr>
        <w:t>я</w:t>
      </w:r>
      <w:r w:rsidRPr="00A26DDA">
        <w:rPr>
          <w:rFonts w:ascii="Arial" w:eastAsia="Arial" w:hAnsi="Arial" w:cs="Arial"/>
          <w:spacing w:val="75"/>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от</w:t>
      </w:r>
      <w:r w:rsidRPr="00A26DDA">
        <w:rPr>
          <w:rFonts w:ascii="Arial" w:eastAsia="Arial" w:hAnsi="Arial" w:cs="Arial"/>
          <w:spacing w:val="-3"/>
          <w:w w:val="82"/>
          <w:sz w:val="20"/>
          <w:szCs w:val="20"/>
        </w:rPr>
        <w:t>ъ</w:t>
      </w:r>
      <w:r w:rsidRPr="00A26DDA">
        <w:rPr>
          <w:rFonts w:ascii="Arial" w:eastAsia="Arial" w:hAnsi="Arial" w:cs="Arial"/>
          <w:spacing w:val="-2"/>
          <w:w w:val="82"/>
          <w:sz w:val="20"/>
          <w:szCs w:val="20"/>
        </w:rPr>
        <w:t>емл</w:t>
      </w:r>
      <w:r w:rsidRPr="00A26DDA">
        <w:rPr>
          <w:rFonts w:ascii="Arial" w:eastAsia="Arial" w:hAnsi="Arial" w:cs="Arial"/>
          <w:spacing w:val="-1"/>
          <w:w w:val="82"/>
          <w:sz w:val="20"/>
          <w:szCs w:val="20"/>
        </w:rPr>
        <w:t>е</w:t>
      </w:r>
      <w:r w:rsidRPr="00A26DDA">
        <w:rPr>
          <w:rFonts w:ascii="Arial" w:eastAsia="Arial" w:hAnsi="Arial" w:cs="Arial"/>
          <w:spacing w:val="-5"/>
          <w:w w:val="82"/>
          <w:sz w:val="20"/>
          <w:szCs w:val="20"/>
        </w:rPr>
        <w:t>м</w:t>
      </w:r>
      <w:r w:rsidRPr="00A26DDA">
        <w:rPr>
          <w:rFonts w:ascii="Arial" w:eastAsia="Arial" w:hAnsi="Arial" w:cs="Arial"/>
          <w:spacing w:val="-1"/>
          <w:w w:val="82"/>
          <w:sz w:val="20"/>
          <w:szCs w:val="20"/>
        </w:rPr>
        <w:t>о</w:t>
      </w:r>
      <w:r w:rsidRPr="00A26DDA">
        <w:rPr>
          <w:rFonts w:ascii="Arial" w:eastAsia="Arial" w:hAnsi="Arial" w:cs="Arial"/>
          <w:w w:val="82"/>
          <w:sz w:val="20"/>
          <w:szCs w:val="20"/>
        </w:rPr>
        <w:t>й</w:t>
      </w:r>
      <w:r w:rsidRPr="00A26DDA">
        <w:rPr>
          <w:rFonts w:ascii="Arial" w:eastAsia="Arial" w:hAnsi="Arial" w:cs="Arial"/>
          <w:spacing w:val="76"/>
          <w:sz w:val="20"/>
          <w:szCs w:val="20"/>
        </w:rPr>
        <w:t xml:space="preserve"> </w:t>
      </w:r>
      <w:r w:rsidRPr="00A26DDA">
        <w:rPr>
          <w:rFonts w:ascii="Arial" w:eastAsia="Arial" w:hAnsi="Arial" w:cs="Arial"/>
          <w:spacing w:val="-3"/>
          <w:w w:val="82"/>
          <w:sz w:val="20"/>
          <w:szCs w:val="20"/>
        </w:rPr>
        <w:t>ч</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ст</w:t>
      </w:r>
      <w:r w:rsidRPr="00A26DDA">
        <w:rPr>
          <w:rFonts w:ascii="Arial" w:eastAsia="Arial" w:hAnsi="Arial" w:cs="Arial"/>
          <w:w w:val="82"/>
          <w:sz w:val="20"/>
          <w:szCs w:val="20"/>
        </w:rPr>
        <w:t>ь</w:t>
      </w:r>
      <w:r w:rsidRPr="00A26DDA">
        <w:rPr>
          <w:rFonts w:ascii="Arial" w:eastAsia="Arial" w:hAnsi="Arial" w:cs="Arial"/>
          <w:spacing w:val="75"/>
          <w:sz w:val="20"/>
          <w:szCs w:val="20"/>
        </w:rPr>
        <w:t xml:space="preserve"> </w:t>
      </w:r>
      <w:r w:rsidRPr="00A26DDA">
        <w:rPr>
          <w:rFonts w:ascii="Arial" w:eastAsia="Arial" w:hAnsi="Arial" w:cs="Arial"/>
          <w:spacing w:val="-1"/>
          <w:w w:val="82"/>
          <w:sz w:val="20"/>
          <w:szCs w:val="20"/>
        </w:rPr>
        <w:t>Д</w:t>
      </w:r>
      <w:r w:rsidRPr="00A26DDA">
        <w:rPr>
          <w:rFonts w:ascii="Arial" w:eastAsia="Arial" w:hAnsi="Arial" w:cs="Arial"/>
          <w:spacing w:val="-2"/>
          <w:w w:val="82"/>
          <w:sz w:val="20"/>
          <w:szCs w:val="20"/>
        </w:rPr>
        <w:t>ог</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р</w:t>
      </w:r>
      <w:r w:rsidRPr="00A26DDA">
        <w:rPr>
          <w:rFonts w:ascii="Arial" w:eastAsia="Arial" w:hAnsi="Arial" w:cs="Arial"/>
          <w:spacing w:val="-2"/>
          <w:w w:val="82"/>
          <w:sz w:val="20"/>
          <w:szCs w:val="20"/>
        </w:rPr>
        <w:t>а</w:t>
      </w:r>
      <w:r w:rsidRPr="00A26DDA">
        <w:rPr>
          <w:rFonts w:ascii="Arial" w:eastAsia="Arial" w:hAnsi="Arial" w:cs="Arial"/>
          <w:w w:val="82"/>
          <w:sz w:val="20"/>
          <w:szCs w:val="20"/>
        </w:rPr>
        <w:t>,</w:t>
      </w:r>
      <w:r w:rsidRPr="00A26DDA">
        <w:rPr>
          <w:rFonts w:ascii="Arial" w:eastAsia="Arial" w:hAnsi="Arial" w:cs="Arial"/>
          <w:spacing w:val="74"/>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77"/>
          <w:sz w:val="20"/>
          <w:szCs w:val="20"/>
        </w:rPr>
        <w:t xml:space="preserve"> </w:t>
      </w:r>
      <w:r w:rsidRPr="00A26DDA">
        <w:rPr>
          <w:rFonts w:ascii="Arial" w:eastAsia="Arial" w:hAnsi="Arial" w:cs="Arial"/>
          <w:spacing w:val="-2"/>
          <w:w w:val="82"/>
          <w:sz w:val="20"/>
          <w:szCs w:val="20"/>
        </w:rPr>
        <w:t>т</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к</w:t>
      </w:r>
      <w:r w:rsidRPr="00A26DDA">
        <w:rPr>
          <w:rFonts w:ascii="Arial" w:eastAsia="Arial" w:hAnsi="Arial" w:cs="Arial"/>
          <w:spacing w:val="-2"/>
          <w:w w:val="82"/>
          <w:sz w:val="20"/>
          <w:szCs w:val="20"/>
        </w:rPr>
        <w:t>ж</w:t>
      </w:r>
      <w:r w:rsidRPr="00A26DDA">
        <w:rPr>
          <w:rFonts w:ascii="Arial" w:eastAsia="Arial" w:hAnsi="Arial" w:cs="Arial"/>
          <w:w w:val="82"/>
          <w:sz w:val="20"/>
          <w:szCs w:val="20"/>
        </w:rPr>
        <w:t>е</w:t>
      </w:r>
      <w:r w:rsidRPr="00A26DDA">
        <w:rPr>
          <w:rFonts w:ascii="Arial" w:eastAsia="Arial" w:hAnsi="Arial" w:cs="Arial"/>
          <w:spacing w:val="76"/>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75"/>
          <w:sz w:val="20"/>
          <w:szCs w:val="20"/>
        </w:rPr>
        <w:t xml:space="preserve"> </w:t>
      </w:r>
      <w:r w:rsidRPr="00A26DDA">
        <w:rPr>
          <w:rFonts w:ascii="Arial" w:eastAsia="Arial" w:hAnsi="Arial" w:cs="Arial"/>
          <w:spacing w:val="-3"/>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4"/>
          <w:w w:val="82"/>
          <w:sz w:val="20"/>
          <w:szCs w:val="20"/>
        </w:rPr>
        <w:t>у</w:t>
      </w:r>
      <w:r w:rsidRPr="00A26DDA">
        <w:rPr>
          <w:rFonts w:ascii="Arial" w:eastAsia="Arial" w:hAnsi="Arial" w:cs="Arial"/>
          <w:spacing w:val="-1"/>
          <w:w w:val="82"/>
          <w:sz w:val="20"/>
          <w:szCs w:val="20"/>
        </w:rPr>
        <w:t>ч</w:t>
      </w:r>
      <w:r w:rsidRPr="00A26DDA">
        <w:rPr>
          <w:rFonts w:ascii="Arial" w:eastAsia="Arial" w:hAnsi="Arial" w:cs="Arial"/>
          <w:spacing w:val="-2"/>
          <w:w w:val="82"/>
          <w:sz w:val="20"/>
          <w:szCs w:val="20"/>
        </w:rPr>
        <w:t>а</w:t>
      </w:r>
      <w:r w:rsidRPr="00A26DDA">
        <w:rPr>
          <w:rFonts w:ascii="Arial" w:eastAsia="Arial" w:hAnsi="Arial" w:cs="Arial"/>
          <w:spacing w:val="-1"/>
          <w:w w:val="82"/>
          <w:sz w:val="20"/>
          <w:szCs w:val="20"/>
        </w:rPr>
        <w:t>я</w:t>
      </w:r>
      <w:r w:rsidRPr="00A26DDA">
        <w:rPr>
          <w:rFonts w:ascii="Arial" w:eastAsia="Arial" w:hAnsi="Arial" w:cs="Arial"/>
          <w:spacing w:val="-4"/>
          <w:w w:val="82"/>
          <w:sz w:val="20"/>
          <w:szCs w:val="20"/>
        </w:rPr>
        <w:t>х</w:t>
      </w:r>
      <w:r w:rsidRPr="00A26DDA">
        <w:rPr>
          <w:rFonts w:ascii="Arial" w:eastAsia="Arial" w:hAnsi="Arial" w:cs="Arial"/>
          <w:w w:val="82"/>
          <w:sz w:val="20"/>
          <w:szCs w:val="20"/>
        </w:rPr>
        <w:t>,</w:t>
      </w:r>
      <w:r w:rsidRPr="00A26DDA">
        <w:rPr>
          <w:rFonts w:ascii="Arial" w:eastAsia="Arial" w:hAnsi="Arial" w:cs="Arial"/>
          <w:spacing w:val="74"/>
          <w:sz w:val="20"/>
          <w:szCs w:val="20"/>
        </w:rPr>
        <w:t xml:space="preserve"> </w:t>
      </w:r>
      <w:r w:rsidRPr="00A26DDA">
        <w:rPr>
          <w:rFonts w:ascii="Arial" w:eastAsia="Arial" w:hAnsi="Arial" w:cs="Arial"/>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т</w:t>
      </w:r>
      <w:r w:rsidRPr="00A26DDA">
        <w:rPr>
          <w:rFonts w:ascii="Arial" w:eastAsia="Arial" w:hAnsi="Arial" w:cs="Arial"/>
          <w:w w:val="82"/>
          <w:sz w:val="20"/>
          <w:szCs w:val="20"/>
        </w:rPr>
        <w:t>а</w:t>
      </w:r>
      <w:r w:rsidRPr="00A26DDA">
        <w:rPr>
          <w:rFonts w:ascii="Arial" w:eastAsia="Arial" w:hAnsi="Arial" w:cs="Arial"/>
          <w:spacing w:val="-2"/>
          <w:w w:val="82"/>
          <w:sz w:val="20"/>
          <w:szCs w:val="20"/>
        </w:rPr>
        <w:t>н</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ле</w:t>
      </w:r>
      <w:r w:rsidRPr="00A26DDA">
        <w:rPr>
          <w:rFonts w:ascii="Arial" w:eastAsia="Arial" w:hAnsi="Arial" w:cs="Arial"/>
          <w:spacing w:val="-3"/>
          <w:w w:val="82"/>
          <w:sz w:val="20"/>
          <w:szCs w:val="20"/>
        </w:rPr>
        <w:t>нн</w:t>
      </w:r>
      <w:r w:rsidRPr="00A26DDA">
        <w:rPr>
          <w:rFonts w:ascii="Arial" w:eastAsia="Arial" w:hAnsi="Arial" w:cs="Arial"/>
          <w:spacing w:val="-2"/>
          <w:w w:val="85"/>
          <w:sz w:val="20"/>
          <w:szCs w:val="20"/>
        </w:rPr>
        <w:t>ы</w:t>
      </w:r>
      <w:r w:rsidRPr="00A26DDA">
        <w:rPr>
          <w:rFonts w:ascii="Arial" w:eastAsia="Arial" w:hAnsi="Arial" w:cs="Arial"/>
          <w:w w:val="82"/>
          <w:sz w:val="20"/>
          <w:szCs w:val="20"/>
        </w:rPr>
        <w:t>х</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зак</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од</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е</w:t>
      </w:r>
      <w:r w:rsidRPr="00A26DDA">
        <w:rPr>
          <w:rFonts w:ascii="Arial" w:eastAsia="Arial" w:hAnsi="Arial" w:cs="Arial"/>
          <w:spacing w:val="-5"/>
          <w:w w:val="82"/>
          <w:sz w:val="20"/>
          <w:szCs w:val="20"/>
        </w:rPr>
        <w:t>л</w:t>
      </w:r>
      <w:r w:rsidRPr="00A26DDA">
        <w:rPr>
          <w:rFonts w:ascii="Arial" w:eastAsia="Arial" w:hAnsi="Arial" w:cs="Arial"/>
          <w:spacing w:val="-2"/>
          <w:w w:val="82"/>
          <w:sz w:val="20"/>
          <w:szCs w:val="20"/>
        </w:rPr>
        <w:t>ь</w:t>
      </w:r>
      <w:r w:rsidRPr="00A26DDA">
        <w:rPr>
          <w:rFonts w:ascii="Arial" w:eastAsia="Arial" w:hAnsi="Arial" w:cs="Arial"/>
          <w:spacing w:val="-3"/>
          <w:w w:val="82"/>
          <w:sz w:val="20"/>
          <w:szCs w:val="20"/>
        </w:rPr>
        <w:t>ств</w:t>
      </w:r>
      <w:r w:rsidRPr="00A26DDA">
        <w:rPr>
          <w:rFonts w:ascii="Arial" w:eastAsia="Arial" w:hAnsi="Arial" w:cs="Arial"/>
          <w:spacing w:val="-1"/>
          <w:w w:val="82"/>
          <w:sz w:val="20"/>
          <w:szCs w:val="20"/>
        </w:rPr>
        <w:t>о</w:t>
      </w:r>
      <w:r w:rsidRPr="00A26DDA">
        <w:rPr>
          <w:rFonts w:ascii="Arial" w:eastAsia="Arial" w:hAnsi="Arial" w:cs="Arial"/>
          <w:spacing w:val="31"/>
          <w:w w:val="82"/>
          <w:sz w:val="20"/>
          <w:szCs w:val="20"/>
        </w:rPr>
        <w:t>м</w:t>
      </w:r>
      <w:r w:rsidR="007F21EA">
        <w:rPr>
          <w:rFonts w:ascii="Arial" w:eastAsia="Arial" w:hAnsi="Arial" w:cs="Arial"/>
          <w:spacing w:val="31"/>
          <w:w w:val="82"/>
          <w:sz w:val="20"/>
          <w:szCs w:val="20"/>
        </w:rPr>
        <w:t xml:space="preserve"> </w:t>
      </w:r>
      <w:r w:rsidRPr="00A26DDA">
        <w:rPr>
          <w:rFonts w:ascii="Arial" w:eastAsia="Arial" w:hAnsi="Arial" w:cs="Arial"/>
          <w:spacing w:val="-1"/>
          <w:w w:val="82"/>
          <w:sz w:val="20"/>
          <w:szCs w:val="20"/>
        </w:rPr>
        <w:t>Ро</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с</w:t>
      </w:r>
      <w:r w:rsidRPr="00A26DDA">
        <w:rPr>
          <w:rFonts w:ascii="Arial" w:eastAsia="Arial" w:hAnsi="Arial" w:cs="Arial"/>
          <w:spacing w:val="-2"/>
          <w:w w:val="82"/>
          <w:sz w:val="20"/>
          <w:szCs w:val="20"/>
        </w:rPr>
        <w:t>и</w:t>
      </w:r>
      <w:r w:rsidRPr="00A26DDA">
        <w:rPr>
          <w:rFonts w:ascii="Arial" w:eastAsia="Arial" w:hAnsi="Arial" w:cs="Arial"/>
          <w:spacing w:val="-1"/>
          <w:w w:val="82"/>
          <w:sz w:val="20"/>
          <w:szCs w:val="20"/>
        </w:rPr>
        <w:t>й</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ко</w:t>
      </w:r>
      <w:r w:rsidRPr="00A26DDA">
        <w:rPr>
          <w:rFonts w:ascii="Arial" w:eastAsia="Arial" w:hAnsi="Arial" w:cs="Arial"/>
          <w:spacing w:val="32"/>
          <w:w w:val="82"/>
          <w:sz w:val="20"/>
          <w:szCs w:val="20"/>
        </w:rPr>
        <w:t>й</w:t>
      </w:r>
      <w:r w:rsidR="007F21EA">
        <w:rPr>
          <w:rFonts w:ascii="Arial" w:eastAsia="Arial" w:hAnsi="Arial" w:cs="Arial"/>
          <w:spacing w:val="32"/>
          <w:w w:val="82"/>
          <w:sz w:val="20"/>
          <w:szCs w:val="20"/>
        </w:rPr>
        <w:t xml:space="preserve"> </w:t>
      </w:r>
      <w:r w:rsidRPr="00A26DDA">
        <w:rPr>
          <w:rFonts w:ascii="Arial" w:eastAsia="Arial" w:hAnsi="Arial" w:cs="Arial"/>
          <w:spacing w:val="-1"/>
          <w:w w:val="82"/>
          <w:sz w:val="20"/>
          <w:szCs w:val="20"/>
        </w:rPr>
        <w:t>Фе</w:t>
      </w:r>
      <w:r w:rsidRPr="00A26DDA">
        <w:rPr>
          <w:rFonts w:ascii="Arial" w:eastAsia="Arial" w:hAnsi="Arial" w:cs="Arial"/>
          <w:spacing w:val="-3"/>
          <w:w w:val="82"/>
          <w:sz w:val="20"/>
          <w:szCs w:val="20"/>
        </w:rPr>
        <w:t>де</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6"/>
          <w:w w:val="82"/>
          <w:sz w:val="20"/>
          <w:szCs w:val="20"/>
        </w:rPr>
        <w:t>ц</w:t>
      </w:r>
      <w:r w:rsidRPr="00A26DDA">
        <w:rPr>
          <w:rFonts w:ascii="Arial" w:eastAsia="Arial" w:hAnsi="Arial" w:cs="Arial"/>
          <w:spacing w:val="-2"/>
          <w:w w:val="82"/>
          <w:sz w:val="20"/>
          <w:szCs w:val="20"/>
        </w:rPr>
        <w:t>и</w:t>
      </w:r>
      <w:r w:rsidRPr="00A26DDA">
        <w:rPr>
          <w:rFonts w:ascii="Arial" w:eastAsia="Arial" w:hAnsi="Arial" w:cs="Arial"/>
          <w:spacing w:val="-1"/>
          <w:w w:val="82"/>
          <w:sz w:val="20"/>
          <w:szCs w:val="20"/>
        </w:rPr>
        <w:t>и</w:t>
      </w:r>
      <w:r w:rsidRPr="00A26DDA">
        <w:rPr>
          <w:rFonts w:ascii="Arial" w:eastAsia="Arial" w:hAnsi="Arial" w:cs="Arial"/>
          <w:spacing w:val="29"/>
          <w:w w:val="82"/>
          <w:sz w:val="20"/>
          <w:szCs w:val="20"/>
        </w:rPr>
        <w:t>,</w:t>
      </w:r>
      <w:r w:rsidR="007F21EA">
        <w:rPr>
          <w:rFonts w:ascii="Arial" w:eastAsia="Arial" w:hAnsi="Arial" w:cs="Arial"/>
          <w:spacing w:val="29"/>
          <w:w w:val="82"/>
          <w:sz w:val="20"/>
          <w:szCs w:val="20"/>
        </w:rPr>
        <w:t xml:space="preserve"> </w:t>
      </w:r>
      <w:r w:rsidRPr="00A26DDA">
        <w:rPr>
          <w:rFonts w:ascii="Arial" w:eastAsia="Arial" w:hAnsi="Arial" w:cs="Arial"/>
          <w:spacing w:val="31"/>
          <w:w w:val="82"/>
          <w:sz w:val="20"/>
          <w:szCs w:val="20"/>
        </w:rPr>
        <w:t>в</w:t>
      </w:r>
      <w:r w:rsidR="007F21EA">
        <w:rPr>
          <w:rFonts w:ascii="Arial" w:eastAsia="Arial" w:hAnsi="Arial" w:cs="Arial"/>
          <w:spacing w:val="31"/>
          <w:w w:val="82"/>
          <w:sz w:val="20"/>
          <w:szCs w:val="20"/>
        </w:rPr>
        <w:t xml:space="preserve"> </w:t>
      </w:r>
      <w:r w:rsidRPr="00A26DDA">
        <w:rPr>
          <w:rFonts w:ascii="Arial" w:eastAsia="Arial" w:hAnsi="Arial" w:cs="Arial"/>
          <w:spacing w:val="-2"/>
          <w:w w:val="82"/>
          <w:sz w:val="20"/>
          <w:szCs w:val="20"/>
        </w:rPr>
        <w:t>со</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тв</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тс</w:t>
      </w:r>
      <w:r w:rsidRPr="00A26DDA">
        <w:rPr>
          <w:rFonts w:ascii="Arial" w:eastAsia="Arial" w:hAnsi="Arial" w:cs="Arial"/>
          <w:w w:val="82"/>
          <w:sz w:val="20"/>
          <w:szCs w:val="20"/>
        </w:rPr>
        <w:t>т</w:t>
      </w:r>
      <w:r w:rsidRPr="00A26DDA">
        <w:rPr>
          <w:rFonts w:ascii="Arial" w:eastAsia="Arial" w:hAnsi="Arial" w:cs="Arial"/>
          <w:spacing w:val="-4"/>
          <w:w w:val="82"/>
          <w:sz w:val="20"/>
          <w:szCs w:val="20"/>
        </w:rPr>
        <w:t>в</w:t>
      </w:r>
      <w:r w:rsidRPr="00A26DDA">
        <w:rPr>
          <w:rFonts w:ascii="Arial" w:eastAsia="Arial" w:hAnsi="Arial" w:cs="Arial"/>
          <w:spacing w:val="-1"/>
          <w:w w:val="82"/>
          <w:sz w:val="20"/>
          <w:szCs w:val="20"/>
        </w:rPr>
        <w:t>и</w:t>
      </w:r>
      <w:r w:rsidRPr="00A26DDA">
        <w:rPr>
          <w:rFonts w:ascii="Arial" w:eastAsia="Arial" w:hAnsi="Arial" w:cs="Arial"/>
          <w:spacing w:val="31"/>
          <w:w w:val="82"/>
          <w:sz w:val="20"/>
          <w:szCs w:val="20"/>
        </w:rPr>
        <w:t>и</w:t>
      </w:r>
      <w:r w:rsidR="007F21EA">
        <w:rPr>
          <w:rFonts w:ascii="Arial" w:eastAsia="Arial" w:hAnsi="Arial" w:cs="Arial"/>
          <w:spacing w:val="31"/>
          <w:w w:val="82"/>
          <w:sz w:val="20"/>
          <w:szCs w:val="20"/>
        </w:rPr>
        <w:t xml:space="preserve"> </w:t>
      </w:r>
      <w:r w:rsidRPr="00A26DDA">
        <w:rPr>
          <w:rFonts w:ascii="Arial" w:eastAsia="Arial" w:hAnsi="Arial" w:cs="Arial"/>
          <w:spacing w:val="32"/>
          <w:w w:val="82"/>
          <w:sz w:val="20"/>
          <w:szCs w:val="20"/>
        </w:rPr>
        <w:t>с</w:t>
      </w:r>
      <w:r w:rsidR="007F21EA">
        <w:rPr>
          <w:rFonts w:ascii="Arial" w:eastAsia="Arial" w:hAnsi="Arial" w:cs="Arial"/>
          <w:spacing w:val="32"/>
          <w:w w:val="82"/>
          <w:sz w:val="20"/>
          <w:szCs w:val="20"/>
        </w:rPr>
        <w:t xml:space="preserve"> </w:t>
      </w:r>
      <w:r w:rsidRPr="00A26DDA">
        <w:rPr>
          <w:rFonts w:ascii="Arial" w:eastAsia="Arial" w:hAnsi="Arial" w:cs="Arial"/>
          <w:spacing w:val="-2"/>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ловиям</w:t>
      </w:r>
      <w:r w:rsidRPr="00A26DDA">
        <w:rPr>
          <w:rFonts w:ascii="Arial" w:eastAsia="Arial" w:hAnsi="Arial" w:cs="Arial"/>
          <w:spacing w:val="31"/>
          <w:w w:val="82"/>
          <w:sz w:val="20"/>
          <w:szCs w:val="20"/>
        </w:rPr>
        <w:t>и</w:t>
      </w:r>
      <w:r w:rsidR="007F21EA">
        <w:rPr>
          <w:rFonts w:ascii="Arial" w:eastAsia="Arial" w:hAnsi="Arial" w:cs="Arial"/>
          <w:spacing w:val="31"/>
          <w:w w:val="82"/>
          <w:sz w:val="20"/>
          <w:szCs w:val="20"/>
        </w:rPr>
        <w:t xml:space="preserve"> </w:t>
      </w:r>
      <w:r w:rsidRPr="00A26DDA">
        <w:rPr>
          <w:rFonts w:ascii="Arial" w:eastAsia="Arial" w:hAnsi="Arial" w:cs="Arial"/>
          <w:spacing w:val="-1"/>
          <w:w w:val="82"/>
          <w:sz w:val="20"/>
          <w:szCs w:val="20"/>
        </w:rPr>
        <w:t>Оп</w:t>
      </w:r>
      <w:r w:rsidRPr="00A26DDA">
        <w:rPr>
          <w:rFonts w:ascii="Arial" w:eastAsia="Arial" w:hAnsi="Arial" w:cs="Arial"/>
          <w:spacing w:val="-2"/>
          <w:w w:val="82"/>
          <w:sz w:val="20"/>
          <w:szCs w:val="20"/>
        </w:rPr>
        <w:t>и</w:t>
      </w:r>
      <w:r w:rsidRPr="00A26DDA">
        <w:rPr>
          <w:rFonts w:ascii="Arial" w:eastAsia="Arial" w:hAnsi="Arial" w:cs="Arial"/>
          <w:spacing w:val="-3"/>
          <w:w w:val="82"/>
          <w:sz w:val="20"/>
          <w:szCs w:val="20"/>
        </w:rPr>
        <w:t>с</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spacing w:val="31"/>
          <w:w w:val="82"/>
          <w:sz w:val="20"/>
          <w:szCs w:val="20"/>
        </w:rPr>
        <w:t>я</w:t>
      </w:r>
      <w:r w:rsidR="007F21EA">
        <w:rPr>
          <w:rFonts w:ascii="Arial" w:eastAsia="Arial" w:hAnsi="Arial" w:cs="Arial"/>
          <w:spacing w:val="31"/>
          <w:w w:val="82"/>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3"/>
          <w:w w:val="82"/>
          <w:sz w:val="20"/>
          <w:szCs w:val="20"/>
        </w:rPr>
        <w:t>у</w:t>
      </w:r>
      <w:r w:rsidRPr="00A26DDA">
        <w:rPr>
          <w:rFonts w:ascii="Arial" w:eastAsia="Arial" w:hAnsi="Arial" w:cs="Arial"/>
          <w:w w:val="82"/>
          <w:sz w:val="20"/>
          <w:szCs w:val="20"/>
        </w:rPr>
        <w:t>г.</w:t>
      </w:r>
    </w:p>
    <w:p w:rsidR="0075488D" w:rsidRPr="00A26DDA" w:rsidRDefault="0075488D" w:rsidP="0075488D">
      <w:pPr>
        <w:widowControl w:val="0"/>
        <w:autoSpaceDE w:val="0"/>
        <w:autoSpaceDN w:val="0"/>
        <w:adjustRightInd w:val="0"/>
        <w:spacing w:line="239" w:lineRule="auto"/>
        <w:ind w:right="-20"/>
        <w:rPr>
          <w:rFonts w:ascii="Arial" w:eastAsia="Arial" w:hAnsi="Arial" w:cs="Arial"/>
          <w:sz w:val="20"/>
          <w:szCs w:val="20"/>
        </w:rPr>
      </w:pPr>
      <w:r w:rsidRPr="00A26DDA">
        <w:rPr>
          <w:rFonts w:ascii="Arial" w:eastAsia="Arial" w:hAnsi="Arial" w:cs="Arial"/>
          <w:sz w:val="20"/>
          <w:szCs w:val="20"/>
        </w:rPr>
        <w:t xml:space="preserve"> </w:t>
      </w:r>
      <w:r w:rsidRPr="00A26DDA">
        <w:rPr>
          <w:rFonts w:ascii="Arial" w:eastAsia="Arial" w:hAnsi="Arial" w:cs="Arial"/>
          <w:spacing w:val="-1"/>
          <w:w w:val="82"/>
          <w:sz w:val="20"/>
          <w:szCs w:val="20"/>
        </w:rPr>
        <w:t>2</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2</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2</w:t>
      </w:r>
      <w:r w:rsidRPr="00A26DDA">
        <w:rPr>
          <w:rFonts w:ascii="Arial" w:eastAsia="Arial" w:hAnsi="Arial" w:cs="Arial"/>
          <w:w w:val="82"/>
          <w:sz w:val="20"/>
          <w:szCs w:val="20"/>
        </w:rPr>
        <w:t>.</w:t>
      </w:r>
      <w:r w:rsidRPr="00A26DDA">
        <w:rPr>
          <w:rFonts w:ascii="Arial" w:eastAsia="Arial" w:hAnsi="Arial" w:cs="Arial"/>
          <w:spacing w:val="20"/>
          <w:sz w:val="20"/>
          <w:szCs w:val="20"/>
        </w:rPr>
        <w:t xml:space="preserve"> </w:t>
      </w:r>
      <w:proofErr w:type="gramStart"/>
      <w:r w:rsidRPr="00A26DDA">
        <w:rPr>
          <w:rFonts w:ascii="Arial" w:eastAsia="Arial" w:hAnsi="Arial" w:cs="Arial"/>
          <w:w w:val="82"/>
          <w:sz w:val="20"/>
          <w:szCs w:val="20"/>
        </w:rPr>
        <w:t>П</w:t>
      </w:r>
      <w:r w:rsidRPr="00A26DDA">
        <w:rPr>
          <w:rFonts w:ascii="Arial" w:eastAsia="Arial" w:hAnsi="Arial" w:cs="Arial"/>
          <w:spacing w:val="-4"/>
          <w:w w:val="82"/>
          <w:sz w:val="20"/>
          <w:szCs w:val="20"/>
        </w:rPr>
        <w:t>о</w:t>
      </w:r>
      <w:r w:rsidRPr="00A26DDA">
        <w:rPr>
          <w:rFonts w:ascii="Arial" w:eastAsia="Arial" w:hAnsi="Arial" w:cs="Arial"/>
          <w:spacing w:val="-1"/>
          <w:w w:val="82"/>
          <w:sz w:val="20"/>
          <w:szCs w:val="20"/>
        </w:rPr>
        <w:t>р</w:t>
      </w:r>
      <w:r w:rsidRPr="00A26DDA">
        <w:rPr>
          <w:rFonts w:ascii="Arial" w:eastAsia="Arial" w:hAnsi="Arial" w:cs="Arial"/>
          <w:spacing w:val="-4"/>
          <w:w w:val="82"/>
          <w:sz w:val="20"/>
          <w:szCs w:val="20"/>
        </w:rPr>
        <w:t>у</w:t>
      </w:r>
      <w:r w:rsidRPr="00A26DDA">
        <w:rPr>
          <w:rFonts w:ascii="Arial" w:eastAsia="Arial" w:hAnsi="Arial" w:cs="Arial"/>
          <w:spacing w:val="-1"/>
          <w:w w:val="82"/>
          <w:sz w:val="20"/>
          <w:szCs w:val="20"/>
        </w:rPr>
        <w:t>ч</w:t>
      </w:r>
      <w:r w:rsidRPr="00A26DDA">
        <w:rPr>
          <w:rFonts w:ascii="Arial" w:eastAsia="Arial" w:hAnsi="Arial" w:cs="Arial"/>
          <w:spacing w:val="-2"/>
          <w:w w:val="82"/>
          <w:sz w:val="20"/>
          <w:szCs w:val="20"/>
        </w:rPr>
        <w:t>ит</w:t>
      </w:r>
      <w:r w:rsidRPr="00A26DDA">
        <w:rPr>
          <w:rFonts w:ascii="Arial" w:eastAsia="Arial" w:hAnsi="Arial" w:cs="Arial"/>
          <w:w w:val="82"/>
          <w:sz w:val="20"/>
          <w:szCs w:val="20"/>
        </w:rPr>
        <w:t>ь</w:t>
      </w:r>
      <w:r w:rsidRPr="00A26DDA">
        <w:rPr>
          <w:rFonts w:ascii="Arial" w:eastAsia="Arial" w:hAnsi="Arial" w:cs="Arial"/>
          <w:spacing w:val="22"/>
          <w:sz w:val="20"/>
          <w:szCs w:val="20"/>
        </w:rPr>
        <w:t xml:space="preserve"> </w:t>
      </w:r>
      <w:r w:rsidRPr="00A26DDA">
        <w:rPr>
          <w:rFonts w:ascii="Arial" w:eastAsia="Arial" w:hAnsi="Arial" w:cs="Arial"/>
          <w:spacing w:val="-4"/>
          <w:w w:val="82"/>
          <w:sz w:val="20"/>
          <w:szCs w:val="20"/>
        </w:rPr>
        <w:t>т</w:t>
      </w:r>
      <w:r w:rsidRPr="00A26DDA">
        <w:rPr>
          <w:rFonts w:ascii="Arial" w:eastAsia="Arial" w:hAnsi="Arial" w:cs="Arial"/>
          <w:spacing w:val="-1"/>
          <w:w w:val="82"/>
          <w:sz w:val="20"/>
          <w:szCs w:val="20"/>
        </w:rPr>
        <w:t>р</w:t>
      </w:r>
      <w:r w:rsidRPr="00A26DDA">
        <w:rPr>
          <w:rFonts w:ascii="Arial" w:eastAsia="Arial" w:hAnsi="Arial" w:cs="Arial"/>
          <w:spacing w:val="-2"/>
          <w:w w:val="82"/>
          <w:sz w:val="20"/>
          <w:szCs w:val="20"/>
        </w:rPr>
        <w:t>еть</w:t>
      </w:r>
      <w:r w:rsidRPr="00A26DDA">
        <w:rPr>
          <w:rFonts w:ascii="Arial" w:eastAsia="Arial" w:hAnsi="Arial" w:cs="Arial"/>
          <w:spacing w:val="-4"/>
          <w:w w:val="82"/>
          <w:sz w:val="20"/>
          <w:szCs w:val="20"/>
        </w:rPr>
        <w:t>и</w:t>
      </w:r>
      <w:r w:rsidRPr="00A26DDA">
        <w:rPr>
          <w:rFonts w:ascii="Arial" w:eastAsia="Arial" w:hAnsi="Arial" w:cs="Arial"/>
          <w:w w:val="82"/>
          <w:sz w:val="20"/>
          <w:szCs w:val="20"/>
        </w:rPr>
        <w:t>м</w:t>
      </w:r>
      <w:r w:rsidRPr="00A26DDA">
        <w:rPr>
          <w:rFonts w:ascii="Arial" w:eastAsia="Arial" w:hAnsi="Arial" w:cs="Arial"/>
          <w:spacing w:val="22"/>
          <w:sz w:val="20"/>
          <w:szCs w:val="20"/>
        </w:rPr>
        <w:t xml:space="preserve"> </w:t>
      </w:r>
      <w:r w:rsidRPr="00A26DDA">
        <w:rPr>
          <w:rFonts w:ascii="Arial" w:eastAsia="Arial" w:hAnsi="Arial" w:cs="Arial"/>
          <w:spacing w:val="-1"/>
          <w:w w:val="82"/>
          <w:sz w:val="20"/>
          <w:szCs w:val="20"/>
        </w:rPr>
        <w:t>л</w:t>
      </w:r>
      <w:r w:rsidRPr="00A26DDA">
        <w:rPr>
          <w:rFonts w:ascii="Arial" w:eastAsia="Arial" w:hAnsi="Arial" w:cs="Arial"/>
          <w:spacing w:val="-2"/>
          <w:w w:val="82"/>
          <w:sz w:val="20"/>
          <w:szCs w:val="20"/>
        </w:rPr>
        <w:t>и</w:t>
      </w:r>
      <w:r w:rsidRPr="00A26DDA">
        <w:rPr>
          <w:rFonts w:ascii="Arial" w:eastAsia="Arial" w:hAnsi="Arial" w:cs="Arial"/>
          <w:spacing w:val="-3"/>
          <w:w w:val="82"/>
          <w:sz w:val="20"/>
          <w:szCs w:val="20"/>
        </w:rPr>
        <w:t>ц</w:t>
      </w:r>
      <w:r w:rsidRPr="00A26DDA">
        <w:rPr>
          <w:rFonts w:ascii="Arial" w:eastAsia="Arial" w:hAnsi="Arial" w:cs="Arial"/>
          <w:spacing w:val="-2"/>
          <w:w w:val="82"/>
          <w:sz w:val="20"/>
          <w:szCs w:val="20"/>
        </w:rPr>
        <w:t>а</w:t>
      </w:r>
      <w:r w:rsidRPr="00A26DDA">
        <w:rPr>
          <w:rFonts w:ascii="Arial" w:eastAsia="Arial" w:hAnsi="Arial" w:cs="Arial"/>
          <w:w w:val="82"/>
          <w:sz w:val="20"/>
          <w:szCs w:val="20"/>
        </w:rPr>
        <w:t>м</w:t>
      </w:r>
      <w:r w:rsidRPr="00A26DDA">
        <w:rPr>
          <w:rFonts w:ascii="Arial" w:eastAsia="Arial" w:hAnsi="Arial" w:cs="Arial"/>
          <w:spacing w:val="20"/>
          <w:sz w:val="20"/>
          <w:szCs w:val="20"/>
        </w:rPr>
        <w:t xml:space="preserve"> </w:t>
      </w:r>
      <w:r w:rsidRPr="00A26DDA">
        <w:rPr>
          <w:rFonts w:ascii="Arial" w:eastAsia="Arial" w:hAnsi="Arial" w:cs="Arial"/>
          <w:spacing w:val="-2"/>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к</w:t>
      </w:r>
      <w:r w:rsidRPr="00A26DDA">
        <w:rPr>
          <w:rFonts w:ascii="Arial" w:eastAsia="Arial" w:hAnsi="Arial" w:cs="Arial"/>
          <w:spacing w:val="-3"/>
          <w:w w:val="82"/>
          <w:sz w:val="20"/>
          <w:szCs w:val="20"/>
        </w:rPr>
        <w:t>люч</w:t>
      </w:r>
      <w:r w:rsidRPr="00A26DDA">
        <w:rPr>
          <w:rFonts w:ascii="Arial" w:eastAsia="Arial" w:hAnsi="Arial" w:cs="Arial"/>
          <w:spacing w:val="-2"/>
          <w:w w:val="82"/>
          <w:sz w:val="20"/>
          <w:szCs w:val="20"/>
        </w:rPr>
        <w:t>ат</w:t>
      </w:r>
      <w:r w:rsidRPr="00A26DDA">
        <w:rPr>
          <w:rFonts w:ascii="Arial" w:eastAsia="Arial" w:hAnsi="Arial" w:cs="Arial"/>
          <w:w w:val="82"/>
          <w:sz w:val="20"/>
          <w:szCs w:val="20"/>
        </w:rPr>
        <w:t>ь</w:t>
      </w:r>
      <w:proofErr w:type="gramEnd"/>
      <w:r w:rsidRPr="00A26DDA">
        <w:rPr>
          <w:rFonts w:ascii="Arial" w:eastAsia="Arial" w:hAnsi="Arial" w:cs="Arial"/>
          <w:spacing w:val="22"/>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г</w:t>
      </w:r>
      <w:r w:rsidRPr="00A26DDA">
        <w:rPr>
          <w:rFonts w:ascii="Arial" w:eastAsia="Arial" w:hAnsi="Arial" w:cs="Arial"/>
          <w:spacing w:val="-1"/>
          <w:w w:val="82"/>
          <w:sz w:val="20"/>
          <w:szCs w:val="20"/>
        </w:rPr>
        <w:t>о</w:t>
      </w:r>
      <w:r w:rsidRPr="00A26DDA">
        <w:rPr>
          <w:rFonts w:ascii="Arial" w:eastAsia="Arial" w:hAnsi="Arial" w:cs="Arial"/>
          <w:spacing w:val="-5"/>
          <w:w w:val="82"/>
          <w:sz w:val="20"/>
          <w:szCs w:val="20"/>
        </w:rPr>
        <w:t>в</w:t>
      </w:r>
      <w:r w:rsidRPr="00A26DDA">
        <w:rPr>
          <w:rFonts w:ascii="Arial" w:eastAsia="Arial" w:hAnsi="Arial" w:cs="Arial"/>
          <w:spacing w:val="-1"/>
          <w:w w:val="82"/>
          <w:sz w:val="20"/>
          <w:szCs w:val="20"/>
        </w:rPr>
        <w:t>о</w:t>
      </w:r>
      <w:r w:rsidRPr="00A26DDA">
        <w:rPr>
          <w:rFonts w:ascii="Arial" w:eastAsia="Arial" w:hAnsi="Arial" w:cs="Arial"/>
          <w:w w:val="82"/>
          <w:sz w:val="20"/>
          <w:szCs w:val="20"/>
        </w:rPr>
        <w:t>р</w:t>
      </w:r>
      <w:r w:rsidRPr="00A26DDA">
        <w:rPr>
          <w:rFonts w:ascii="Arial" w:eastAsia="Arial" w:hAnsi="Arial" w:cs="Arial"/>
          <w:spacing w:val="20"/>
          <w:sz w:val="20"/>
          <w:szCs w:val="20"/>
        </w:rPr>
        <w:t xml:space="preserve"> </w:t>
      </w:r>
      <w:r w:rsidRPr="00A26DDA">
        <w:rPr>
          <w:rFonts w:ascii="Arial" w:eastAsia="Arial" w:hAnsi="Arial" w:cs="Arial"/>
          <w:w w:val="82"/>
          <w:sz w:val="20"/>
          <w:szCs w:val="20"/>
        </w:rPr>
        <w:t>от</w:t>
      </w:r>
      <w:r w:rsidRPr="00A26DDA">
        <w:rPr>
          <w:rFonts w:ascii="Arial" w:eastAsia="Arial" w:hAnsi="Arial" w:cs="Arial"/>
          <w:spacing w:val="21"/>
          <w:sz w:val="20"/>
          <w:szCs w:val="20"/>
        </w:rPr>
        <w:t xml:space="preserve"> </w:t>
      </w:r>
      <w:r w:rsidRPr="00A26DDA">
        <w:rPr>
          <w:rFonts w:ascii="Arial" w:eastAsia="Arial" w:hAnsi="Arial" w:cs="Arial"/>
          <w:spacing w:val="-3"/>
          <w:w w:val="82"/>
          <w:sz w:val="20"/>
          <w:szCs w:val="20"/>
        </w:rPr>
        <w:t>и</w:t>
      </w:r>
      <w:r w:rsidRPr="00A26DDA">
        <w:rPr>
          <w:rFonts w:ascii="Arial" w:eastAsia="Arial" w:hAnsi="Arial" w:cs="Arial"/>
          <w:spacing w:val="-2"/>
          <w:w w:val="82"/>
          <w:sz w:val="20"/>
          <w:szCs w:val="20"/>
        </w:rPr>
        <w:t>м</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w w:val="82"/>
          <w:sz w:val="20"/>
          <w:szCs w:val="20"/>
        </w:rPr>
        <w:t>и</w:t>
      </w:r>
      <w:r w:rsidRPr="00A26DDA">
        <w:rPr>
          <w:rFonts w:ascii="Arial" w:eastAsia="Arial" w:hAnsi="Arial" w:cs="Arial"/>
          <w:spacing w:val="20"/>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2"/>
          <w:w w:val="82"/>
          <w:sz w:val="20"/>
          <w:szCs w:val="20"/>
        </w:rPr>
        <w:t>п</w:t>
      </w:r>
      <w:r w:rsidRPr="00A26DDA">
        <w:rPr>
          <w:rFonts w:ascii="Arial" w:eastAsia="Arial" w:hAnsi="Arial" w:cs="Arial"/>
          <w:spacing w:val="-4"/>
          <w:w w:val="82"/>
          <w:sz w:val="20"/>
          <w:szCs w:val="20"/>
        </w:rPr>
        <w:t>е</w:t>
      </w:r>
      <w:r w:rsidRPr="00A26DDA">
        <w:rPr>
          <w:rFonts w:ascii="Arial" w:eastAsia="Arial" w:hAnsi="Arial" w:cs="Arial"/>
          <w:spacing w:val="-1"/>
          <w:w w:val="82"/>
          <w:sz w:val="20"/>
          <w:szCs w:val="20"/>
        </w:rPr>
        <w:t>ра</w:t>
      </w:r>
      <w:r w:rsidRPr="00A26DDA">
        <w:rPr>
          <w:rFonts w:ascii="Arial" w:eastAsia="Arial" w:hAnsi="Arial" w:cs="Arial"/>
          <w:spacing w:val="-3"/>
          <w:w w:val="82"/>
          <w:sz w:val="20"/>
          <w:szCs w:val="20"/>
        </w:rPr>
        <w:t>т</w:t>
      </w:r>
      <w:r w:rsidRPr="00A26DDA">
        <w:rPr>
          <w:rFonts w:ascii="Arial" w:eastAsia="Arial" w:hAnsi="Arial" w:cs="Arial"/>
          <w:spacing w:val="-4"/>
          <w:w w:val="82"/>
          <w:sz w:val="20"/>
          <w:szCs w:val="20"/>
        </w:rPr>
        <w:t>о</w:t>
      </w:r>
      <w:r w:rsidRPr="00A26DDA">
        <w:rPr>
          <w:rFonts w:ascii="Arial" w:eastAsia="Arial" w:hAnsi="Arial" w:cs="Arial"/>
          <w:spacing w:val="-1"/>
          <w:w w:val="82"/>
          <w:sz w:val="20"/>
          <w:szCs w:val="20"/>
        </w:rPr>
        <w:t>р</w:t>
      </w:r>
      <w:r w:rsidRPr="00A26DDA">
        <w:rPr>
          <w:rFonts w:ascii="Arial" w:eastAsia="Arial" w:hAnsi="Arial" w:cs="Arial"/>
          <w:w w:val="82"/>
          <w:sz w:val="20"/>
          <w:szCs w:val="20"/>
        </w:rPr>
        <w:t>а</w:t>
      </w:r>
      <w:r w:rsidRPr="00A26DDA">
        <w:rPr>
          <w:rFonts w:ascii="Arial" w:eastAsia="Arial" w:hAnsi="Arial" w:cs="Arial"/>
          <w:spacing w:val="20"/>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и</w:t>
      </w:r>
      <w:r w:rsidRPr="00A26DDA">
        <w:rPr>
          <w:rFonts w:ascii="Arial" w:eastAsia="Arial" w:hAnsi="Arial" w:cs="Arial"/>
          <w:w w:val="82"/>
          <w:sz w:val="20"/>
          <w:szCs w:val="20"/>
        </w:rPr>
        <w:t>,</w:t>
      </w:r>
      <w:r w:rsidRPr="00A26DDA">
        <w:rPr>
          <w:rFonts w:ascii="Arial" w:eastAsia="Arial" w:hAnsi="Arial" w:cs="Arial"/>
          <w:spacing w:val="21"/>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23"/>
          <w:sz w:val="20"/>
          <w:szCs w:val="20"/>
        </w:rPr>
        <w:t xml:space="preserve"> </w:t>
      </w:r>
      <w:r w:rsidRPr="00A26DDA">
        <w:rPr>
          <w:rFonts w:ascii="Arial" w:eastAsia="Arial" w:hAnsi="Arial" w:cs="Arial"/>
          <w:spacing w:val="-1"/>
          <w:w w:val="82"/>
          <w:sz w:val="20"/>
          <w:szCs w:val="20"/>
        </w:rPr>
        <w:t>т</w:t>
      </w:r>
      <w:r w:rsidRPr="00A26DDA">
        <w:rPr>
          <w:rFonts w:ascii="Arial" w:eastAsia="Arial" w:hAnsi="Arial" w:cs="Arial"/>
          <w:spacing w:val="-2"/>
          <w:w w:val="82"/>
          <w:sz w:val="20"/>
          <w:szCs w:val="20"/>
        </w:rPr>
        <w:t>ак</w:t>
      </w:r>
      <w:r w:rsidRPr="00A26DDA">
        <w:rPr>
          <w:rFonts w:ascii="Arial" w:eastAsia="Arial" w:hAnsi="Arial" w:cs="Arial"/>
          <w:spacing w:val="-4"/>
          <w:w w:val="82"/>
          <w:sz w:val="20"/>
          <w:szCs w:val="20"/>
        </w:rPr>
        <w:t>ж</w:t>
      </w:r>
      <w:r w:rsidRPr="00A26DDA">
        <w:rPr>
          <w:rFonts w:ascii="Arial" w:eastAsia="Arial" w:hAnsi="Arial" w:cs="Arial"/>
          <w:w w:val="82"/>
          <w:sz w:val="20"/>
          <w:szCs w:val="20"/>
        </w:rPr>
        <w:t>е</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с</w:t>
      </w:r>
      <w:r w:rsidRPr="00A26DDA">
        <w:rPr>
          <w:rFonts w:ascii="Arial" w:eastAsia="Arial" w:hAnsi="Arial" w:cs="Arial"/>
          <w:spacing w:val="-4"/>
          <w:w w:val="82"/>
          <w:sz w:val="20"/>
          <w:szCs w:val="20"/>
        </w:rPr>
        <w:t>у</w:t>
      </w:r>
      <w:r w:rsidRPr="00A26DDA">
        <w:rPr>
          <w:rFonts w:ascii="Arial" w:eastAsia="Arial" w:hAnsi="Arial" w:cs="Arial"/>
          <w:spacing w:val="-3"/>
          <w:w w:val="82"/>
          <w:sz w:val="20"/>
          <w:szCs w:val="20"/>
        </w:rPr>
        <w:t>щ</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т</w:t>
      </w:r>
      <w:r w:rsidRPr="00A26DDA">
        <w:rPr>
          <w:rFonts w:ascii="Arial" w:eastAsia="Arial" w:hAnsi="Arial" w:cs="Arial"/>
          <w:spacing w:val="-3"/>
          <w:w w:val="82"/>
          <w:sz w:val="20"/>
          <w:szCs w:val="20"/>
        </w:rPr>
        <w:t>вл</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т</w:t>
      </w:r>
      <w:r w:rsidRPr="00A26DDA">
        <w:rPr>
          <w:rFonts w:ascii="Arial" w:eastAsia="Arial" w:hAnsi="Arial" w:cs="Arial"/>
          <w:w w:val="82"/>
          <w:sz w:val="20"/>
          <w:szCs w:val="20"/>
        </w:rPr>
        <w:t>ь</w:t>
      </w:r>
      <w:r w:rsidRPr="00A26DDA">
        <w:rPr>
          <w:rFonts w:ascii="Arial" w:eastAsia="Arial" w:hAnsi="Arial" w:cs="Arial"/>
          <w:spacing w:val="-8"/>
          <w:sz w:val="20"/>
          <w:szCs w:val="20"/>
        </w:rPr>
        <w:t xml:space="preserve"> </w:t>
      </w:r>
      <w:r w:rsidRPr="00A26DDA">
        <w:rPr>
          <w:rFonts w:ascii="Arial" w:eastAsia="Arial" w:hAnsi="Arial" w:cs="Arial"/>
          <w:spacing w:val="-1"/>
          <w:w w:val="82"/>
          <w:sz w:val="20"/>
          <w:szCs w:val="20"/>
        </w:rPr>
        <w:t>ра</w:t>
      </w:r>
      <w:r w:rsidRPr="00A26DDA">
        <w:rPr>
          <w:rFonts w:ascii="Arial" w:eastAsia="Arial" w:hAnsi="Arial" w:cs="Arial"/>
          <w:spacing w:val="-4"/>
          <w:w w:val="82"/>
          <w:sz w:val="20"/>
          <w:szCs w:val="20"/>
        </w:rPr>
        <w:t>с</w:t>
      </w:r>
      <w:r w:rsidRPr="00A26DDA">
        <w:rPr>
          <w:rFonts w:ascii="Arial" w:eastAsia="Arial" w:hAnsi="Arial" w:cs="Arial"/>
          <w:spacing w:val="-1"/>
          <w:w w:val="82"/>
          <w:sz w:val="20"/>
          <w:szCs w:val="20"/>
        </w:rPr>
        <w:t>ч</w:t>
      </w:r>
      <w:r w:rsidRPr="00A26DDA">
        <w:rPr>
          <w:rFonts w:ascii="Arial" w:eastAsia="Arial" w:hAnsi="Arial" w:cs="Arial"/>
          <w:spacing w:val="-2"/>
          <w:w w:val="82"/>
          <w:sz w:val="20"/>
          <w:szCs w:val="20"/>
        </w:rPr>
        <w:t>ет</w:t>
      </w:r>
      <w:r w:rsidRPr="00A26DDA">
        <w:rPr>
          <w:rFonts w:ascii="Arial" w:eastAsia="Arial" w:hAnsi="Arial" w:cs="Arial"/>
          <w:w w:val="85"/>
          <w:sz w:val="20"/>
          <w:szCs w:val="20"/>
        </w:rPr>
        <w:t>ы</w:t>
      </w:r>
      <w:r w:rsidRPr="00A26DDA">
        <w:rPr>
          <w:rFonts w:ascii="Arial" w:eastAsia="Arial" w:hAnsi="Arial" w:cs="Arial"/>
          <w:spacing w:val="-9"/>
          <w:sz w:val="20"/>
          <w:szCs w:val="20"/>
        </w:rPr>
        <w:t xml:space="preserve"> </w:t>
      </w:r>
      <w:r w:rsidR="007F21EA" w:rsidRPr="00A26DDA">
        <w:rPr>
          <w:rFonts w:ascii="Arial" w:eastAsia="Arial" w:hAnsi="Arial" w:cs="Arial"/>
          <w:spacing w:val="34"/>
          <w:w w:val="82"/>
          <w:sz w:val="20"/>
          <w:szCs w:val="20"/>
        </w:rPr>
        <w:t>с</w:t>
      </w:r>
      <w:r w:rsidR="007F21EA" w:rsidRPr="00A26DDA">
        <w:rPr>
          <w:rFonts w:ascii="Arial" w:eastAsia="Arial" w:hAnsi="Arial" w:cs="Arial"/>
          <w:w w:val="82"/>
          <w:sz w:val="20"/>
          <w:szCs w:val="20"/>
        </w:rPr>
        <w:t xml:space="preserve"> </w:t>
      </w:r>
      <w:r w:rsidR="007F21EA" w:rsidRPr="00A26DDA">
        <w:rPr>
          <w:rFonts w:ascii="Arial" w:eastAsia="Arial" w:hAnsi="Arial" w:cs="Arial"/>
          <w:spacing w:val="-4"/>
          <w:w w:val="82"/>
          <w:sz w:val="20"/>
          <w:szCs w:val="20"/>
        </w:rPr>
        <w:t>А</w:t>
      </w:r>
      <w:r w:rsidR="007F21EA" w:rsidRPr="00A26DDA">
        <w:rPr>
          <w:rFonts w:ascii="Arial" w:eastAsia="Arial" w:hAnsi="Arial" w:cs="Arial"/>
          <w:spacing w:val="-1"/>
          <w:w w:val="82"/>
          <w:sz w:val="20"/>
          <w:szCs w:val="20"/>
        </w:rPr>
        <w:t>б</w:t>
      </w:r>
      <w:r w:rsidR="007F21EA" w:rsidRPr="00A26DDA">
        <w:rPr>
          <w:rFonts w:ascii="Arial" w:eastAsia="Arial" w:hAnsi="Arial" w:cs="Arial"/>
          <w:spacing w:val="-4"/>
          <w:w w:val="82"/>
          <w:sz w:val="20"/>
          <w:szCs w:val="20"/>
        </w:rPr>
        <w:t>о</w:t>
      </w:r>
      <w:r w:rsidR="007F21EA" w:rsidRPr="00A26DDA">
        <w:rPr>
          <w:rFonts w:ascii="Arial" w:eastAsia="Arial" w:hAnsi="Arial" w:cs="Arial"/>
          <w:spacing w:val="-1"/>
          <w:w w:val="82"/>
          <w:sz w:val="20"/>
          <w:szCs w:val="20"/>
        </w:rPr>
        <w:t>н</w:t>
      </w:r>
      <w:r w:rsidR="007F21EA" w:rsidRPr="00A26DDA">
        <w:rPr>
          <w:rFonts w:ascii="Arial" w:eastAsia="Arial" w:hAnsi="Arial" w:cs="Arial"/>
          <w:spacing w:val="-3"/>
          <w:w w:val="82"/>
          <w:sz w:val="20"/>
          <w:szCs w:val="20"/>
        </w:rPr>
        <w:t>ен</w:t>
      </w:r>
      <w:r w:rsidR="007F21EA" w:rsidRPr="00A26DDA">
        <w:rPr>
          <w:rFonts w:ascii="Arial" w:eastAsia="Arial" w:hAnsi="Arial" w:cs="Arial"/>
          <w:spacing w:val="-1"/>
          <w:w w:val="82"/>
          <w:sz w:val="20"/>
          <w:szCs w:val="20"/>
        </w:rPr>
        <w:t>т</w:t>
      </w:r>
      <w:r w:rsidR="007F21EA" w:rsidRPr="00A26DDA">
        <w:rPr>
          <w:rFonts w:ascii="Arial" w:eastAsia="Arial" w:hAnsi="Arial" w:cs="Arial"/>
          <w:w w:val="82"/>
          <w:sz w:val="20"/>
          <w:szCs w:val="20"/>
        </w:rPr>
        <w:t>ом</w:t>
      </w:r>
      <w:r w:rsidRPr="00A26DDA">
        <w:rPr>
          <w:rFonts w:ascii="Arial" w:eastAsia="Arial" w:hAnsi="Arial" w:cs="Arial"/>
          <w:spacing w:val="-8"/>
          <w:sz w:val="20"/>
          <w:szCs w:val="20"/>
        </w:rPr>
        <w:t xml:space="preserve"> </w:t>
      </w:r>
      <w:r w:rsidR="007F21EA" w:rsidRPr="00A26DDA">
        <w:rPr>
          <w:rFonts w:ascii="Arial" w:eastAsia="Arial" w:hAnsi="Arial" w:cs="Arial"/>
          <w:spacing w:val="-1"/>
          <w:w w:val="82"/>
          <w:sz w:val="20"/>
          <w:szCs w:val="20"/>
        </w:rPr>
        <w:t>о</w:t>
      </w:r>
      <w:r w:rsidR="007F21EA" w:rsidRPr="00A26DDA">
        <w:rPr>
          <w:rFonts w:ascii="Arial" w:eastAsia="Arial" w:hAnsi="Arial" w:cs="Arial"/>
          <w:spacing w:val="34"/>
          <w:w w:val="82"/>
          <w:sz w:val="20"/>
          <w:szCs w:val="20"/>
        </w:rPr>
        <w:t>т</w:t>
      </w:r>
      <w:r w:rsidR="007F21EA" w:rsidRPr="00A26DDA">
        <w:rPr>
          <w:rFonts w:ascii="Arial" w:eastAsia="Arial" w:hAnsi="Arial" w:cs="Arial"/>
          <w:spacing w:val="-3"/>
          <w:w w:val="82"/>
          <w:sz w:val="20"/>
          <w:szCs w:val="20"/>
        </w:rPr>
        <w:t xml:space="preserve"> </w:t>
      </w:r>
      <w:r w:rsidR="007F21EA" w:rsidRPr="00A26DDA">
        <w:rPr>
          <w:rFonts w:ascii="Arial" w:eastAsia="Arial" w:hAnsi="Arial" w:cs="Arial"/>
          <w:spacing w:val="-2"/>
          <w:w w:val="82"/>
          <w:sz w:val="20"/>
          <w:szCs w:val="20"/>
        </w:rPr>
        <w:t>и</w:t>
      </w:r>
      <w:r w:rsidR="007F21EA" w:rsidRPr="00A26DDA">
        <w:rPr>
          <w:rFonts w:ascii="Arial" w:eastAsia="Arial" w:hAnsi="Arial" w:cs="Arial"/>
          <w:spacing w:val="-1"/>
          <w:w w:val="82"/>
          <w:sz w:val="20"/>
          <w:szCs w:val="20"/>
        </w:rPr>
        <w:t>м</w:t>
      </w:r>
      <w:r w:rsidR="007F21EA" w:rsidRPr="00A26DDA">
        <w:rPr>
          <w:rFonts w:ascii="Arial" w:eastAsia="Arial" w:hAnsi="Arial" w:cs="Arial"/>
          <w:spacing w:val="-3"/>
          <w:w w:val="82"/>
          <w:sz w:val="20"/>
          <w:szCs w:val="20"/>
        </w:rPr>
        <w:t>е</w:t>
      </w:r>
      <w:r w:rsidR="007F21EA" w:rsidRPr="00A26DDA">
        <w:rPr>
          <w:rFonts w:ascii="Arial" w:eastAsia="Arial" w:hAnsi="Arial" w:cs="Arial"/>
          <w:w w:val="82"/>
          <w:sz w:val="20"/>
          <w:szCs w:val="20"/>
        </w:rPr>
        <w:t>ни</w:t>
      </w:r>
      <w:r w:rsidRPr="00A26DDA">
        <w:rPr>
          <w:rFonts w:ascii="Arial" w:eastAsia="Arial" w:hAnsi="Arial" w:cs="Arial"/>
          <w:spacing w:val="-8"/>
          <w:sz w:val="20"/>
          <w:szCs w:val="20"/>
        </w:rPr>
        <w:t xml:space="preserve"> </w:t>
      </w:r>
      <w:r w:rsidRPr="00A26DDA">
        <w:rPr>
          <w:rFonts w:ascii="Arial" w:eastAsia="Arial" w:hAnsi="Arial" w:cs="Arial"/>
          <w:spacing w:val="-2"/>
          <w:w w:val="82"/>
          <w:sz w:val="20"/>
          <w:szCs w:val="20"/>
        </w:rPr>
        <w:t>О</w:t>
      </w:r>
      <w:r w:rsidRPr="00A26DDA">
        <w:rPr>
          <w:rFonts w:ascii="Arial" w:eastAsia="Arial" w:hAnsi="Arial" w:cs="Arial"/>
          <w:spacing w:val="-4"/>
          <w:w w:val="82"/>
          <w:sz w:val="20"/>
          <w:szCs w:val="20"/>
        </w:rPr>
        <w:t>п</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5"/>
          <w:w w:val="82"/>
          <w:sz w:val="20"/>
          <w:szCs w:val="20"/>
        </w:rPr>
        <w:t>т</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р</w:t>
      </w:r>
      <w:r w:rsidRPr="00A26DDA">
        <w:rPr>
          <w:rFonts w:ascii="Arial" w:eastAsia="Arial" w:hAnsi="Arial" w:cs="Arial"/>
          <w:w w:val="82"/>
          <w:sz w:val="20"/>
          <w:szCs w:val="20"/>
        </w:rPr>
        <w:t>а</w:t>
      </w:r>
      <w:r w:rsidRPr="00A26DDA">
        <w:rPr>
          <w:rFonts w:ascii="Arial" w:eastAsia="Arial" w:hAnsi="Arial" w:cs="Arial"/>
          <w:spacing w:val="-8"/>
          <w:sz w:val="20"/>
          <w:szCs w:val="20"/>
        </w:rPr>
        <w:t xml:space="preserve"> </w:t>
      </w:r>
      <w:r w:rsidRPr="00A26DDA">
        <w:rPr>
          <w:rFonts w:ascii="Arial" w:eastAsia="Arial" w:hAnsi="Arial" w:cs="Arial"/>
          <w:spacing w:val="-3"/>
          <w:w w:val="82"/>
          <w:sz w:val="20"/>
          <w:szCs w:val="20"/>
        </w:rPr>
        <w:t>св</w:t>
      </w:r>
      <w:r w:rsidRPr="00A26DDA">
        <w:rPr>
          <w:rFonts w:ascii="Arial" w:eastAsia="Arial" w:hAnsi="Arial" w:cs="Arial"/>
          <w:spacing w:val="-2"/>
          <w:w w:val="82"/>
          <w:sz w:val="20"/>
          <w:szCs w:val="20"/>
        </w:rPr>
        <w:t>язи</w:t>
      </w:r>
      <w:r w:rsidRPr="00A26DDA">
        <w:rPr>
          <w:rFonts w:ascii="Arial" w:eastAsia="Arial" w:hAnsi="Arial" w:cs="Arial"/>
          <w:spacing w:val="34"/>
          <w:w w:val="82"/>
          <w:sz w:val="20"/>
          <w:szCs w:val="20"/>
        </w:rPr>
        <w:t>.</w:t>
      </w:r>
      <w:r w:rsidR="007F21EA">
        <w:rPr>
          <w:rFonts w:ascii="Arial" w:eastAsia="Arial" w:hAnsi="Arial" w:cs="Arial"/>
          <w:spacing w:val="34"/>
          <w:w w:val="82"/>
          <w:sz w:val="20"/>
          <w:szCs w:val="20"/>
        </w:rPr>
        <w:t xml:space="preserve"> </w:t>
      </w:r>
      <w:r w:rsidR="007F21EA" w:rsidRPr="00A26DDA">
        <w:rPr>
          <w:rFonts w:ascii="Arial" w:eastAsia="Arial" w:hAnsi="Arial" w:cs="Arial"/>
          <w:w w:val="82"/>
          <w:sz w:val="20"/>
          <w:szCs w:val="20"/>
        </w:rPr>
        <w:t>П</w:t>
      </w:r>
      <w:r w:rsidR="007F21EA" w:rsidRPr="00A26DDA">
        <w:rPr>
          <w:rFonts w:ascii="Arial" w:eastAsia="Arial" w:hAnsi="Arial" w:cs="Arial"/>
          <w:spacing w:val="-2"/>
          <w:w w:val="82"/>
          <w:sz w:val="20"/>
          <w:szCs w:val="20"/>
        </w:rPr>
        <w:t>е</w:t>
      </w:r>
      <w:r w:rsidR="007F21EA" w:rsidRPr="00A26DDA">
        <w:rPr>
          <w:rFonts w:ascii="Arial" w:eastAsia="Arial" w:hAnsi="Arial" w:cs="Arial"/>
          <w:spacing w:val="-3"/>
          <w:w w:val="82"/>
          <w:sz w:val="20"/>
          <w:szCs w:val="20"/>
        </w:rPr>
        <w:t>р</w:t>
      </w:r>
      <w:r w:rsidR="007F21EA" w:rsidRPr="00A26DDA">
        <w:rPr>
          <w:rFonts w:ascii="Arial" w:eastAsia="Arial" w:hAnsi="Arial" w:cs="Arial"/>
          <w:spacing w:val="-2"/>
          <w:w w:val="82"/>
          <w:sz w:val="20"/>
          <w:szCs w:val="20"/>
        </w:rPr>
        <w:t>ед</w:t>
      </w:r>
      <w:r w:rsidR="007F21EA" w:rsidRPr="00A26DDA">
        <w:rPr>
          <w:rFonts w:ascii="Arial" w:eastAsia="Arial" w:hAnsi="Arial" w:cs="Arial"/>
          <w:spacing w:val="-1"/>
          <w:w w:val="82"/>
          <w:sz w:val="20"/>
          <w:szCs w:val="20"/>
        </w:rPr>
        <w:t>а</w:t>
      </w:r>
      <w:r w:rsidR="007F21EA" w:rsidRPr="00A26DDA">
        <w:rPr>
          <w:rFonts w:ascii="Arial" w:eastAsia="Arial" w:hAnsi="Arial" w:cs="Arial"/>
          <w:spacing w:val="-3"/>
          <w:w w:val="82"/>
          <w:sz w:val="20"/>
          <w:szCs w:val="20"/>
        </w:rPr>
        <w:t>в</w:t>
      </w:r>
      <w:r w:rsidR="007F21EA" w:rsidRPr="00A26DDA">
        <w:rPr>
          <w:rFonts w:ascii="Arial" w:eastAsia="Arial" w:hAnsi="Arial" w:cs="Arial"/>
          <w:spacing w:val="-2"/>
          <w:w w:val="82"/>
          <w:sz w:val="20"/>
          <w:szCs w:val="20"/>
        </w:rPr>
        <w:t>ат</w:t>
      </w:r>
      <w:r w:rsidR="007F21EA" w:rsidRPr="00A26DDA">
        <w:rPr>
          <w:rFonts w:ascii="Arial" w:eastAsia="Arial" w:hAnsi="Arial" w:cs="Arial"/>
          <w:spacing w:val="33"/>
          <w:w w:val="82"/>
          <w:sz w:val="20"/>
          <w:szCs w:val="20"/>
        </w:rPr>
        <w:t>ь</w:t>
      </w:r>
      <w:r w:rsidR="007F21EA" w:rsidRPr="00A26DDA">
        <w:rPr>
          <w:rFonts w:ascii="Arial" w:eastAsia="Arial" w:hAnsi="Arial" w:cs="Arial"/>
          <w:spacing w:val="-1"/>
          <w:w w:val="82"/>
          <w:sz w:val="20"/>
          <w:szCs w:val="20"/>
        </w:rPr>
        <w:t xml:space="preserve"> п</w:t>
      </w:r>
      <w:r w:rsidR="007F21EA" w:rsidRPr="00A26DDA">
        <w:rPr>
          <w:rFonts w:ascii="Arial" w:eastAsia="Arial" w:hAnsi="Arial" w:cs="Arial"/>
          <w:spacing w:val="-5"/>
          <w:w w:val="82"/>
          <w:sz w:val="20"/>
          <w:szCs w:val="20"/>
        </w:rPr>
        <w:t>о</w:t>
      </w:r>
      <w:r w:rsidR="007F21EA" w:rsidRPr="00A26DDA">
        <w:rPr>
          <w:rFonts w:ascii="Arial" w:eastAsia="Arial" w:hAnsi="Arial" w:cs="Arial"/>
          <w:spacing w:val="-3"/>
          <w:w w:val="82"/>
          <w:sz w:val="20"/>
          <w:szCs w:val="20"/>
        </w:rPr>
        <w:t>л</w:t>
      </w:r>
      <w:r w:rsidR="007F21EA" w:rsidRPr="00A26DDA">
        <w:rPr>
          <w:rFonts w:ascii="Arial" w:eastAsia="Arial" w:hAnsi="Arial" w:cs="Arial"/>
          <w:spacing w:val="-1"/>
          <w:w w:val="82"/>
          <w:sz w:val="20"/>
          <w:szCs w:val="20"/>
        </w:rPr>
        <w:t>н</w:t>
      </w:r>
      <w:r w:rsidR="007F21EA" w:rsidRPr="00A26DDA">
        <w:rPr>
          <w:rFonts w:ascii="Arial" w:eastAsia="Arial" w:hAnsi="Arial" w:cs="Arial"/>
          <w:spacing w:val="-2"/>
          <w:w w:val="82"/>
          <w:sz w:val="20"/>
          <w:szCs w:val="20"/>
        </w:rPr>
        <w:t>ом</w:t>
      </w:r>
      <w:r w:rsidR="007F21EA" w:rsidRPr="00A26DDA">
        <w:rPr>
          <w:rFonts w:ascii="Arial" w:eastAsia="Arial" w:hAnsi="Arial" w:cs="Arial"/>
          <w:spacing w:val="-1"/>
          <w:w w:val="82"/>
          <w:sz w:val="20"/>
          <w:szCs w:val="20"/>
        </w:rPr>
        <w:t>о</w:t>
      </w:r>
      <w:r w:rsidR="007F21EA" w:rsidRPr="00A26DDA">
        <w:rPr>
          <w:rFonts w:ascii="Arial" w:eastAsia="Arial" w:hAnsi="Arial" w:cs="Arial"/>
          <w:spacing w:val="-4"/>
          <w:w w:val="82"/>
          <w:sz w:val="20"/>
          <w:szCs w:val="20"/>
        </w:rPr>
        <w:t>ч</w:t>
      </w:r>
      <w:r w:rsidR="007F21EA" w:rsidRPr="00A26DDA">
        <w:rPr>
          <w:rFonts w:ascii="Arial" w:eastAsia="Arial" w:hAnsi="Arial" w:cs="Arial"/>
          <w:w w:val="82"/>
          <w:sz w:val="20"/>
          <w:szCs w:val="20"/>
        </w:rPr>
        <w:t>ия</w:t>
      </w:r>
      <w:r w:rsidRPr="00A26DDA">
        <w:rPr>
          <w:rFonts w:ascii="Arial" w:eastAsia="Arial" w:hAnsi="Arial" w:cs="Arial"/>
          <w:spacing w:val="-8"/>
          <w:sz w:val="20"/>
          <w:szCs w:val="20"/>
        </w:rPr>
        <w:t xml:space="preserve"> </w:t>
      </w:r>
      <w:r w:rsidRPr="00A26DDA">
        <w:rPr>
          <w:rFonts w:ascii="Arial" w:eastAsia="Arial" w:hAnsi="Arial" w:cs="Arial"/>
          <w:spacing w:val="-4"/>
          <w:w w:val="82"/>
          <w:sz w:val="20"/>
          <w:szCs w:val="20"/>
        </w:rPr>
        <w:t>п</w:t>
      </w:r>
      <w:r w:rsidRPr="00A26DDA">
        <w:rPr>
          <w:rFonts w:ascii="Arial" w:eastAsia="Arial" w:hAnsi="Arial" w:cs="Arial"/>
          <w:w w:val="82"/>
          <w:sz w:val="20"/>
          <w:szCs w:val="20"/>
        </w:rPr>
        <w:t>о</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4"/>
          <w:w w:val="82"/>
          <w:sz w:val="20"/>
          <w:szCs w:val="20"/>
        </w:rPr>
        <w:t>с</w:t>
      </w:r>
      <w:r w:rsidRPr="00A26DDA">
        <w:rPr>
          <w:rFonts w:ascii="Arial" w:eastAsia="Arial" w:hAnsi="Arial" w:cs="Arial"/>
          <w:spacing w:val="-1"/>
          <w:w w:val="82"/>
          <w:sz w:val="20"/>
          <w:szCs w:val="20"/>
        </w:rPr>
        <w:t>п</w:t>
      </w:r>
      <w:r w:rsidRPr="00A26DDA">
        <w:rPr>
          <w:rFonts w:ascii="Arial" w:eastAsia="Arial" w:hAnsi="Arial" w:cs="Arial"/>
          <w:spacing w:val="-2"/>
          <w:w w:val="82"/>
          <w:sz w:val="20"/>
          <w:szCs w:val="20"/>
        </w:rPr>
        <w:t>ол</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и</w:t>
      </w:r>
      <w:r w:rsidRPr="00A26DDA">
        <w:rPr>
          <w:rFonts w:ascii="Arial" w:eastAsia="Arial" w:hAnsi="Arial" w:cs="Arial"/>
          <w:w w:val="82"/>
          <w:sz w:val="20"/>
          <w:szCs w:val="20"/>
        </w:rPr>
        <w:t>ю</w:t>
      </w:r>
      <w:r w:rsidRPr="00A26DDA">
        <w:rPr>
          <w:rFonts w:ascii="Arial" w:eastAsia="Arial" w:hAnsi="Arial" w:cs="Arial"/>
          <w:spacing w:val="49"/>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то</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щ</w:t>
      </w:r>
      <w:r w:rsidRPr="00A26DDA">
        <w:rPr>
          <w:rFonts w:ascii="Arial" w:eastAsia="Arial" w:hAnsi="Arial" w:cs="Arial"/>
          <w:spacing w:val="-2"/>
          <w:w w:val="82"/>
          <w:sz w:val="20"/>
          <w:szCs w:val="20"/>
        </w:rPr>
        <w:t>ег</w:t>
      </w:r>
      <w:r w:rsidRPr="00A26DDA">
        <w:rPr>
          <w:rFonts w:ascii="Arial" w:eastAsia="Arial" w:hAnsi="Arial" w:cs="Arial"/>
          <w:w w:val="82"/>
          <w:sz w:val="20"/>
          <w:szCs w:val="20"/>
        </w:rPr>
        <w:t>о</w:t>
      </w:r>
      <w:r w:rsidRPr="00A26DDA">
        <w:rPr>
          <w:rFonts w:ascii="Arial" w:eastAsia="Arial" w:hAnsi="Arial" w:cs="Arial"/>
          <w:spacing w:val="52"/>
          <w:sz w:val="20"/>
          <w:szCs w:val="20"/>
        </w:rPr>
        <w:t xml:space="preserve"> </w:t>
      </w:r>
      <w:r w:rsidRPr="00A26DDA">
        <w:rPr>
          <w:rFonts w:ascii="Arial" w:eastAsia="Arial" w:hAnsi="Arial" w:cs="Arial"/>
          <w:spacing w:val="-5"/>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го</w:t>
      </w:r>
      <w:r w:rsidRPr="00A26DDA">
        <w:rPr>
          <w:rFonts w:ascii="Arial" w:eastAsia="Arial" w:hAnsi="Arial" w:cs="Arial"/>
          <w:spacing w:val="-3"/>
          <w:w w:val="82"/>
          <w:sz w:val="20"/>
          <w:szCs w:val="20"/>
        </w:rPr>
        <w:t>во</w:t>
      </w:r>
      <w:r w:rsidRPr="00A26DDA">
        <w:rPr>
          <w:rFonts w:ascii="Arial" w:eastAsia="Arial" w:hAnsi="Arial" w:cs="Arial"/>
          <w:spacing w:val="-2"/>
          <w:w w:val="82"/>
          <w:sz w:val="20"/>
          <w:szCs w:val="20"/>
        </w:rPr>
        <w:t>р</w:t>
      </w:r>
      <w:r w:rsidRPr="00A26DDA">
        <w:rPr>
          <w:rFonts w:ascii="Arial" w:eastAsia="Arial" w:hAnsi="Arial" w:cs="Arial"/>
          <w:w w:val="82"/>
          <w:sz w:val="20"/>
          <w:szCs w:val="20"/>
        </w:rPr>
        <w:t>а</w:t>
      </w:r>
      <w:r w:rsidRPr="00A26DDA">
        <w:rPr>
          <w:rFonts w:ascii="Arial" w:eastAsia="Arial" w:hAnsi="Arial" w:cs="Arial"/>
          <w:spacing w:val="52"/>
          <w:sz w:val="20"/>
          <w:szCs w:val="20"/>
        </w:rPr>
        <w:t xml:space="preserve"> </w:t>
      </w:r>
      <w:r w:rsidRPr="00A26DDA">
        <w:rPr>
          <w:rFonts w:ascii="Arial" w:eastAsia="Arial" w:hAnsi="Arial" w:cs="Arial"/>
          <w:spacing w:val="-4"/>
          <w:w w:val="82"/>
          <w:sz w:val="20"/>
          <w:szCs w:val="20"/>
        </w:rPr>
        <w:t>тр</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ь</w:t>
      </w:r>
      <w:r w:rsidRPr="00A26DDA">
        <w:rPr>
          <w:rFonts w:ascii="Arial" w:eastAsia="Arial" w:hAnsi="Arial" w:cs="Arial"/>
          <w:spacing w:val="-2"/>
          <w:w w:val="82"/>
          <w:sz w:val="20"/>
          <w:szCs w:val="20"/>
        </w:rPr>
        <w:t>и</w:t>
      </w:r>
      <w:r w:rsidRPr="00A26DDA">
        <w:rPr>
          <w:rFonts w:ascii="Arial" w:eastAsia="Arial" w:hAnsi="Arial" w:cs="Arial"/>
          <w:w w:val="82"/>
          <w:sz w:val="20"/>
          <w:szCs w:val="20"/>
        </w:rPr>
        <w:t>м</w:t>
      </w:r>
      <w:r w:rsidRPr="00A26DDA">
        <w:rPr>
          <w:rFonts w:ascii="Arial" w:eastAsia="Arial" w:hAnsi="Arial" w:cs="Arial"/>
          <w:spacing w:val="51"/>
          <w:sz w:val="20"/>
          <w:szCs w:val="20"/>
        </w:rPr>
        <w:t xml:space="preserve"> </w:t>
      </w:r>
      <w:r w:rsidRPr="00A26DDA">
        <w:rPr>
          <w:rFonts w:ascii="Arial" w:eastAsia="Arial" w:hAnsi="Arial" w:cs="Arial"/>
          <w:spacing w:val="-4"/>
          <w:w w:val="82"/>
          <w:sz w:val="20"/>
          <w:szCs w:val="20"/>
        </w:rPr>
        <w:t>л</w:t>
      </w:r>
      <w:r w:rsidRPr="00A26DDA">
        <w:rPr>
          <w:rFonts w:ascii="Arial" w:eastAsia="Arial" w:hAnsi="Arial" w:cs="Arial"/>
          <w:spacing w:val="-2"/>
          <w:w w:val="82"/>
          <w:sz w:val="20"/>
          <w:szCs w:val="20"/>
        </w:rPr>
        <w:t>и</w:t>
      </w:r>
      <w:r w:rsidRPr="00A26DDA">
        <w:rPr>
          <w:rFonts w:ascii="Arial" w:eastAsia="Arial" w:hAnsi="Arial" w:cs="Arial"/>
          <w:spacing w:val="-3"/>
          <w:w w:val="82"/>
          <w:sz w:val="20"/>
          <w:szCs w:val="20"/>
        </w:rPr>
        <w:t>ц</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м</w:t>
      </w:r>
      <w:r w:rsidRPr="00A26DDA">
        <w:rPr>
          <w:rFonts w:ascii="Arial" w:eastAsia="Arial" w:hAnsi="Arial" w:cs="Arial"/>
          <w:w w:val="82"/>
          <w:sz w:val="20"/>
          <w:szCs w:val="20"/>
        </w:rPr>
        <w:t>,</w:t>
      </w:r>
      <w:r w:rsidRPr="00A26DDA">
        <w:rPr>
          <w:rFonts w:ascii="Arial" w:eastAsia="Arial" w:hAnsi="Arial" w:cs="Arial"/>
          <w:spacing w:val="49"/>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51"/>
          <w:sz w:val="20"/>
          <w:szCs w:val="20"/>
        </w:rPr>
        <w:t xml:space="preserve"> </w:t>
      </w:r>
      <w:r w:rsidRPr="00A26DDA">
        <w:rPr>
          <w:rFonts w:ascii="Arial" w:eastAsia="Arial" w:hAnsi="Arial" w:cs="Arial"/>
          <w:spacing w:val="-1"/>
          <w:w w:val="82"/>
          <w:sz w:val="20"/>
          <w:szCs w:val="20"/>
        </w:rPr>
        <w:t>т</w:t>
      </w:r>
      <w:r w:rsidRPr="00A26DDA">
        <w:rPr>
          <w:rFonts w:ascii="Arial" w:eastAsia="Arial" w:hAnsi="Arial" w:cs="Arial"/>
          <w:spacing w:val="-2"/>
          <w:w w:val="82"/>
          <w:sz w:val="20"/>
          <w:szCs w:val="20"/>
        </w:rPr>
        <w:t>о</w:t>
      </w:r>
      <w:r w:rsidRPr="00A26DDA">
        <w:rPr>
          <w:rFonts w:ascii="Arial" w:eastAsia="Arial" w:hAnsi="Arial" w:cs="Arial"/>
          <w:w w:val="82"/>
          <w:sz w:val="20"/>
          <w:szCs w:val="20"/>
        </w:rPr>
        <w:t>м</w:t>
      </w:r>
      <w:r w:rsidRPr="00A26DDA">
        <w:rPr>
          <w:rFonts w:ascii="Arial" w:eastAsia="Arial" w:hAnsi="Arial" w:cs="Arial"/>
          <w:spacing w:val="50"/>
          <w:sz w:val="20"/>
          <w:szCs w:val="20"/>
        </w:rPr>
        <w:t xml:space="preserve"> </w:t>
      </w:r>
      <w:r w:rsidRPr="00A26DDA">
        <w:rPr>
          <w:rFonts w:ascii="Arial" w:eastAsia="Arial" w:hAnsi="Arial" w:cs="Arial"/>
          <w:spacing w:val="-1"/>
          <w:w w:val="82"/>
          <w:sz w:val="20"/>
          <w:szCs w:val="20"/>
        </w:rPr>
        <w:t>чи</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w w:val="82"/>
          <w:sz w:val="20"/>
          <w:szCs w:val="20"/>
        </w:rPr>
        <w:t>е</w:t>
      </w:r>
      <w:r w:rsidRPr="00A26DDA">
        <w:rPr>
          <w:rFonts w:ascii="Arial" w:eastAsia="Arial" w:hAnsi="Arial" w:cs="Arial"/>
          <w:spacing w:val="49"/>
          <w:sz w:val="20"/>
          <w:szCs w:val="20"/>
        </w:rPr>
        <w:t xml:space="preserve"> </w:t>
      </w:r>
      <w:r w:rsidRPr="00A26DDA">
        <w:rPr>
          <w:rFonts w:ascii="Arial" w:eastAsia="Arial" w:hAnsi="Arial" w:cs="Arial"/>
          <w:spacing w:val="-1"/>
          <w:w w:val="82"/>
          <w:sz w:val="20"/>
          <w:szCs w:val="20"/>
        </w:rPr>
        <w:t>д</w:t>
      </w:r>
      <w:r w:rsidRPr="00A26DDA">
        <w:rPr>
          <w:rFonts w:ascii="Arial" w:eastAsia="Arial" w:hAnsi="Arial" w:cs="Arial"/>
          <w:spacing w:val="-3"/>
          <w:w w:val="82"/>
          <w:sz w:val="20"/>
          <w:szCs w:val="20"/>
        </w:rPr>
        <w:t>л</w:t>
      </w:r>
      <w:r w:rsidRPr="00A26DDA">
        <w:rPr>
          <w:rFonts w:ascii="Arial" w:eastAsia="Arial" w:hAnsi="Arial" w:cs="Arial"/>
          <w:w w:val="82"/>
          <w:sz w:val="20"/>
          <w:szCs w:val="20"/>
        </w:rPr>
        <w:t>я</w:t>
      </w:r>
      <w:r w:rsidRPr="00A26DDA">
        <w:rPr>
          <w:rFonts w:ascii="Arial" w:eastAsia="Arial" w:hAnsi="Arial" w:cs="Arial"/>
          <w:spacing w:val="51"/>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ущ</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т</w:t>
      </w:r>
      <w:r w:rsidRPr="00A26DDA">
        <w:rPr>
          <w:rFonts w:ascii="Arial" w:eastAsia="Arial" w:hAnsi="Arial" w:cs="Arial"/>
          <w:spacing w:val="-2"/>
          <w:w w:val="82"/>
          <w:sz w:val="20"/>
          <w:szCs w:val="20"/>
        </w:rPr>
        <w:t>в</w:t>
      </w:r>
      <w:r w:rsidRPr="00A26DDA">
        <w:rPr>
          <w:rFonts w:ascii="Arial" w:eastAsia="Arial" w:hAnsi="Arial" w:cs="Arial"/>
          <w:spacing w:val="-3"/>
          <w:w w:val="82"/>
          <w:sz w:val="20"/>
          <w:szCs w:val="20"/>
        </w:rPr>
        <w:t>л</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я</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3"/>
          <w:w w:val="82"/>
          <w:sz w:val="20"/>
          <w:szCs w:val="20"/>
        </w:rPr>
        <w:t>нф</w:t>
      </w:r>
      <w:r w:rsidRPr="00A26DDA">
        <w:rPr>
          <w:rFonts w:ascii="Arial" w:eastAsia="Arial" w:hAnsi="Arial" w:cs="Arial"/>
          <w:spacing w:val="-2"/>
          <w:w w:val="82"/>
          <w:sz w:val="20"/>
          <w:szCs w:val="20"/>
        </w:rPr>
        <w:t>о</w:t>
      </w:r>
      <w:r w:rsidRPr="00A26DDA">
        <w:rPr>
          <w:rFonts w:ascii="Arial" w:eastAsia="Arial" w:hAnsi="Arial" w:cs="Arial"/>
          <w:spacing w:val="-1"/>
          <w:w w:val="82"/>
          <w:sz w:val="20"/>
          <w:szCs w:val="20"/>
        </w:rPr>
        <w:t>р</w:t>
      </w:r>
      <w:r w:rsidRPr="00A26DDA">
        <w:rPr>
          <w:rFonts w:ascii="Arial" w:eastAsia="Arial" w:hAnsi="Arial" w:cs="Arial"/>
          <w:spacing w:val="-2"/>
          <w:w w:val="82"/>
          <w:sz w:val="20"/>
          <w:szCs w:val="20"/>
        </w:rPr>
        <w:t>м</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ц</w:t>
      </w:r>
      <w:r w:rsidRPr="00A26DDA">
        <w:rPr>
          <w:rFonts w:ascii="Arial" w:eastAsia="Arial" w:hAnsi="Arial" w:cs="Arial"/>
          <w:spacing w:val="-1"/>
          <w:w w:val="82"/>
          <w:sz w:val="20"/>
          <w:szCs w:val="20"/>
        </w:rPr>
        <w:t>ио</w:t>
      </w:r>
      <w:r w:rsidRPr="00A26DDA">
        <w:rPr>
          <w:rFonts w:ascii="Arial" w:eastAsia="Arial" w:hAnsi="Arial" w:cs="Arial"/>
          <w:spacing w:val="-4"/>
          <w:w w:val="82"/>
          <w:sz w:val="20"/>
          <w:szCs w:val="20"/>
        </w:rPr>
        <w:t>н</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о</w:t>
      </w:r>
      <w:r w:rsidRPr="00A26DDA">
        <w:rPr>
          <w:rFonts w:ascii="Arial" w:eastAsia="Arial" w:hAnsi="Arial" w:cs="Arial"/>
          <w:spacing w:val="-5"/>
          <w:w w:val="82"/>
          <w:sz w:val="20"/>
          <w:szCs w:val="20"/>
        </w:rPr>
        <w:t>г</w:t>
      </w:r>
      <w:r w:rsidRPr="00A26DDA">
        <w:rPr>
          <w:rFonts w:ascii="Arial" w:eastAsia="Arial" w:hAnsi="Arial" w:cs="Arial"/>
          <w:spacing w:val="31"/>
          <w:w w:val="82"/>
          <w:sz w:val="20"/>
          <w:szCs w:val="20"/>
        </w:rPr>
        <w:t>о</w:t>
      </w:r>
      <w:r w:rsidR="007F21EA">
        <w:rPr>
          <w:rFonts w:ascii="Arial" w:eastAsia="Arial" w:hAnsi="Arial" w:cs="Arial"/>
          <w:spacing w:val="31"/>
          <w:w w:val="82"/>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3"/>
          <w:w w:val="82"/>
          <w:sz w:val="20"/>
          <w:szCs w:val="20"/>
        </w:rPr>
        <w:t>б</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ж</w:t>
      </w:r>
      <w:r w:rsidRPr="00A26DDA">
        <w:rPr>
          <w:rFonts w:ascii="Arial" w:eastAsia="Arial" w:hAnsi="Arial" w:cs="Arial"/>
          <w:spacing w:val="-1"/>
          <w:w w:val="82"/>
          <w:sz w:val="20"/>
          <w:szCs w:val="20"/>
        </w:rPr>
        <w:t>и</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и</w:t>
      </w:r>
      <w:r w:rsidRPr="00A26DDA">
        <w:rPr>
          <w:rFonts w:ascii="Arial" w:eastAsia="Arial" w:hAnsi="Arial" w:cs="Arial"/>
          <w:spacing w:val="30"/>
          <w:w w:val="82"/>
          <w:sz w:val="20"/>
          <w:szCs w:val="20"/>
        </w:rPr>
        <w:t>я</w:t>
      </w:r>
      <w:r w:rsidR="007F21EA">
        <w:rPr>
          <w:rFonts w:ascii="Arial" w:eastAsia="Arial" w:hAnsi="Arial" w:cs="Arial"/>
          <w:spacing w:val="30"/>
          <w:w w:val="82"/>
          <w:sz w:val="20"/>
          <w:szCs w:val="20"/>
        </w:rPr>
        <w:t xml:space="preserve"> </w:t>
      </w:r>
      <w:r w:rsidRPr="00A26DDA">
        <w:rPr>
          <w:rFonts w:ascii="Arial" w:eastAsia="Arial" w:hAnsi="Arial" w:cs="Arial"/>
          <w:spacing w:val="32"/>
          <w:w w:val="82"/>
          <w:sz w:val="20"/>
          <w:szCs w:val="20"/>
        </w:rPr>
        <w:t>и</w:t>
      </w:r>
      <w:r w:rsidR="007F21EA">
        <w:rPr>
          <w:rFonts w:ascii="Arial" w:eastAsia="Arial" w:hAnsi="Arial" w:cs="Arial"/>
          <w:spacing w:val="32"/>
          <w:w w:val="82"/>
          <w:sz w:val="20"/>
          <w:szCs w:val="20"/>
        </w:rPr>
        <w:t xml:space="preserve"> </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с</w:t>
      </w:r>
      <w:r w:rsidRPr="00A26DDA">
        <w:rPr>
          <w:rFonts w:ascii="Arial" w:eastAsia="Arial" w:hAnsi="Arial" w:cs="Arial"/>
          <w:spacing w:val="-1"/>
          <w:w w:val="82"/>
          <w:sz w:val="20"/>
          <w:szCs w:val="20"/>
        </w:rPr>
        <w:t>че</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w:t>
      </w:r>
      <w:r w:rsidRPr="00A26DDA">
        <w:rPr>
          <w:rFonts w:ascii="Arial" w:eastAsia="Arial" w:hAnsi="Arial" w:cs="Arial"/>
          <w:spacing w:val="29"/>
          <w:w w:val="82"/>
          <w:sz w:val="20"/>
          <w:szCs w:val="20"/>
        </w:rPr>
        <w:t>в</w:t>
      </w:r>
      <w:r w:rsidR="007F21EA">
        <w:rPr>
          <w:rFonts w:ascii="Arial" w:eastAsia="Arial" w:hAnsi="Arial" w:cs="Arial"/>
          <w:spacing w:val="29"/>
          <w:w w:val="82"/>
          <w:sz w:val="20"/>
          <w:szCs w:val="20"/>
        </w:rPr>
        <w:t xml:space="preserve"> </w:t>
      </w:r>
      <w:r w:rsidRPr="00A26DDA">
        <w:rPr>
          <w:rFonts w:ascii="Arial" w:eastAsia="Arial" w:hAnsi="Arial" w:cs="Arial"/>
          <w:w w:val="82"/>
          <w:sz w:val="20"/>
          <w:szCs w:val="20"/>
        </w:rPr>
        <w:t>п</w:t>
      </w:r>
      <w:r w:rsidRPr="00A26DDA">
        <w:rPr>
          <w:rFonts w:ascii="Arial" w:eastAsia="Arial" w:hAnsi="Arial" w:cs="Arial"/>
          <w:spacing w:val="31"/>
          <w:w w:val="82"/>
          <w:sz w:val="20"/>
          <w:szCs w:val="20"/>
        </w:rPr>
        <w:t>о</w:t>
      </w:r>
      <w:r w:rsidR="007F21EA">
        <w:rPr>
          <w:rFonts w:ascii="Arial" w:eastAsia="Arial" w:hAnsi="Arial" w:cs="Arial"/>
          <w:spacing w:val="31"/>
          <w:w w:val="82"/>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г</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4"/>
          <w:w w:val="82"/>
          <w:sz w:val="20"/>
          <w:szCs w:val="20"/>
        </w:rPr>
        <w:t>о</w:t>
      </w:r>
      <w:r w:rsidRPr="00A26DDA">
        <w:rPr>
          <w:rFonts w:ascii="Arial" w:eastAsia="Arial" w:hAnsi="Arial" w:cs="Arial"/>
          <w:spacing w:val="-1"/>
          <w:w w:val="82"/>
          <w:sz w:val="20"/>
          <w:szCs w:val="20"/>
        </w:rPr>
        <w:t>р</w:t>
      </w:r>
      <w:r w:rsidRPr="00A26DDA">
        <w:rPr>
          <w:rFonts w:ascii="Arial" w:eastAsia="Arial" w:hAnsi="Arial" w:cs="Arial"/>
          <w:spacing w:val="-3"/>
          <w:w w:val="82"/>
          <w:sz w:val="20"/>
          <w:szCs w:val="20"/>
        </w:rPr>
        <w:t>у</w:t>
      </w:r>
      <w:r w:rsidRPr="00A26DDA">
        <w:rPr>
          <w:rFonts w:ascii="Arial" w:eastAsia="Arial" w:hAnsi="Arial" w:cs="Arial"/>
          <w:w w:val="82"/>
          <w:sz w:val="20"/>
          <w:szCs w:val="20"/>
        </w:rPr>
        <w:t>.</w:t>
      </w:r>
      <w:r w:rsidRPr="00A26DDA">
        <w:rPr>
          <w:rFonts w:ascii="Arial" w:eastAsia="Arial" w:hAnsi="Arial" w:cs="Arial"/>
          <w:sz w:val="20"/>
          <w:szCs w:val="20"/>
        </w:rPr>
        <w:t xml:space="preserve"> </w:t>
      </w:r>
      <w:r w:rsidRPr="00A26DDA">
        <w:rPr>
          <w:rFonts w:ascii="Arial" w:eastAsia="Arial" w:hAnsi="Arial" w:cs="Arial"/>
          <w:spacing w:val="-1"/>
          <w:w w:val="82"/>
          <w:sz w:val="20"/>
          <w:szCs w:val="20"/>
        </w:rPr>
        <w:t>2</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2</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3</w:t>
      </w:r>
      <w:r w:rsidRPr="00A26DDA">
        <w:rPr>
          <w:rFonts w:ascii="Arial" w:eastAsia="Arial" w:hAnsi="Arial" w:cs="Arial"/>
          <w:spacing w:val="31"/>
          <w:w w:val="82"/>
          <w:sz w:val="20"/>
          <w:szCs w:val="20"/>
        </w:rPr>
        <w:t>.</w:t>
      </w:r>
      <w:r w:rsidRPr="00A26DDA">
        <w:rPr>
          <w:rFonts w:ascii="Arial" w:eastAsia="Arial" w:hAnsi="Arial" w:cs="Arial"/>
          <w:spacing w:val="-1"/>
          <w:w w:val="82"/>
          <w:sz w:val="20"/>
          <w:szCs w:val="20"/>
        </w:rPr>
        <w:t>У</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домлят</w:t>
      </w:r>
      <w:r w:rsidRPr="00A26DDA">
        <w:rPr>
          <w:rFonts w:ascii="Arial" w:eastAsia="Arial" w:hAnsi="Arial" w:cs="Arial"/>
          <w:spacing w:val="33"/>
          <w:w w:val="82"/>
          <w:sz w:val="20"/>
          <w:szCs w:val="20"/>
        </w:rPr>
        <w:t>ь</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нт</w:t>
      </w:r>
      <w:r w:rsidRPr="00A26DDA">
        <w:rPr>
          <w:rFonts w:ascii="Arial" w:eastAsia="Arial" w:hAnsi="Arial" w:cs="Arial"/>
          <w:spacing w:val="34"/>
          <w:w w:val="82"/>
          <w:sz w:val="20"/>
          <w:szCs w:val="20"/>
        </w:rPr>
        <w:t>а</w:t>
      </w:r>
      <w:r w:rsidRPr="00A26DDA">
        <w:rPr>
          <w:rFonts w:ascii="Arial" w:eastAsia="Arial" w:hAnsi="Arial" w:cs="Arial"/>
          <w:spacing w:val="35"/>
          <w:w w:val="82"/>
          <w:sz w:val="20"/>
          <w:szCs w:val="20"/>
        </w:rPr>
        <w:t>о</w:t>
      </w:r>
      <w:r w:rsidRPr="00A26DDA">
        <w:rPr>
          <w:rFonts w:ascii="Arial" w:eastAsia="Arial" w:hAnsi="Arial" w:cs="Arial"/>
          <w:spacing w:val="-2"/>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5"/>
          <w:w w:val="82"/>
          <w:sz w:val="20"/>
          <w:szCs w:val="20"/>
        </w:rPr>
        <w:t>л</w:t>
      </w:r>
      <w:r w:rsidRPr="00A26DDA">
        <w:rPr>
          <w:rFonts w:ascii="Arial" w:eastAsia="Arial" w:hAnsi="Arial" w:cs="Arial"/>
          <w:spacing w:val="-2"/>
          <w:w w:val="82"/>
          <w:sz w:val="20"/>
          <w:szCs w:val="20"/>
        </w:rPr>
        <w:t>ж</w:t>
      </w:r>
      <w:r w:rsidRPr="00A26DDA">
        <w:rPr>
          <w:rFonts w:ascii="Arial" w:eastAsia="Arial" w:hAnsi="Arial" w:cs="Arial"/>
          <w:spacing w:val="-1"/>
          <w:w w:val="82"/>
          <w:sz w:val="20"/>
          <w:szCs w:val="20"/>
        </w:rPr>
        <w:t>е</w:t>
      </w:r>
      <w:r w:rsidRPr="00A26DDA">
        <w:rPr>
          <w:rFonts w:ascii="Arial" w:eastAsia="Arial" w:hAnsi="Arial" w:cs="Arial"/>
          <w:spacing w:val="-6"/>
          <w:w w:val="82"/>
          <w:sz w:val="20"/>
          <w:szCs w:val="20"/>
        </w:rPr>
        <w:t>н</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т</w:t>
      </w:r>
      <w:r w:rsidRPr="00A26DDA">
        <w:rPr>
          <w:rFonts w:ascii="Arial" w:eastAsia="Arial" w:hAnsi="Arial" w:cs="Arial"/>
          <w:spacing w:val="33"/>
          <w:w w:val="82"/>
          <w:sz w:val="20"/>
          <w:szCs w:val="20"/>
        </w:rPr>
        <w:t>и</w:t>
      </w:r>
      <w:r w:rsidRPr="00A26DDA">
        <w:rPr>
          <w:rFonts w:ascii="Arial" w:eastAsia="Arial" w:hAnsi="Arial" w:cs="Arial"/>
          <w:spacing w:val="34"/>
          <w:w w:val="82"/>
          <w:sz w:val="20"/>
          <w:szCs w:val="20"/>
        </w:rPr>
        <w:t>и</w:t>
      </w:r>
      <w:r w:rsidRPr="00A26DDA">
        <w:rPr>
          <w:rFonts w:ascii="Arial" w:eastAsia="Arial" w:hAnsi="Arial" w:cs="Arial"/>
          <w:spacing w:val="-2"/>
          <w:w w:val="82"/>
          <w:sz w:val="20"/>
          <w:szCs w:val="20"/>
        </w:rPr>
        <w:t>н</w:t>
      </w:r>
      <w:r w:rsidRPr="00A26DDA">
        <w:rPr>
          <w:rFonts w:ascii="Arial" w:eastAsia="Arial" w:hAnsi="Arial" w:cs="Arial"/>
          <w:spacing w:val="-1"/>
          <w:w w:val="82"/>
          <w:sz w:val="20"/>
          <w:szCs w:val="20"/>
        </w:rPr>
        <w:t>ео</w:t>
      </w:r>
      <w:r w:rsidRPr="00A26DDA">
        <w:rPr>
          <w:rFonts w:ascii="Arial" w:eastAsia="Arial" w:hAnsi="Arial" w:cs="Arial"/>
          <w:spacing w:val="-4"/>
          <w:w w:val="82"/>
          <w:sz w:val="20"/>
          <w:szCs w:val="20"/>
        </w:rPr>
        <w:t>б</w:t>
      </w:r>
      <w:r w:rsidRPr="00A26DDA">
        <w:rPr>
          <w:rFonts w:ascii="Arial" w:eastAsia="Arial" w:hAnsi="Arial" w:cs="Arial"/>
          <w:spacing w:val="-3"/>
          <w:w w:val="82"/>
          <w:sz w:val="20"/>
          <w:szCs w:val="20"/>
        </w:rPr>
        <w:t>х</w:t>
      </w:r>
      <w:r w:rsidRPr="00A26DDA">
        <w:rPr>
          <w:rFonts w:ascii="Arial" w:eastAsia="Arial" w:hAnsi="Arial" w:cs="Arial"/>
          <w:spacing w:val="-2"/>
          <w:w w:val="82"/>
          <w:sz w:val="20"/>
          <w:szCs w:val="20"/>
        </w:rPr>
        <w:t>одим</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ст</w:t>
      </w:r>
      <w:r w:rsidRPr="00A26DDA">
        <w:rPr>
          <w:rFonts w:ascii="Arial" w:eastAsia="Arial" w:hAnsi="Arial" w:cs="Arial"/>
          <w:spacing w:val="33"/>
          <w:w w:val="82"/>
          <w:sz w:val="20"/>
          <w:szCs w:val="20"/>
        </w:rPr>
        <w:t>и</w:t>
      </w:r>
      <w:r w:rsidRPr="00A26DDA">
        <w:rPr>
          <w:rFonts w:ascii="Arial" w:eastAsia="Arial" w:hAnsi="Arial" w:cs="Arial"/>
          <w:w w:val="82"/>
          <w:sz w:val="20"/>
          <w:szCs w:val="20"/>
        </w:rPr>
        <w:t>е</w:t>
      </w:r>
      <w:r w:rsidRPr="00A26DDA">
        <w:rPr>
          <w:rFonts w:ascii="Arial" w:eastAsia="Arial" w:hAnsi="Arial" w:cs="Arial"/>
          <w:spacing w:val="34"/>
          <w:w w:val="82"/>
          <w:sz w:val="20"/>
          <w:szCs w:val="20"/>
        </w:rPr>
        <w:t>е</w:t>
      </w:r>
      <w:r w:rsidRPr="00A26DDA">
        <w:rPr>
          <w:rFonts w:ascii="Arial" w:eastAsia="Arial" w:hAnsi="Arial" w:cs="Arial"/>
          <w:spacing w:val="-1"/>
          <w:w w:val="82"/>
          <w:sz w:val="20"/>
          <w:szCs w:val="20"/>
        </w:rPr>
        <w:t>оп</w:t>
      </w:r>
      <w:r w:rsidRPr="00A26DDA">
        <w:rPr>
          <w:rFonts w:ascii="Arial" w:eastAsia="Arial" w:hAnsi="Arial" w:cs="Arial"/>
          <w:spacing w:val="-3"/>
          <w:w w:val="82"/>
          <w:sz w:val="20"/>
          <w:szCs w:val="20"/>
        </w:rPr>
        <w:t>л</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spacing w:val="33"/>
          <w:w w:val="85"/>
          <w:sz w:val="20"/>
          <w:szCs w:val="20"/>
        </w:rPr>
        <w:t>ы</w:t>
      </w:r>
      <w:r w:rsidRPr="00A26DDA">
        <w:rPr>
          <w:rFonts w:ascii="Arial" w:eastAsia="Arial" w:hAnsi="Arial" w:cs="Arial"/>
          <w:spacing w:val="-1"/>
          <w:w w:val="82"/>
          <w:sz w:val="20"/>
          <w:szCs w:val="20"/>
        </w:rPr>
        <w:t>л</w:t>
      </w:r>
      <w:r w:rsidRPr="00A26DDA">
        <w:rPr>
          <w:rFonts w:ascii="Arial" w:eastAsia="Arial" w:hAnsi="Arial" w:cs="Arial"/>
          <w:spacing w:val="-3"/>
          <w:w w:val="82"/>
          <w:sz w:val="20"/>
          <w:szCs w:val="20"/>
        </w:rPr>
        <w:t>ю</w:t>
      </w:r>
      <w:r w:rsidRPr="00A26DDA">
        <w:rPr>
          <w:rFonts w:ascii="Arial" w:eastAsia="Arial" w:hAnsi="Arial" w:cs="Arial"/>
          <w:spacing w:val="-4"/>
          <w:w w:val="82"/>
          <w:sz w:val="20"/>
          <w:szCs w:val="20"/>
        </w:rPr>
        <w:t>б</w:t>
      </w:r>
      <w:r w:rsidRPr="00A26DDA">
        <w:rPr>
          <w:rFonts w:ascii="Arial" w:eastAsia="Arial" w:hAnsi="Arial" w:cs="Arial"/>
          <w:spacing w:val="-2"/>
          <w:w w:val="85"/>
          <w:sz w:val="20"/>
          <w:szCs w:val="20"/>
        </w:rPr>
        <w:t>ы</w:t>
      </w:r>
      <w:r w:rsidRPr="00A26DDA">
        <w:rPr>
          <w:rFonts w:ascii="Arial" w:eastAsia="Arial" w:hAnsi="Arial" w:cs="Arial"/>
          <w:spacing w:val="33"/>
          <w:w w:val="82"/>
          <w:sz w:val="20"/>
          <w:szCs w:val="20"/>
        </w:rPr>
        <w:t>м</w:t>
      </w:r>
      <w:r w:rsidRPr="00A26DDA">
        <w:rPr>
          <w:rFonts w:ascii="Arial" w:eastAsia="Arial" w:hAnsi="Arial" w:cs="Arial"/>
          <w:spacing w:val="-2"/>
          <w:w w:val="82"/>
          <w:sz w:val="20"/>
          <w:szCs w:val="20"/>
        </w:rPr>
        <w:t>сп</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с</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о</w:t>
      </w:r>
      <w:r w:rsidRPr="00A26DDA">
        <w:rPr>
          <w:rFonts w:ascii="Arial" w:eastAsia="Arial" w:hAnsi="Arial" w:cs="Arial"/>
          <w:w w:val="82"/>
          <w:sz w:val="20"/>
          <w:szCs w:val="20"/>
        </w:rPr>
        <w:t>м</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spacing w:val="31"/>
          <w:w w:val="82"/>
          <w:sz w:val="20"/>
          <w:szCs w:val="20"/>
        </w:rPr>
        <w:t>о</w:t>
      </w:r>
      <w:r w:rsidR="007F21EA">
        <w:rPr>
          <w:rFonts w:ascii="Arial" w:eastAsia="Arial" w:hAnsi="Arial" w:cs="Arial"/>
          <w:spacing w:val="31"/>
          <w:w w:val="82"/>
          <w:sz w:val="20"/>
          <w:szCs w:val="20"/>
        </w:rPr>
        <w:t xml:space="preserve"> </w:t>
      </w:r>
      <w:r w:rsidRPr="00A26DDA">
        <w:rPr>
          <w:rFonts w:ascii="Arial" w:eastAsia="Arial" w:hAnsi="Arial" w:cs="Arial"/>
          <w:spacing w:val="-2"/>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м</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р</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и</w:t>
      </w:r>
      <w:r w:rsidRPr="00A26DDA">
        <w:rPr>
          <w:rFonts w:ascii="Arial" w:eastAsia="Arial" w:hAnsi="Arial" w:cs="Arial"/>
          <w:spacing w:val="29"/>
          <w:w w:val="82"/>
          <w:sz w:val="20"/>
          <w:szCs w:val="20"/>
        </w:rPr>
        <w:t>ю</w:t>
      </w:r>
      <w:r w:rsidR="007F21EA">
        <w:rPr>
          <w:rFonts w:ascii="Arial" w:eastAsia="Arial" w:hAnsi="Arial" w:cs="Arial"/>
          <w:spacing w:val="29"/>
          <w:w w:val="82"/>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р</w:t>
      </w:r>
      <w:r w:rsidRPr="00A26DDA">
        <w:rPr>
          <w:rFonts w:ascii="Arial" w:eastAsia="Arial" w:hAnsi="Arial" w:cs="Arial"/>
          <w:spacing w:val="31"/>
          <w:w w:val="82"/>
          <w:sz w:val="20"/>
          <w:szCs w:val="20"/>
        </w:rPr>
        <w:t>а</w:t>
      </w:r>
      <w:r w:rsidR="007F21EA">
        <w:rPr>
          <w:rFonts w:ascii="Arial" w:eastAsia="Arial" w:hAnsi="Arial" w:cs="Arial"/>
          <w:spacing w:val="31"/>
          <w:w w:val="82"/>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и</w:t>
      </w:r>
      <w:r w:rsidRPr="00A26DDA">
        <w:rPr>
          <w:rFonts w:ascii="Arial" w:eastAsia="Arial" w:hAnsi="Arial" w:cs="Arial"/>
          <w:w w:val="82"/>
          <w:sz w:val="20"/>
          <w:szCs w:val="20"/>
        </w:rPr>
        <w:t>.</w:t>
      </w:r>
    </w:p>
    <w:p w:rsidR="0075488D" w:rsidRPr="00A26DDA" w:rsidRDefault="0075488D" w:rsidP="0075488D">
      <w:pPr>
        <w:widowControl w:val="0"/>
        <w:autoSpaceDE w:val="0"/>
        <w:autoSpaceDN w:val="0"/>
        <w:adjustRightInd w:val="0"/>
        <w:spacing w:line="241" w:lineRule="auto"/>
        <w:ind w:right="-20"/>
        <w:rPr>
          <w:rFonts w:ascii="Arial" w:eastAsia="Arial" w:hAnsi="Arial" w:cs="Arial"/>
          <w:sz w:val="20"/>
          <w:szCs w:val="20"/>
        </w:rPr>
      </w:pPr>
      <w:r w:rsidRPr="00A26DDA">
        <w:rPr>
          <w:rFonts w:ascii="Arial" w:eastAsia="Arial" w:hAnsi="Arial" w:cs="Arial"/>
          <w:spacing w:val="-1"/>
          <w:w w:val="82"/>
          <w:sz w:val="20"/>
          <w:szCs w:val="20"/>
        </w:rPr>
        <w:t>2</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3</w:t>
      </w:r>
      <w:r w:rsidRPr="00A26DDA">
        <w:rPr>
          <w:rFonts w:ascii="Arial" w:eastAsia="Arial" w:hAnsi="Arial" w:cs="Arial"/>
          <w:spacing w:val="29"/>
          <w:w w:val="82"/>
          <w:sz w:val="20"/>
          <w:szCs w:val="20"/>
        </w:rPr>
        <w:t>.</w:t>
      </w:r>
      <w:r w:rsidRPr="00A26DDA">
        <w:rPr>
          <w:rFonts w:ascii="Arial" w:eastAsia="Arial" w:hAnsi="Arial" w:cs="Arial"/>
          <w:w w:val="82"/>
          <w:sz w:val="20"/>
          <w:szCs w:val="20"/>
        </w:rPr>
        <w:t>А</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30"/>
          <w:w w:val="82"/>
          <w:sz w:val="20"/>
          <w:szCs w:val="20"/>
        </w:rPr>
        <w:t>т</w:t>
      </w:r>
      <w:r w:rsidRPr="00A26DDA">
        <w:rPr>
          <w:rFonts w:ascii="Arial" w:eastAsia="Arial" w:hAnsi="Arial" w:cs="Arial"/>
          <w:w w:val="82"/>
          <w:sz w:val="20"/>
          <w:szCs w:val="20"/>
        </w:rPr>
        <w:t>о</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н</w:t>
      </w:r>
      <w:r w:rsidRPr="00A26DDA">
        <w:rPr>
          <w:rFonts w:ascii="Arial" w:eastAsia="Arial" w:hAnsi="Arial" w:cs="Arial"/>
          <w:w w:val="82"/>
          <w:sz w:val="20"/>
          <w:szCs w:val="20"/>
        </w:rPr>
        <w:t>:</w:t>
      </w:r>
    </w:p>
    <w:p w:rsidR="0075488D" w:rsidRPr="00A26DDA" w:rsidRDefault="0075488D" w:rsidP="0075488D">
      <w:pPr>
        <w:widowControl w:val="0"/>
        <w:autoSpaceDE w:val="0"/>
        <w:autoSpaceDN w:val="0"/>
        <w:adjustRightInd w:val="0"/>
        <w:spacing w:line="239" w:lineRule="auto"/>
        <w:ind w:right="-16"/>
        <w:jc w:val="both"/>
        <w:rPr>
          <w:rFonts w:ascii="Arial" w:eastAsia="Arial" w:hAnsi="Arial" w:cs="Arial"/>
          <w:w w:val="82"/>
          <w:sz w:val="20"/>
          <w:szCs w:val="20"/>
        </w:rPr>
      </w:pPr>
      <w:r w:rsidRPr="00A26DDA">
        <w:rPr>
          <w:rFonts w:ascii="Arial" w:eastAsia="Arial" w:hAnsi="Arial" w:cs="Arial"/>
          <w:spacing w:val="-1"/>
          <w:w w:val="82"/>
          <w:sz w:val="20"/>
          <w:szCs w:val="20"/>
        </w:rPr>
        <w:t>2</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3</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1</w:t>
      </w:r>
      <w:r w:rsidRPr="00A26DDA">
        <w:rPr>
          <w:rFonts w:ascii="Arial" w:eastAsia="Arial" w:hAnsi="Arial" w:cs="Arial"/>
          <w:w w:val="82"/>
          <w:sz w:val="20"/>
          <w:szCs w:val="20"/>
        </w:rPr>
        <w:t>.</w:t>
      </w:r>
      <w:r w:rsidRPr="00A26DDA">
        <w:rPr>
          <w:rFonts w:ascii="Arial" w:eastAsia="Arial" w:hAnsi="Arial" w:cs="Arial"/>
          <w:spacing w:val="35"/>
          <w:sz w:val="20"/>
          <w:szCs w:val="20"/>
        </w:rPr>
        <w:t xml:space="preserve"> </w:t>
      </w:r>
      <w:r w:rsidRPr="00A26DDA">
        <w:rPr>
          <w:rFonts w:ascii="Arial" w:eastAsia="Arial" w:hAnsi="Arial" w:cs="Arial"/>
          <w:spacing w:val="-1"/>
          <w:w w:val="82"/>
          <w:sz w:val="20"/>
          <w:szCs w:val="20"/>
        </w:rPr>
        <w:t>В</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с</w:t>
      </w:r>
      <w:r w:rsidRPr="00A26DDA">
        <w:rPr>
          <w:rFonts w:ascii="Arial" w:eastAsia="Arial" w:hAnsi="Arial" w:cs="Arial"/>
          <w:spacing w:val="-1"/>
          <w:w w:val="82"/>
          <w:sz w:val="20"/>
          <w:szCs w:val="20"/>
        </w:rPr>
        <w:t>и</w:t>
      </w:r>
      <w:r w:rsidRPr="00A26DDA">
        <w:rPr>
          <w:rFonts w:ascii="Arial" w:eastAsia="Arial" w:hAnsi="Arial" w:cs="Arial"/>
          <w:spacing w:val="-3"/>
          <w:w w:val="82"/>
          <w:sz w:val="20"/>
          <w:szCs w:val="20"/>
        </w:rPr>
        <w:t>т</w:t>
      </w:r>
      <w:r w:rsidRPr="00A26DDA">
        <w:rPr>
          <w:rFonts w:ascii="Arial" w:eastAsia="Arial" w:hAnsi="Arial" w:cs="Arial"/>
          <w:w w:val="82"/>
          <w:sz w:val="20"/>
          <w:szCs w:val="20"/>
        </w:rPr>
        <w:t>ь</w:t>
      </w:r>
      <w:r w:rsidRPr="00A26DDA">
        <w:rPr>
          <w:rFonts w:ascii="Arial" w:eastAsia="Arial" w:hAnsi="Arial" w:cs="Arial"/>
          <w:spacing w:val="37"/>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spacing w:val="-2"/>
          <w:w w:val="82"/>
          <w:sz w:val="20"/>
          <w:szCs w:val="20"/>
        </w:rPr>
        <w:t>ла</w:t>
      </w:r>
      <w:r w:rsidRPr="00A26DDA">
        <w:rPr>
          <w:rFonts w:ascii="Arial" w:eastAsia="Arial" w:hAnsi="Arial" w:cs="Arial"/>
          <w:spacing w:val="-3"/>
          <w:w w:val="82"/>
          <w:sz w:val="20"/>
          <w:szCs w:val="20"/>
        </w:rPr>
        <w:t>т</w:t>
      </w:r>
      <w:r w:rsidRPr="00A26DDA">
        <w:rPr>
          <w:rFonts w:ascii="Arial" w:eastAsia="Arial" w:hAnsi="Arial" w:cs="Arial"/>
          <w:w w:val="82"/>
          <w:sz w:val="20"/>
          <w:szCs w:val="20"/>
        </w:rPr>
        <w:t>у</w:t>
      </w:r>
      <w:r w:rsidRPr="00A26DDA">
        <w:rPr>
          <w:rFonts w:ascii="Arial" w:eastAsia="Arial" w:hAnsi="Arial" w:cs="Arial"/>
          <w:spacing w:val="35"/>
          <w:sz w:val="20"/>
          <w:szCs w:val="20"/>
        </w:rPr>
        <w:t xml:space="preserve"> </w:t>
      </w:r>
      <w:r w:rsidRPr="00A26DDA">
        <w:rPr>
          <w:rFonts w:ascii="Arial" w:eastAsia="Arial" w:hAnsi="Arial" w:cs="Arial"/>
          <w:spacing w:val="-1"/>
          <w:w w:val="82"/>
          <w:sz w:val="20"/>
          <w:szCs w:val="20"/>
        </w:rPr>
        <w:t>з</w:t>
      </w:r>
      <w:r w:rsidRPr="00A26DDA">
        <w:rPr>
          <w:rFonts w:ascii="Arial" w:eastAsia="Arial" w:hAnsi="Arial" w:cs="Arial"/>
          <w:w w:val="82"/>
          <w:sz w:val="20"/>
          <w:szCs w:val="20"/>
        </w:rPr>
        <w:t>а</w:t>
      </w:r>
      <w:r w:rsidRPr="00A26DDA">
        <w:rPr>
          <w:rFonts w:ascii="Arial" w:eastAsia="Arial" w:hAnsi="Arial" w:cs="Arial"/>
          <w:spacing w:val="37"/>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н</w:t>
      </w:r>
      <w:r w:rsidRPr="00A26DDA">
        <w:rPr>
          <w:rFonts w:ascii="Arial" w:eastAsia="Arial" w:hAnsi="Arial" w:cs="Arial"/>
          <w:spacing w:val="-3"/>
          <w:w w:val="82"/>
          <w:sz w:val="20"/>
          <w:szCs w:val="20"/>
        </w:rPr>
        <w:t>н</w:t>
      </w:r>
      <w:r w:rsidRPr="00A26DDA">
        <w:rPr>
          <w:rFonts w:ascii="Arial" w:eastAsia="Arial" w:hAnsi="Arial" w:cs="Arial"/>
          <w:spacing w:val="-2"/>
          <w:w w:val="85"/>
          <w:sz w:val="20"/>
          <w:szCs w:val="20"/>
        </w:rPr>
        <w:t>ы</w:t>
      </w:r>
      <w:r w:rsidRPr="00A26DDA">
        <w:rPr>
          <w:rFonts w:ascii="Arial" w:eastAsia="Arial" w:hAnsi="Arial" w:cs="Arial"/>
          <w:w w:val="82"/>
          <w:sz w:val="20"/>
          <w:szCs w:val="20"/>
        </w:rPr>
        <w:t>е</w:t>
      </w:r>
      <w:r w:rsidRPr="00A26DDA">
        <w:rPr>
          <w:rFonts w:ascii="Arial" w:eastAsia="Arial" w:hAnsi="Arial" w:cs="Arial"/>
          <w:spacing w:val="37"/>
          <w:sz w:val="20"/>
          <w:szCs w:val="20"/>
        </w:rPr>
        <w:t xml:space="preserve"> </w:t>
      </w:r>
      <w:r w:rsidRPr="00A26DDA">
        <w:rPr>
          <w:rFonts w:ascii="Arial" w:eastAsia="Arial" w:hAnsi="Arial" w:cs="Arial"/>
          <w:w w:val="82"/>
          <w:sz w:val="20"/>
          <w:szCs w:val="20"/>
        </w:rPr>
        <w:t>е</w:t>
      </w:r>
      <w:r w:rsidRPr="00A26DDA">
        <w:rPr>
          <w:rFonts w:ascii="Arial" w:eastAsia="Arial" w:hAnsi="Arial" w:cs="Arial"/>
          <w:spacing w:val="-2"/>
          <w:w w:val="82"/>
          <w:sz w:val="20"/>
          <w:szCs w:val="20"/>
        </w:rPr>
        <w:t>м</w:t>
      </w:r>
      <w:r w:rsidRPr="00A26DDA">
        <w:rPr>
          <w:rFonts w:ascii="Arial" w:eastAsia="Arial" w:hAnsi="Arial" w:cs="Arial"/>
          <w:w w:val="82"/>
          <w:sz w:val="20"/>
          <w:szCs w:val="20"/>
        </w:rPr>
        <w:t>у</w:t>
      </w:r>
      <w:r w:rsidRPr="00A26DDA">
        <w:rPr>
          <w:rFonts w:ascii="Arial" w:eastAsia="Arial" w:hAnsi="Arial" w:cs="Arial"/>
          <w:spacing w:val="35"/>
          <w:sz w:val="20"/>
          <w:szCs w:val="20"/>
        </w:rPr>
        <w:t xml:space="preserve"> </w:t>
      </w:r>
      <w:r w:rsidRPr="00A26DDA">
        <w:rPr>
          <w:rFonts w:ascii="Arial" w:eastAsia="Arial" w:hAnsi="Arial" w:cs="Arial"/>
          <w:spacing w:val="-2"/>
          <w:w w:val="82"/>
          <w:sz w:val="20"/>
          <w:szCs w:val="20"/>
        </w:rPr>
        <w:t>У</w:t>
      </w:r>
      <w:r w:rsidRPr="00A26DDA">
        <w:rPr>
          <w:rFonts w:ascii="Arial" w:eastAsia="Arial" w:hAnsi="Arial" w:cs="Arial"/>
          <w:spacing w:val="-3"/>
          <w:w w:val="82"/>
          <w:sz w:val="20"/>
          <w:szCs w:val="20"/>
        </w:rPr>
        <w:t>с</w:t>
      </w:r>
      <w:r w:rsidRPr="00A26DDA">
        <w:rPr>
          <w:rFonts w:ascii="Arial" w:eastAsia="Arial" w:hAnsi="Arial" w:cs="Arial"/>
          <w:w w:val="82"/>
          <w:sz w:val="20"/>
          <w:szCs w:val="20"/>
        </w:rPr>
        <w:t>л</w:t>
      </w:r>
      <w:r w:rsidRPr="00A26DDA">
        <w:rPr>
          <w:rFonts w:ascii="Arial" w:eastAsia="Arial" w:hAnsi="Arial" w:cs="Arial"/>
          <w:spacing w:val="-2"/>
          <w:w w:val="82"/>
          <w:sz w:val="20"/>
          <w:szCs w:val="20"/>
        </w:rPr>
        <w:t>у</w:t>
      </w:r>
      <w:r w:rsidRPr="00A26DDA">
        <w:rPr>
          <w:rFonts w:ascii="Arial" w:eastAsia="Arial" w:hAnsi="Arial" w:cs="Arial"/>
          <w:spacing w:val="-3"/>
          <w:w w:val="82"/>
          <w:sz w:val="20"/>
          <w:szCs w:val="20"/>
        </w:rPr>
        <w:t>г</w:t>
      </w:r>
      <w:r w:rsidRPr="00A26DDA">
        <w:rPr>
          <w:rFonts w:ascii="Arial" w:eastAsia="Arial" w:hAnsi="Arial" w:cs="Arial"/>
          <w:w w:val="82"/>
          <w:sz w:val="20"/>
          <w:szCs w:val="20"/>
        </w:rPr>
        <w:t>и</w:t>
      </w:r>
      <w:r w:rsidRPr="00A26DDA">
        <w:rPr>
          <w:rFonts w:ascii="Arial" w:eastAsia="Arial" w:hAnsi="Arial" w:cs="Arial"/>
          <w:spacing w:val="37"/>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36"/>
          <w:sz w:val="20"/>
          <w:szCs w:val="20"/>
        </w:rPr>
        <w:t xml:space="preserve"> </w:t>
      </w:r>
      <w:r w:rsidRPr="00A26DDA">
        <w:rPr>
          <w:rFonts w:ascii="Arial" w:eastAsia="Arial" w:hAnsi="Arial" w:cs="Arial"/>
          <w:w w:val="82"/>
          <w:sz w:val="20"/>
          <w:szCs w:val="20"/>
        </w:rPr>
        <w:t>п</w:t>
      </w:r>
      <w:r w:rsidRPr="00A26DDA">
        <w:rPr>
          <w:rFonts w:ascii="Arial" w:eastAsia="Arial" w:hAnsi="Arial" w:cs="Arial"/>
          <w:spacing w:val="-2"/>
          <w:w w:val="82"/>
          <w:sz w:val="20"/>
          <w:szCs w:val="20"/>
        </w:rPr>
        <w:t>ол</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о</w:t>
      </w:r>
      <w:r w:rsidRPr="00A26DDA">
        <w:rPr>
          <w:rFonts w:ascii="Arial" w:eastAsia="Arial" w:hAnsi="Arial" w:cs="Arial"/>
          <w:w w:val="82"/>
          <w:sz w:val="20"/>
          <w:szCs w:val="20"/>
        </w:rPr>
        <w:t>м</w:t>
      </w:r>
      <w:r w:rsidRPr="00A26DDA">
        <w:rPr>
          <w:rFonts w:ascii="Arial" w:eastAsia="Arial" w:hAnsi="Arial" w:cs="Arial"/>
          <w:spacing w:val="37"/>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4"/>
          <w:w w:val="82"/>
          <w:sz w:val="20"/>
          <w:szCs w:val="20"/>
        </w:rPr>
        <w:t>б</w:t>
      </w:r>
      <w:r w:rsidRPr="00A26DDA">
        <w:rPr>
          <w:rFonts w:ascii="Arial" w:eastAsia="Arial" w:hAnsi="Arial" w:cs="Arial"/>
          <w:spacing w:val="-3"/>
          <w:w w:val="82"/>
          <w:sz w:val="20"/>
          <w:szCs w:val="20"/>
        </w:rPr>
        <w:t>ъ</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м</w:t>
      </w:r>
      <w:r w:rsidRPr="00A26DDA">
        <w:rPr>
          <w:rFonts w:ascii="Arial" w:eastAsia="Arial" w:hAnsi="Arial" w:cs="Arial"/>
          <w:w w:val="82"/>
          <w:sz w:val="20"/>
          <w:szCs w:val="20"/>
        </w:rPr>
        <w:t>е</w:t>
      </w:r>
      <w:r w:rsidRPr="00A26DDA">
        <w:rPr>
          <w:rFonts w:ascii="Arial" w:eastAsia="Arial" w:hAnsi="Arial" w:cs="Arial"/>
          <w:spacing w:val="37"/>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38"/>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36"/>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р</w:t>
      </w:r>
      <w:r w:rsidRPr="00A26DDA">
        <w:rPr>
          <w:rFonts w:ascii="Arial" w:eastAsia="Arial" w:hAnsi="Arial" w:cs="Arial"/>
          <w:spacing w:val="-2"/>
          <w:w w:val="82"/>
          <w:sz w:val="20"/>
          <w:szCs w:val="20"/>
        </w:rPr>
        <w:t>ед</w:t>
      </w:r>
      <w:r w:rsidRPr="00A26DDA">
        <w:rPr>
          <w:rFonts w:ascii="Arial" w:eastAsia="Arial" w:hAnsi="Arial" w:cs="Arial"/>
          <w:spacing w:val="-1"/>
          <w:w w:val="82"/>
          <w:sz w:val="20"/>
          <w:szCs w:val="20"/>
        </w:rPr>
        <w:t>е</w:t>
      </w:r>
      <w:r w:rsidRPr="00A26DDA">
        <w:rPr>
          <w:rFonts w:ascii="Arial" w:eastAsia="Arial" w:hAnsi="Arial" w:cs="Arial"/>
          <w:spacing w:val="-5"/>
          <w:w w:val="82"/>
          <w:sz w:val="20"/>
          <w:szCs w:val="20"/>
        </w:rPr>
        <w:t>л</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3"/>
          <w:w w:val="82"/>
          <w:sz w:val="20"/>
          <w:szCs w:val="20"/>
        </w:rPr>
        <w:t>н</w:t>
      </w:r>
      <w:r w:rsidRPr="00A26DDA">
        <w:rPr>
          <w:rFonts w:ascii="Arial" w:eastAsia="Arial" w:hAnsi="Arial" w:cs="Arial"/>
          <w:spacing w:val="-2"/>
          <w:w w:val="85"/>
          <w:sz w:val="20"/>
          <w:szCs w:val="20"/>
        </w:rPr>
        <w:t>ы</w:t>
      </w:r>
      <w:r w:rsidRPr="00A26DDA">
        <w:rPr>
          <w:rFonts w:ascii="Arial" w:eastAsia="Arial" w:hAnsi="Arial" w:cs="Arial"/>
          <w:w w:val="82"/>
          <w:sz w:val="20"/>
          <w:szCs w:val="20"/>
        </w:rPr>
        <w:t>е</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Дог</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р</w:t>
      </w:r>
      <w:r w:rsidRPr="00A26DDA">
        <w:rPr>
          <w:rFonts w:ascii="Arial" w:eastAsia="Arial" w:hAnsi="Arial" w:cs="Arial"/>
          <w:spacing w:val="-2"/>
          <w:w w:val="82"/>
          <w:sz w:val="20"/>
          <w:szCs w:val="20"/>
        </w:rPr>
        <w:t>о</w:t>
      </w:r>
      <w:r w:rsidRPr="00A26DDA">
        <w:rPr>
          <w:rFonts w:ascii="Arial" w:eastAsia="Arial" w:hAnsi="Arial" w:cs="Arial"/>
          <w:w w:val="82"/>
          <w:sz w:val="20"/>
          <w:szCs w:val="20"/>
        </w:rPr>
        <w:t>м</w:t>
      </w:r>
      <w:r w:rsidRPr="00A26DDA">
        <w:rPr>
          <w:rFonts w:ascii="Arial" w:eastAsia="Arial" w:hAnsi="Arial" w:cs="Arial"/>
          <w:spacing w:val="23"/>
          <w:sz w:val="20"/>
          <w:szCs w:val="20"/>
        </w:rPr>
        <w:t xml:space="preserve"> </w:t>
      </w:r>
      <w:r w:rsidRPr="00A26DDA">
        <w:rPr>
          <w:rFonts w:ascii="Arial" w:eastAsia="Arial" w:hAnsi="Arial" w:cs="Arial"/>
          <w:spacing w:val="-4"/>
          <w:w w:val="82"/>
          <w:sz w:val="20"/>
          <w:szCs w:val="20"/>
        </w:rPr>
        <w:t>п</w:t>
      </w:r>
      <w:r w:rsidRPr="00A26DDA">
        <w:rPr>
          <w:rFonts w:ascii="Arial" w:eastAsia="Arial" w:hAnsi="Arial" w:cs="Arial"/>
          <w:spacing w:val="-1"/>
          <w:w w:val="82"/>
          <w:sz w:val="20"/>
          <w:szCs w:val="20"/>
        </w:rPr>
        <w:t>ор</w:t>
      </w:r>
      <w:r w:rsidRPr="00A26DDA">
        <w:rPr>
          <w:rFonts w:ascii="Arial" w:eastAsia="Arial" w:hAnsi="Arial" w:cs="Arial"/>
          <w:spacing w:val="-2"/>
          <w:w w:val="82"/>
          <w:sz w:val="20"/>
          <w:szCs w:val="20"/>
        </w:rPr>
        <w:t>яд</w:t>
      </w:r>
      <w:r w:rsidRPr="00A26DDA">
        <w:rPr>
          <w:rFonts w:ascii="Arial" w:eastAsia="Arial" w:hAnsi="Arial" w:cs="Arial"/>
          <w:spacing w:val="-5"/>
          <w:w w:val="82"/>
          <w:sz w:val="20"/>
          <w:szCs w:val="20"/>
        </w:rPr>
        <w:t>к</w:t>
      </w:r>
      <w:r w:rsidRPr="00A26DDA">
        <w:rPr>
          <w:rFonts w:ascii="Arial" w:eastAsia="Arial" w:hAnsi="Arial" w:cs="Arial"/>
          <w:w w:val="82"/>
          <w:sz w:val="20"/>
          <w:szCs w:val="20"/>
        </w:rPr>
        <w:t>е</w:t>
      </w:r>
      <w:r w:rsidRPr="00A26DDA">
        <w:rPr>
          <w:rFonts w:ascii="Arial" w:eastAsia="Arial" w:hAnsi="Arial" w:cs="Arial"/>
          <w:spacing w:val="23"/>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23"/>
          <w:sz w:val="20"/>
          <w:szCs w:val="20"/>
        </w:rPr>
        <w:t xml:space="preserve"> </w:t>
      </w:r>
      <w:r w:rsidRPr="00A26DDA">
        <w:rPr>
          <w:rFonts w:ascii="Arial" w:eastAsia="Arial" w:hAnsi="Arial" w:cs="Arial"/>
          <w:spacing w:val="-3"/>
          <w:w w:val="82"/>
          <w:sz w:val="20"/>
          <w:szCs w:val="20"/>
        </w:rPr>
        <w:t>с</w:t>
      </w:r>
      <w:r w:rsidRPr="00A26DDA">
        <w:rPr>
          <w:rFonts w:ascii="Arial" w:eastAsia="Arial" w:hAnsi="Arial" w:cs="Arial"/>
          <w:spacing w:val="-1"/>
          <w:w w:val="82"/>
          <w:sz w:val="20"/>
          <w:szCs w:val="20"/>
        </w:rPr>
        <w:t>ро</w:t>
      </w:r>
      <w:r w:rsidRPr="00A26DDA">
        <w:rPr>
          <w:rFonts w:ascii="Arial" w:eastAsia="Arial" w:hAnsi="Arial" w:cs="Arial"/>
          <w:spacing w:val="-3"/>
          <w:w w:val="82"/>
          <w:sz w:val="20"/>
          <w:szCs w:val="20"/>
        </w:rPr>
        <w:t>к</w:t>
      </w:r>
      <w:r w:rsidRPr="00A26DDA">
        <w:rPr>
          <w:rFonts w:ascii="Arial" w:eastAsia="Arial" w:hAnsi="Arial" w:cs="Arial"/>
          <w:spacing w:val="-1"/>
          <w:w w:val="82"/>
          <w:sz w:val="20"/>
          <w:szCs w:val="20"/>
        </w:rPr>
        <w:t>и</w:t>
      </w:r>
      <w:r w:rsidRPr="00A26DDA">
        <w:rPr>
          <w:rFonts w:ascii="Arial" w:eastAsia="Arial" w:hAnsi="Arial" w:cs="Arial"/>
          <w:w w:val="82"/>
          <w:sz w:val="20"/>
          <w:szCs w:val="20"/>
        </w:rPr>
        <w:t>.</w:t>
      </w:r>
      <w:r w:rsidRPr="00A26DDA">
        <w:rPr>
          <w:rFonts w:ascii="Arial" w:eastAsia="Arial" w:hAnsi="Arial" w:cs="Arial"/>
          <w:spacing w:val="21"/>
          <w:sz w:val="20"/>
          <w:szCs w:val="20"/>
        </w:rPr>
        <w:t xml:space="preserve"> </w:t>
      </w:r>
      <w:r w:rsidRPr="00A26DDA">
        <w:rPr>
          <w:rFonts w:ascii="Arial" w:eastAsia="Arial" w:hAnsi="Arial" w:cs="Arial"/>
          <w:spacing w:val="-3"/>
          <w:w w:val="82"/>
          <w:sz w:val="20"/>
          <w:szCs w:val="20"/>
        </w:rPr>
        <w:t>Р</w:t>
      </w:r>
      <w:r w:rsidRPr="00A26DDA">
        <w:rPr>
          <w:rFonts w:ascii="Arial" w:eastAsia="Arial" w:hAnsi="Arial" w:cs="Arial"/>
          <w:spacing w:val="-2"/>
          <w:w w:val="82"/>
          <w:sz w:val="20"/>
          <w:szCs w:val="20"/>
        </w:rPr>
        <w:t>ег</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ля</w:t>
      </w:r>
      <w:r w:rsidRPr="00A26DDA">
        <w:rPr>
          <w:rFonts w:ascii="Arial" w:eastAsia="Arial" w:hAnsi="Arial" w:cs="Arial"/>
          <w:spacing w:val="-1"/>
          <w:w w:val="82"/>
          <w:sz w:val="20"/>
          <w:szCs w:val="20"/>
        </w:rPr>
        <w:t>р</w:t>
      </w:r>
      <w:r w:rsidRPr="00A26DDA">
        <w:rPr>
          <w:rFonts w:ascii="Arial" w:eastAsia="Arial" w:hAnsi="Arial" w:cs="Arial"/>
          <w:spacing w:val="-6"/>
          <w:w w:val="82"/>
          <w:sz w:val="20"/>
          <w:szCs w:val="20"/>
        </w:rPr>
        <w:t>н</w:t>
      </w:r>
      <w:r w:rsidRPr="00A26DDA">
        <w:rPr>
          <w:rFonts w:ascii="Arial" w:eastAsia="Arial" w:hAnsi="Arial" w:cs="Arial"/>
          <w:w w:val="82"/>
          <w:sz w:val="20"/>
          <w:szCs w:val="20"/>
        </w:rPr>
        <w:t>о</w:t>
      </w:r>
      <w:r w:rsidRPr="00A26DDA">
        <w:rPr>
          <w:rFonts w:ascii="Arial" w:eastAsia="Arial" w:hAnsi="Arial" w:cs="Arial"/>
          <w:spacing w:val="23"/>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spacing w:val="-3"/>
          <w:w w:val="82"/>
          <w:sz w:val="20"/>
          <w:szCs w:val="20"/>
        </w:rPr>
        <w:t>р</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ер</w:t>
      </w:r>
      <w:r w:rsidRPr="00A26DDA">
        <w:rPr>
          <w:rFonts w:ascii="Arial" w:eastAsia="Arial" w:hAnsi="Arial" w:cs="Arial"/>
          <w:spacing w:val="-2"/>
          <w:w w:val="82"/>
          <w:sz w:val="20"/>
          <w:szCs w:val="20"/>
        </w:rPr>
        <w:t>я</w:t>
      </w:r>
      <w:r w:rsidRPr="00A26DDA">
        <w:rPr>
          <w:rFonts w:ascii="Arial" w:eastAsia="Arial" w:hAnsi="Arial" w:cs="Arial"/>
          <w:spacing w:val="-5"/>
          <w:w w:val="82"/>
          <w:sz w:val="20"/>
          <w:szCs w:val="20"/>
        </w:rPr>
        <w:t>т</w:t>
      </w:r>
      <w:r w:rsidRPr="00A26DDA">
        <w:rPr>
          <w:rFonts w:ascii="Arial" w:eastAsia="Arial" w:hAnsi="Arial" w:cs="Arial"/>
          <w:w w:val="82"/>
          <w:sz w:val="20"/>
          <w:szCs w:val="20"/>
        </w:rPr>
        <w:t>ь</w:t>
      </w:r>
      <w:r w:rsidRPr="00A26DDA">
        <w:rPr>
          <w:rFonts w:ascii="Arial" w:eastAsia="Arial" w:hAnsi="Arial" w:cs="Arial"/>
          <w:spacing w:val="23"/>
          <w:sz w:val="20"/>
          <w:szCs w:val="20"/>
        </w:rPr>
        <w:t xml:space="preserve"> </w:t>
      </w:r>
      <w:r w:rsidRPr="00A26DDA">
        <w:rPr>
          <w:rFonts w:ascii="Arial" w:eastAsia="Arial" w:hAnsi="Arial" w:cs="Arial"/>
          <w:spacing w:val="-3"/>
          <w:w w:val="82"/>
          <w:sz w:val="20"/>
          <w:szCs w:val="20"/>
        </w:rPr>
        <w:lastRenderedPageBreak/>
        <w:t>с</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и</w:t>
      </w:r>
      <w:r w:rsidRPr="00A26DDA">
        <w:rPr>
          <w:rFonts w:ascii="Arial" w:eastAsia="Arial" w:hAnsi="Arial" w:cs="Arial"/>
          <w:w w:val="82"/>
          <w:sz w:val="20"/>
          <w:szCs w:val="20"/>
        </w:rPr>
        <w:t>е</w:t>
      </w:r>
      <w:r w:rsidRPr="00A26DDA">
        <w:rPr>
          <w:rFonts w:ascii="Arial" w:eastAsia="Arial" w:hAnsi="Arial" w:cs="Arial"/>
          <w:spacing w:val="22"/>
          <w:sz w:val="20"/>
          <w:szCs w:val="20"/>
        </w:rPr>
        <w:t xml:space="preserve"> </w:t>
      </w:r>
      <w:r w:rsidRPr="00A26DDA">
        <w:rPr>
          <w:rFonts w:ascii="Arial" w:eastAsia="Arial" w:hAnsi="Arial" w:cs="Arial"/>
          <w:spacing w:val="-1"/>
          <w:w w:val="82"/>
          <w:sz w:val="20"/>
          <w:szCs w:val="20"/>
        </w:rPr>
        <w:t>Л</w:t>
      </w:r>
      <w:r w:rsidRPr="00A26DDA">
        <w:rPr>
          <w:rFonts w:ascii="Arial" w:eastAsia="Arial" w:hAnsi="Arial" w:cs="Arial"/>
          <w:spacing w:val="-2"/>
          <w:w w:val="82"/>
          <w:sz w:val="20"/>
          <w:szCs w:val="20"/>
        </w:rPr>
        <w:t>и</w:t>
      </w:r>
      <w:r w:rsidRPr="00A26DDA">
        <w:rPr>
          <w:rFonts w:ascii="Arial" w:eastAsia="Arial" w:hAnsi="Arial" w:cs="Arial"/>
          <w:spacing w:val="-3"/>
          <w:w w:val="82"/>
          <w:sz w:val="20"/>
          <w:szCs w:val="20"/>
        </w:rPr>
        <w:t>ц</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о</w:t>
      </w:r>
      <w:r w:rsidRPr="00A26DDA">
        <w:rPr>
          <w:rFonts w:ascii="Arial" w:eastAsia="Arial" w:hAnsi="Arial" w:cs="Arial"/>
          <w:spacing w:val="-5"/>
          <w:w w:val="82"/>
          <w:sz w:val="20"/>
          <w:szCs w:val="20"/>
        </w:rPr>
        <w:t>г</w:t>
      </w:r>
      <w:r w:rsidRPr="00A26DDA">
        <w:rPr>
          <w:rFonts w:ascii="Arial" w:eastAsia="Arial" w:hAnsi="Arial" w:cs="Arial"/>
          <w:w w:val="82"/>
          <w:sz w:val="20"/>
          <w:szCs w:val="20"/>
        </w:rPr>
        <w:t>о</w:t>
      </w:r>
      <w:r w:rsidRPr="00A26DDA">
        <w:rPr>
          <w:rFonts w:ascii="Arial" w:eastAsia="Arial" w:hAnsi="Arial" w:cs="Arial"/>
          <w:spacing w:val="23"/>
          <w:sz w:val="20"/>
          <w:szCs w:val="20"/>
        </w:rPr>
        <w:t xml:space="preserve"> </w:t>
      </w:r>
      <w:r w:rsidRPr="00A26DDA">
        <w:rPr>
          <w:rFonts w:ascii="Arial" w:eastAsia="Arial" w:hAnsi="Arial" w:cs="Arial"/>
          <w:spacing w:val="-3"/>
          <w:w w:val="82"/>
          <w:sz w:val="20"/>
          <w:szCs w:val="20"/>
        </w:rPr>
        <w:t>с</w:t>
      </w:r>
      <w:r w:rsidRPr="00A26DDA">
        <w:rPr>
          <w:rFonts w:ascii="Arial" w:eastAsia="Arial" w:hAnsi="Arial" w:cs="Arial"/>
          <w:spacing w:val="-1"/>
          <w:w w:val="82"/>
          <w:sz w:val="20"/>
          <w:szCs w:val="20"/>
        </w:rPr>
        <w:t>че</w:t>
      </w:r>
      <w:r w:rsidRPr="00A26DDA">
        <w:rPr>
          <w:rFonts w:ascii="Arial" w:eastAsia="Arial" w:hAnsi="Arial" w:cs="Arial"/>
          <w:spacing w:val="-5"/>
          <w:w w:val="82"/>
          <w:sz w:val="20"/>
          <w:szCs w:val="20"/>
        </w:rPr>
        <w:t>т</w:t>
      </w:r>
      <w:r w:rsidRPr="00A26DDA">
        <w:rPr>
          <w:rFonts w:ascii="Arial" w:eastAsia="Arial" w:hAnsi="Arial" w:cs="Arial"/>
          <w:w w:val="82"/>
          <w:sz w:val="20"/>
          <w:szCs w:val="20"/>
        </w:rPr>
        <w:t>а</w:t>
      </w:r>
      <w:r w:rsidRPr="00A26DDA">
        <w:rPr>
          <w:rFonts w:ascii="Arial" w:eastAsia="Arial" w:hAnsi="Arial" w:cs="Arial"/>
          <w:spacing w:val="22"/>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w w:val="82"/>
          <w:sz w:val="20"/>
          <w:szCs w:val="20"/>
        </w:rPr>
        <w:t>а</w:t>
      </w:r>
      <w:r w:rsidRPr="00A26DDA">
        <w:rPr>
          <w:rFonts w:ascii="Arial" w:eastAsia="Arial" w:hAnsi="Arial" w:cs="Arial"/>
          <w:spacing w:val="23"/>
          <w:sz w:val="20"/>
          <w:szCs w:val="20"/>
        </w:rPr>
        <w:t xml:space="preserve"> </w:t>
      </w:r>
      <w:r w:rsidRPr="00A26DDA">
        <w:rPr>
          <w:rFonts w:ascii="Arial" w:eastAsia="Arial" w:hAnsi="Arial" w:cs="Arial"/>
          <w:spacing w:val="-3"/>
          <w:w w:val="82"/>
          <w:sz w:val="20"/>
          <w:szCs w:val="20"/>
        </w:rPr>
        <w:t>с</w:t>
      </w:r>
      <w:r w:rsidRPr="00A26DDA">
        <w:rPr>
          <w:rFonts w:ascii="Arial" w:eastAsia="Arial" w:hAnsi="Arial" w:cs="Arial"/>
          <w:spacing w:val="-1"/>
          <w:w w:val="82"/>
          <w:sz w:val="20"/>
          <w:szCs w:val="20"/>
        </w:rPr>
        <w:t>ай</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а</w:t>
      </w:r>
      <w:r w:rsidRPr="00A26DDA">
        <w:rPr>
          <w:rFonts w:ascii="Arial" w:eastAsia="Arial" w:hAnsi="Arial" w:cs="Arial"/>
          <w:w w:val="82"/>
          <w:sz w:val="20"/>
          <w:szCs w:val="20"/>
        </w:rPr>
        <w:t>х</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р</w:t>
      </w:r>
      <w:r w:rsidRPr="00A26DDA">
        <w:rPr>
          <w:rFonts w:ascii="Arial" w:eastAsia="Arial" w:hAnsi="Arial" w:cs="Arial"/>
          <w:w w:val="82"/>
          <w:sz w:val="20"/>
          <w:szCs w:val="20"/>
        </w:rPr>
        <w:t>а</w:t>
      </w:r>
      <w:r w:rsidRPr="00A26DDA">
        <w:rPr>
          <w:rFonts w:ascii="Arial" w:eastAsia="Arial" w:hAnsi="Arial" w:cs="Arial"/>
          <w:spacing w:val="80"/>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и</w:t>
      </w:r>
      <w:r w:rsidRPr="00A26DDA">
        <w:rPr>
          <w:rFonts w:ascii="Arial" w:eastAsia="Arial" w:hAnsi="Arial" w:cs="Arial"/>
          <w:w w:val="82"/>
          <w:sz w:val="20"/>
          <w:szCs w:val="20"/>
        </w:rPr>
        <w:t>,</w:t>
      </w:r>
      <w:r w:rsidRPr="00A26DDA">
        <w:rPr>
          <w:rFonts w:ascii="Arial" w:eastAsia="Arial" w:hAnsi="Arial" w:cs="Arial"/>
          <w:spacing w:val="78"/>
          <w:sz w:val="20"/>
          <w:szCs w:val="20"/>
        </w:rPr>
        <w:t xml:space="preserve"> </w:t>
      </w:r>
      <w:r w:rsidRPr="00A26DDA">
        <w:rPr>
          <w:rFonts w:ascii="Arial" w:eastAsia="Arial" w:hAnsi="Arial" w:cs="Arial"/>
          <w:w w:val="82"/>
          <w:sz w:val="20"/>
          <w:szCs w:val="20"/>
        </w:rPr>
        <w:t>е</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w w:val="82"/>
          <w:sz w:val="20"/>
          <w:szCs w:val="20"/>
        </w:rPr>
        <w:t>и</w:t>
      </w:r>
      <w:r w:rsidRPr="00A26DDA">
        <w:rPr>
          <w:rFonts w:ascii="Arial" w:eastAsia="Arial" w:hAnsi="Arial" w:cs="Arial"/>
          <w:spacing w:val="80"/>
          <w:sz w:val="20"/>
          <w:szCs w:val="20"/>
        </w:rPr>
        <w:t xml:space="preserve"> </w:t>
      </w:r>
      <w:r w:rsidRPr="00A26DDA">
        <w:rPr>
          <w:rFonts w:ascii="Arial" w:eastAsia="Arial" w:hAnsi="Arial" w:cs="Arial"/>
          <w:spacing w:val="-2"/>
          <w:w w:val="82"/>
          <w:sz w:val="20"/>
          <w:szCs w:val="20"/>
        </w:rPr>
        <w:t>т</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ка</w:t>
      </w:r>
      <w:r w:rsidRPr="00A26DDA">
        <w:rPr>
          <w:rFonts w:ascii="Arial" w:eastAsia="Arial" w:hAnsi="Arial" w:cs="Arial"/>
          <w:w w:val="82"/>
          <w:sz w:val="20"/>
          <w:szCs w:val="20"/>
        </w:rPr>
        <w:t>я</w:t>
      </w:r>
      <w:r w:rsidRPr="00A26DDA">
        <w:rPr>
          <w:rFonts w:ascii="Arial" w:eastAsia="Arial" w:hAnsi="Arial" w:cs="Arial"/>
          <w:spacing w:val="80"/>
          <w:sz w:val="20"/>
          <w:szCs w:val="20"/>
        </w:rPr>
        <w:t xml:space="preserve"> </w:t>
      </w:r>
      <w:r w:rsidRPr="00A26DDA">
        <w:rPr>
          <w:rFonts w:ascii="Arial" w:eastAsia="Arial" w:hAnsi="Arial" w:cs="Arial"/>
          <w:spacing w:val="-2"/>
          <w:w w:val="82"/>
          <w:sz w:val="20"/>
          <w:szCs w:val="20"/>
        </w:rPr>
        <w:t>в</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з</w:t>
      </w:r>
      <w:r w:rsidRPr="00A26DDA">
        <w:rPr>
          <w:rFonts w:ascii="Arial" w:eastAsia="Arial" w:hAnsi="Arial" w:cs="Arial"/>
          <w:spacing w:val="-4"/>
          <w:w w:val="82"/>
          <w:sz w:val="20"/>
          <w:szCs w:val="20"/>
        </w:rPr>
        <w:t>м</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ж</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ст</w:t>
      </w:r>
      <w:r w:rsidRPr="00A26DDA">
        <w:rPr>
          <w:rFonts w:ascii="Arial" w:eastAsia="Arial" w:hAnsi="Arial" w:cs="Arial"/>
          <w:w w:val="82"/>
          <w:sz w:val="20"/>
          <w:szCs w:val="20"/>
        </w:rPr>
        <w:t>ь</w:t>
      </w:r>
      <w:r w:rsidRPr="00A26DDA">
        <w:rPr>
          <w:rFonts w:ascii="Arial" w:eastAsia="Arial" w:hAnsi="Arial" w:cs="Arial"/>
          <w:spacing w:val="80"/>
          <w:sz w:val="20"/>
          <w:szCs w:val="20"/>
        </w:rPr>
        <w:t xml:space="preserve"> </w:t>
      </w:r>
      <w:r w:rsidRPr="00A26DDA">
        <w:rPr>
          <w:rFonts w:ascii="Arial" w:eastAsia="Arial" w:hAnsi="Arial" w:cs="Arial"/>
          <w:spacing w:val="-1"/>
          <w:w w:val="82"/>
          <w:sz w:val="20"/>
          <w:szCs w:val="20"/>
        </w:rPr>
        <w:t>пре</w:t>
      </w:r>
      <w:r w:rsidRPr="00A26DDA">
        <w:rPr>
          <w:rFonts w:ascii="Arial" w:eastAsia="Arial" w:hAnsi="Arial" w:cs="Arial"/>
          <w:spacing w:val="-5"/>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л</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w w:val="82"/>
          <w:sz w:val="20"/>
          <w:szCs w:val="20"/>
        </w:rPr>
        <w:t>а</w:t>
      </w:r>
      <w:r w:rsidRPr="00A26DDA">
        <w:rPr>
          <w:rFonts w:ascii="Arial" w:eastAsia="Arial" w:hAnsi="Arial" w:cs="Arial"/>
          <w:spacing w:val="81"/>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п</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р</w:t>
      </w:r>
      <w:r w:rsidRPr="00A26DDA">
        <w:rPr>
          <w:rFonts w:ascii="Arial" w:eastAsia="Arial" w:hAnsi="Arial" w:cs="Arial"/>
          <w:spacing w:val="-2"/>
          <w:w w:val="82"/>
          <w:sz w:val="20"/>
          <w:szCs w:val="20"/>
        </w:rPr>
        <w:t>ато</w:t>
      </w:r>
      <w:r w:rsidRPr="00A26DDA">
        <w:rPr>
          <w:rFonts w:ascii="Arial" w:eastAsia="Arial" w:hAnsi="Arial" w:cs="Arial"/>
          <w:spacing w:val="-3"/>
          <w:w w:val="82"/>
          <w:sz w:val="20"/>
          <w:szCs w:val="20"/>
        </w:rPr>
        <w:t>р</w:t>
      </w:r>
      <w:r w:rsidRPr="00A26DDA">
        <w:rPr>
          <w:rFonts w:ascii="Arial" w:eastAsia="Arial" w:hAnsi="Arial" w:cs="Arial"/>
          <w:spacing w:val="-2"/>
          <w:w w:val="82"/>
          <w:sz w:val="20"/>
          <w:szCs w:val="20"/>
        </w:rPr>
        <w:t>о</w:t>
      </w:r>
      <w:r w:rsidRPr="00A26DDA">
        <w:rPr>
          <w:rFonts w:ascii="Arial" w:eastAsia="Arial" w:hAnsi="Arial" w:cs="Arial"/>
          <w:w w:val="82"/>
          <w:sz w:val="20"/>
          <w:szCs w:val="20"/>
        </w:rPr>
        <w:t>м</w:t>
      </w:r>
      <w:r w:rsidRPr="00A26DDA">
        <w:rPr>
          <w:rFonts w:ascii="Arial" w:eastAsia="Arial" w:hAnsi="Arial" w:cs="Arial"/>
          <w:spacing w:val="78"/>
          <w:sz w:val="20"/>
          <w:szCs w:val="20"/>
        </w:rPr>
        <w:t xml:space="preserve"> </w:t>
      </w:r>
      <w:r w:rsidRPr="00A26DDA">
        <w:rPr>
          <w:rFonts w:ascii="Arial" w:eastAsia="Arial" w:hAnsi="Arial" w:cs="Arial"/>
          <w:spacing w:val="-3"/>
          <w:w w:val="82"/>
          <w:sz w:val="20"/>
          <w:szCs w:val="20"/>
        </w:rPr>
        <w:t>св</w:t>
      </w:r>
      <w:r w:rsidRPr="00A26DDA">
        <w:rPr>
          <w:rFonts w:ascii="Arial" w:eastAsia="Arial" w:hAnsi="Arial" w:cs="Arial"/>
          <w:spacing w:val="-2"/>
          <w:w w:val="82"/>
          <w:sz w:val="20"/>
          <w:szCs w:val="20"/>
        </w:rPr>
        <w:t>яз</w:t>
      </w:r>
      <w:r w:rsidRPr="00A26DDA">
        <w:rPr>
          <w:rFonts w:ascii="Arial" w:eastAsia="Arial" w:hAnsi="Arial" w:cs="Arial"/>
          <w:w w:val="82"/>
          <w:sz w:val="20"/>
          <w:szCs w:val="20"/>
        </w:rPr>
        <w:t>и</w:t>
      </w:r>
      <w:r w:rsidRPr="00A26DDA">
        <w:rPr>
          <w:rFonts w:ascii="Arial" w:eastAsia="Arial" w:hAnsi="Arial" w:cs="Arial"/>
          <w:spacing w:val="80"/>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о</w:t>
      </w:r>
      <w:r w:rsidRPr="00A26DDA">
        <w:rPr>
          <w:rFonts w:ascii="Arial" w:eastAsia="Arial" w:hAnsi="Arial" w:cs="Arial"/>
          <w:sz w:val="20"/>
          <w:szCs w:val="20"/>
        </w:rPr>
        <w:t xml:space="preserve"> </w:t>
      </w:r>
      <w:r w:rsidRPr="00A26DDA">
        <w:rPr>
          <w:rFonts w:ascii="Arial" w:eastAsia="Arial" w:hAnsi="Arial" w:cs="Arial"/>
          <w:spacing w:val="-3"/>
          <w:w w:val="82"/>
          <w:sz w:val="20"/>
          <w:szCs w:val="20"/>
        </w:rPr>
        <w:t>с</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от</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ет</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т</w:t>
      </w:r>
      <w:r w:rsidRPr="00A26DDA">
        <w:rPr>
          <w:rFonts w:ascii="Arial" w:eastAsia="Arial" w:hAnsi="Arial" w:cs="Arial"/>
          <w:spacing w:val="-2"/>
          <w:w w:val="82"/>
          <w:sz w:val="20"/>
          <w:szCs w:val="20"/>
        </w:rPr>
        <w:t>в</w:t>
      </w:r>
      <w:r w:rsidRPr="00A26DDA">
        <w:rPr>
          <w:rFonts w:ascii="Arial" w:eastAsia="Arial" w:hAnsi="Arial" w:cs="Arial"/>
          <w:spacing w:val="-4"/>
          <w:w w:val="82"/>
          <w:sz w:val="20"/>
          <w:szCs w:val="20"/>
        </w:rPr>
        <w:t>у</w:t>
      </w:r>
      <w:r w:rsidRPr="00A26DDA">
        <w:rPr>
          <w:rFonts w:ascii="Arial" w:eastAsia="Arial" w:hAnsi="Arial" w:cs="Arial"/>
          <w:w w:val="82"/>
          <w:sz w:val="20"/>
          <w:szCs w:val="20"/>
        </w:rPr>
        <w:t>ю</w:t>
      </w:r>
      <w:r w:rsidRPr="00A26DDA">
        <w:rPr>
          <w:rFonts w:ascii="Arial" w:eastAsia="Arial" w:hAnsi="Arial" w:cs="Arial"/>
          <w:spacing w:val="-3"/>
          <w:w w:val="82"/>
          <w:sz w:val="20"/>
          <w:szCs w:val="20"/>
        </w:rPr>
        <w:t>щ</w:t>
      </w:r>
      <w:r w:rsidRPr="00A26DDA">
        <w:rPr>
          <w:rFonts w:ascii="Arial" w:eastAsia="Arial" w:hAnsi="Arial" w:cs="Arial"/>
          <w:spacing w:val="-2"/>
          <w:w w:val="82"/>
          <w:sz w:val="20"/>
          <w:szCs w:val="20"/>
        </w:rPr>
        <w:t>е</w:t>
      </w:r>
      <w:r w:rsidRPr="00A26DDA">
        <w:rPr>
          <w:rFonts w:ascii="Arial" w:eastAsia="Arial" w:hAnsi="Arial" w:cs="Arial"/>
          <w:spacing w:val="32"/>
          <w:w w:val="82"/>
          <w:sz w:val="20"/>
          <w:szCs w:val="20"/>
        </w:rPr>
        <w:t>й</w:t>
      </w:r>
      <w:r w:rsidRPr="00A26DDA">
        <w:rPr>
          <w:rFonts w:ascii="Arial" w:eastAsia="Arial" w:hAnsi="Arial" w:cs="Arial"/>
          <w:spacing w:val="-2"/>
          <w:w w:val="82"/>
          <w:sz w:val="20"/>
          <w:szCs w:val="20"/>
        </w:rPr>
        <w:t>У</w:t>
      </w:r>
      <w:r w:rsidRPr="00A26DDA">
        <w:rPr>
          <w:rFonts w:ascii="Arial" w:eastAsia="Arial" w:hAnsi="Arial" w:cs="Arial"/>
          <w:spacing w:val="-3"/>
          <w:w w:val="82"/>
          <w:sz w:val="20"/>
          <w:szCs w:val="20"/>
        </w:rPr>
        <w:t>слу</w:t>
      </w:r>
      <w:r w:rsidRPr="00A26DDA">
        <w:rPr>
          <w:rFonts w:ascii="Arial" w:eastAsia="Arial" w:hAnsi="Arial" w:cs="Arial"/>
          <w:spacing w:val="-2"/>
          <w:w w:val="82"/>
          <w:sz w:val="20"/>
          <w:szCs w:val="20"/>
        </w:rPr>
        <w:t>г</w:t>
      </w:r>
      <w:r w:rsidRPr="00A26DDA">
        <w:rPr>
          <w:rFonts w:ascii="Arial" w:eastAsia="Arial" w:hAnsi="Arial" w:cs="Arial"/>
          <w:spacing w:val="33"/>
          <w:w w:val="82"/>
          <w:sz w:val="20"/>
          <w:szCs w:val="20"/>
        </w:rPr>
        <w:t>е</w:t>
      </w:r>
      <w:r w:rsidRPr="00A26DDA">
        <w:rPr>
          <w:rFonts w:ascii="Arial" w:eastAsia="Arial" w:hAnsi="Arial" w:cs="Arial"/>
          <w:spacing w:val="-2"/>
          <w:w w:val="82"/>
          <w:sz w:val="20"/>
          <w:szCs w:val="20"/>
        </w:rPr>
        <w:t>с</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и</w:t>
      </w:r>
      <w:r w:rsidRPr="00A26DDA">
        <w:rPr>
          <w:rFonts w:ascii="Arial" w:eastAsia="Arial" w:hAnsi="Arial" w:cs="Arial"/>
          <w:w w:val="82"/>
          <w:sz w:val="20"/>
          <w:szCs w:val="20"/>
        </w:rPr>
        <w:t>.</w:t>
      </w:r>
    </w:p>
    <w:p w:rsidR="00200C07" w:rsidRPr="00A26DDA" w:rsidRDefault="00200C07" w:rsidP="0075488D">
      <w:pPr>
        <w:widowControl w:val="0"/>
        <w:autoSpaceDE w:val="0"/>
        <w:autoSpaceDN w:val="0"/>
        <w:adjustRightInd w:val="0"/>
        <w:spacing w:line="239" w:lineRule="auto"/>
        <w:ind w:right="-16"/>
        <w:jc w:val="both"/>
        <w:rPr>
          <w:rFonts w:ascii="Arial" w:eastAsia="Arial" w:hAnsi="Arial" w:cs="Arial"/>
          <w:w w:val="82"/>
          <w:sz w:val="20"/>
          <w:szCs w:val="20"/>
        </w:rPr>
      </w:pPr>
      <w:r w:rsidRPr="00A26DDA">
        <w:rPr>
          <w:rFonts w:ascii="Arial" w:eastAsia="Arial" w:hAnsi="Arial" w:cs="Arial"/>
          <w:w w:val="82"/>
          <w:sz w:val="20"/>
          <w:szCs w:val="20"/>
        </w:rPr>
        <w:t>2.3.2. Приостановить оказание Услуг в том случае, если Абонент не планирует пользоваться Услугами в течени</w:t>
      </w:r>
      <w:proofErr w:type="gramStart"/>
      <w:r w:rsidRPr="00A26DDA">
        <w:rPr>
          <w:rFonts w:ascii="Arial" w:eastAsia="Arial" w:hAnsi="Arial" w:cs="Arial"/>
          <w:w w:val="82"/>
          <w:sz w:val="20"/>
          <w:szCs w:val="20"/>
        </w:rPr>
        <w:t>и</w:t>
      </w:r>
      <w:proofErr w:type="gramEnd"/>
      <w:r w:rsidRPr="00A26DDA">
        <w:rPr>
          <w:rFonts w:ascii="Arial" w:eastAsia="Arial" w:hAnsi="Arial" w:cs="Arial"/>
          <w:w w:val="82"/>
          <w:sz w:val="20"/>
          <w:szCs w:val="20"/>
        </w:rPr>
        <w:t xml:space="preserve"> Расчетного периода. Приостановка возможна только на полный Расчетный период по предварительному извещению Оператора в местах работы с абонентами. В случае отсутствия заявления о приостановке Услуг от Абонента, Услуги считаются оказанными </w:t>
      </w:r>
      <w:r w:rsidR="00A26DDA" w:rsidRPr="00A26DDA">
        <w:rPr>
          <w:rFonts w:ascii="Arial" w:eastAsia="Arial" w:hAnsi="Arial" w:cs="Arial"/>
          <w:w w:val="82"/>
          <w:sz w:val="20"/>
          <w:szCs w:val="20"/>
        </w:rPr>
        <w:t>в полном объеме,</w:t>
      </w:r>
      <w:r w:rsidRPr="00A26DDA">
        <w:rPr>
          <w:rFonts w:ascii="Arial" w:eastAsia="Arial" w:hAnsi="Arial" w:cs="Arial"/>
          <w:w w:val="82"/>
          <w:sz w:val="20"/>
          <w:szCs w:val="20"/>
        </w:rPr>
        <w:t xml:space="preserve"> и абонентская плата взимается в полном объеме</w:t>
      </w:r>
      <w:r w:rsidR="00A26DDA" w:rsidRPr="00A26DDA">
        <w:rPr>
          <w:rFonts w:ascii="Arial" w:eastAsia="Arial" w:hAnsi="Arial" w:cs="Arial"/>
          <w:w w:val="82"/>
          <w:sz w:val="20"/>
          <w:szCs w:val="20"/>
        </w:rPr>
        <w:t>.</w:t>
      </w:r>
    </w:p>
    <w:p w:rsidR="00A26DDA" w:rsidRPr="00A26DDA" w:rsidRDefault="00A26DDA" w:rsidP="00A26DDA">
      <w:pPr>
        <w:widowControl w:val="0"/>
        <w:autoSpaceDE w:val="0"/>
        <w:autoSpaceDN w:val="0"/>
        <w:adjustRightInd w:val="0"/>
        <w:spacing w:line="239" w:lineRule="auto"/>
        <w:ind w:right="-16"/>
        <w:jc w:val="right"/>
        <w:rPr>
          <w:rFonts w:ascii="Arial" w:eastAsia="Arial" w:hAnsi="Arial" w:cs="Arial"/>
          <w:sz w:val="20"/>
          <w:szCs w:val="20"/>
        </w:rPr>
      </w:pPr>
      <w:r w:rsidRPr="00A26DDA">
        <w:rPr>
          <w:rFonts w:ascii="Arial" w:eastAsia="Arial" w:hAnsi="Arial" w:cs="Arial"/>
          <w:w w:val="82"/>
          <w:sz w:val="20"/>
          <w:szCs w:val="20"/>
        </w:rPr>
        <w:t>Абонент</w:t>
      </w:r>
      <w:r w:rsidR="00B87C9B">
        <w:rPr>
          <w:rFonts w:ascii="Arial" w:eastAsia="Arial" w:hAnsi="Arial" w:cs="Arial"/>
          <w:w w:val="82"/>
          <w:sz w:val="20"/>
          <w:szCs w:val="20"/>
        </w:rPr>
        <w:t xml:space="preserve"> </w:t>
      </w:r>
      <w:r w:rsidRPr="00A26DDA">
        <w:rPr>
          <w:rFonts w:ascii="Arial" w:eastAsia="Arial" w:hAnsi="Arial" w:cs="Arial"/>
          <w:w w:val="82"/>
          <w:sz w:val="20"/>
          <w:szCs w:val="20"/>
        </w:rPr>
        <w:t>__</w:t>
      </w:r>
      <w:r w:rsidR="00B87C9B">
        <w:rPr>
          <w:rFonts w:ascii="Arial" w:eastAsia="Arial" w:hAnsi="Arial" w:cs="Arial"/>
          <w:w w:val="82"/>
          <w:sz w:val="20"/>
          <w:szCs w:val="20"/>
        </w:rPr>
        <w:t>_</w:t>
      </w:r>
      <w:r w:rsidRPr="00A26DDA">
        <w:rPr>
          <w:rFonts w:ascii="Arial" w:eastAsia="Arial" w:hAnsi="Arial" w:cs="Arial"/>
          <w:w w:val="82"/>
          <w:sz w:val="20"/>
          <w:szCs w:val="20"/>
        </w:rPr>
        <w:t>______________/_______</w:t>
      </w:r>
      <w:r w:rsidR="003331C4">
        <w:rPr>
          <w:rFonts w:ascii="Arial" w:eastAsia="Arial" w:hAnsi="Arial" w:cs="Arial"/>
          <w:w w:val="82"/>
          <w:sz w:val="20"/>
          <w:szCs w:val="20"/>
        </w:rPr>
        <w:t>___</w:t>
      </w:r>
      <w:r w:rsidRPr="00A26DDA">
        <w:rPr>
          <w:rFonts w:ascii="Arial" w:eastAsia="Arial" w:hAnsi="Arial" w:cs="Arial"/>
          <w:w w:val="82"/>
          <w:sz w:val="20"/>
          <w:szCs w:val="20"/>
        </w:rPr>
        <w:t>_________/</w:t>
      </w:r>
    </w:p>
    <w:p w:rsidR="0075488D" w:rsidRPr="00A26DDA" w:rsidRDefault="0075488D" w:rsidP="0075488D">
      <w:pPr>
        <w:widowControl w:val="0"/>
        <w:autoSpaceDE w:val="0"/>
        <w:autoSpaceDN w:val="0"/>
        <w:adjustRightInd w:val="0"/>
        <w:spacing w:line="239" w:lineRule="auto"/>
        <w:ind w:right="-18"/>
        <w:jc w:val="both"/>
        <w:rPr>
          <w:rFonts w:ascii="Arial" w:eastAsia="Arial" w:hAnsi="Arial" w:cs="Arial"/>
          <w:sz w:val="20"/>
          <w:szCs w:val="20"/>
        </w:rPr>
      </w:pPr>
      <w:r w:rsidRPr="00A26DDA">
        <w:rPr>
          <w:rFonts w:ascii="Arial" w:eastAsia="Arial" w:hAnsi="Arial" w:cs="Arial"/>
          <w:spacing w:val="-1"/>
          <w:w w:val="82"/>
          <w:sz w:val="20"/>
          <w:szCs w:val="20"/>
        </w:rPr>
        <w:t>2</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3</w:t>
      </w:r>
      <w:r w:rsidRPr="00A26DDA">
        <w:rPr>
          <w:rFonts w:ascii="Arial" w:eastAsia="Arial" w:hAnsi="Arial" w:cs="Arial"/>
          <w:spacing w:val="-3"/>
          <w:w w:val="82"/>
          <w:sz w:val="20"/>
          <w:szCs w:val="20"/>
        </w:rPr>
        <w:t>.</w:t>
      </w:r>
      <w:r w:rsidR="00A26DDA" w:rsidRPr="00A26DDA">
        <w:rPr>
          <w:rFonts w:ascii="Arial" w:eastAsia="Arial" w:hAnsi="Arial" w:cs="Arial"/>
          <w:spacing w:val="-1"/>
          <w:w w:val="82"/>
          <w:sz w:val="20"/>
          <w:szCs w:val="20"/>
        </w:rPr>
        <w:t>3</w:t>
      </w:r>
      <w:r w:rsidRPr="00A26DDA">
        <w:rPr>
          <w:rFonts w:ascii="Arial" w:eastAsia="Arial" w:hAnsi="Arial" w:cs="Arial"/>
          <w:w w:val="82"/>
          <w:sz w:val="20"/>
          <w:szCs w:val="20"/>
        </w:rPr>
        <w:t>.</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б</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с</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ч</w:t>
      </w:r>
      <w:r w:rsidRPr="00A26DDA">
        <w:rPr>
          <w:rFonts w:ascii="Arial" w:eastAsia="Arial" w:hAnsi="Arial" w:cs="Arial"/>
          <w:spacing w:val="-1"/>
          <w:w w:val="82"/>
          <w:sz w:val="20"/>
          <w:szCs w:val="20"/>
        </w:rPr>
        <w:t>и</w:t>
      </w:r>
      <w:r w:rsidRPr="00A26DDA">
        <w:rPr>
          <w:rFonts w:ascii="Arial" w:eastAsia="Arial" w:hAnsi="Arial" w:cs="Arial"/>
          <w:spacing w:val="-3"/>
          <w:w w:val="82"/>
          <w:sz w:val="20"/>
          <w:szCs w:val="20"/>
        </w:rPr>
        <w:t>т</w:t>
      </w:r>
      <w:r w:rsidRPr="00A26DDA">
        <w:rPr>
          <w:rFonts w:ascii="Arial" w:eastAsia="Arial" w:hAnsi="Arial" w:cs="Arial"/>
          <w:w w:val="82"/>
          <w:sz w:val="20"/>
          <w:szCs w:val="20"/>
        </w:rPr>
        <w:t>ь</w:t>
      </w:r>
      <w:r w:rsidRPr="00A26DDA">
        <w:rPr>
          <w:rFonts w:ascii="Arial" w:eastAsia="Arial" w:hAnsi="Arial" w:cs="Arial"/>
          <w:spacing w:val="1"/>
          <w:sz w:val="20"/>
          <w:szCs w:val="20"/>
        </w:rPr>
        <w:t xml:space="preserve"> </w:t>
      </w:r>
      <w:r w:rsidRPr="00A26DDA">
        <w:rPr>
          <w:rFonts w:ascii="Arial" w:eastAsia="Arial" w:hAnsi="Arial" w:cs="Arial"/>
          <w:spacing w:val="-3"/>
          <w:w w:val="82"/>
          <w:sz w:val="20"/>
          <w:szCs w:val="20"/>
        </w:rPr>
        <w:t>п</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д</w:t>
      </w:r>
      <w:r w:rsidRPr="00A26DDA">
        <w:rPr>
          <w:rFonts w:ascii="Arial" w:eastAsia="Arial" w:hAnsi="Arial" w:cs="Arial"/>
          <w:spacing w:val="-2"/>
          <w:w w:val="82"/>
          <w:sz w:val="20"/>
          <w:szCs w:val="20"/>
        </w:rPr>
        <w:t>гото</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к</w:t>
      </w:r>
      <w:r w:rsidRPr="00A26DDA">
        <w:rPr>
          <w:rFonts w:ascii="Arial" w:eastAsia="Arial" w:hAnsi="Arial" w:cs="Arial"/>
          <w:w w:val="82"/>
          <w:sz w:val="20"/>
          <w:szCs w:val="20"/>
        </w:rPr>
        <w:t>у</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м</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щ</w:t>
      </w:r>
      <w:r w:rsidRPr="00A26DDA">
        <w:rPr>
          <w:rFonts w:ascii="Arial" w:eastAsia="Arial" w:hAnsi="Arial" w:cs="Arial"/>
          <w:spacing w:val="-2"/>
          <w:w w:val="82"/>
          <w:sz w:val="20"/>
          <w:szCs w:val="20"/>
        </w:rPr>
        <w:t>е</w:t>
      </w:r>
      <w:r w:rsidRPr="00A26DDA">
        <w:rPr>
          <w:rFonts w:ascii="Arial" w:eastAsia="Arial" w:hAnsi="Arial" w:cs="Arial"/>
          <w:spacing w:val="-5"/>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я</w:t>
      </w:r>
      <w:r w:rsidRPr="00A26DDA">
        <w:rPr>
          <w:rFonts w:ascii="Arial" w:eastAsia="Arial" w:hAnsi="Arial" w:cs="Arial"/>
          <w:spacing w:val="1"/>
          <w:sz w:val="20"/>
          <w:szCs w:val="20"/>
        </w:rPr>
        <w:t xml:space="preserve"> </w:t>
      </w:r>
      <w:r w:rsidRPr="00A26DDA">
        <w:rPr>
          <w:rFonts w:ascii="Arial" w:eastAsia="Arial" w:hAnsi="Arial" w:cs="Arial"/>
          <w:spacing w:val="-3"/>
          <w:w w:val="82"/>
          <w:sz w:val="20"/>
          <w:szCs w:val="20"/>
        </w:rPr>
        <w:t>св</w:t>
      </w:r>
      <w:r w:rsidRPr="00A26DDA">
        <w:rPr>
          <w:rFonts w:ascii="Arial" w:eastAsia="Arial" w:hAnsi="Arial" w:cs="Arial"/>
          <w:spacing w:val="-1"/>
          <w:w w:val="82"/>
          <w:sz w:val="20"/>
          <w:szCs w:val="20"/>
        </w:rPr>
        <w:t>ое</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р</w:t>
      </w:r>
      <w:r w:rsidRPr="00A26DDA">
        <w:rPr>
          <w:rFonts w:ascii="Arial" w:eastAsia="Arial" w:hAnsi="Arial" w:cs="Arial"/>
          <w:spacing w:val="-2"/>
          <w:w w:val="82"/>
          <w:sz w:val="20"/>
          <w:szCs w:val="20"/>
        </w:rPr>
        <w:t>е</w:t>
      </w:r>
      <w:r w:rsidRPr="00A26DDA">
        <w:rPr>
          <w:rFonts w:ascii="Arial" w:eastAsia="Arial" w:hAnsi="Arial" w:cs="Arial"/>
          <w:spacing w:val="-4"/>
          <w:w w:val="82"/>
          <w:sz w:val="20"/>
          <w:szCs w:val="20"/>
        </w:rPr>
        <w:t>м</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4"/>
          <w:w w:val="82"/>
          <w:sz w:val="20"/>
          <w:szCs w:val="20"/>
        </w:rPr>
        <w:t>н</w:t>
      </w:r>
      <w:r w:rsidRPr="00A26DDA">
        <w:rPr>
          <w:rFonts w:ascii="Arial" w:eastAsia="Arial" w:hAnsi="Arial" w:cs="Arial"/>
          <w:w w:val="82"/>
          <w:sz w:val="20"/>
          <w:szCs w:val="20"/>
        </w:rPr>
        <w:t>о</w:t>
      </w:r>
      <w:r w:rsidRPr="00A26DDA">
        <w:rPr>
          <w:rFonts w:ascii="Arial" w:eastAsia="Arial" w:hAnsi="Arial" w:cs="Arial"/>
          <w:spacing w:val="2"/>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1"/>
          <w:sz w:val="20"/>
          <w:szCs w:val="20"/>
        </w:rPr>
        <w:t xml:space="preserve"> </w:t>
      </w:r>
      <w:r w:rsidRPr="00A26DDA">
        <w:rPr>
          <w:rFonts w:ascii="Arial" w:eastAsia="Arial" w:hAnsi="Arial" w:cs="Arial"/>
          <w:spacing w:val="-1"/>
          <w:w w:val="82"/>
          <w:sz w:val="20"/>
          <w:szCs w:val="20"/>
        </w:rPr>
        <w:t>з</w:t>
      </w:r>
      <w:r w:rsidRPr="00A26DDA">
        <w:rPr>
          <w:rFonts w:ascii="Arial" w:eastAsia="Arial" w:hAnsi="Arial" w:cs="Arial"/>
          <w:w w:val="82"/>
          <w:sz w:val="20"/>
          <w:szCs w:val="20"/>
        </w:rPr>
        <w:t>а</w:t>
      </w:r>
      <w:r w:rsidRPr="00A26DDA">
        <w:rPr>
          <w:rFonts w:ascii="Arial" w:eastAsia="Arial" w:hAnsi="Arial" w:cs="Arial"/>
          <w:spacing w:val="1"/>
          <w:sz w:val="20"/>
          <w:szCs w:val="20"/>
        </w:rPr>
        <w:t xml:space="preserve"> </w:t>
      </w:r>
      <w:r w:rsidRPr="00A26DDA">
        <w:rPr>
          <w:rFonts w:ascii="Arial" w:eastAsia="Arial" w:hAnsi="Arial" w:cs="Arial"/>
          <w:spacing w:val="-3"/>
          <w:w w:val="82"/>
          <w:sz w:val="20"/>
          <w:szCs w:val="20"/>
        </w:rPr>
        <w:t>св</w:t>
      </w:r>
      <w:r w:rsidRPr="00A26DDA">
        <w:rPr>
          <w:rFonts w:ascii="Arial" w:eastAsia="Arial" w:hAnsi="Arial" w:cs="Arial"/>
          <w:spacing w:val="-1"/>
          <w:w w:val="82"/>
          <w:sz w:val="20"/>
          <w:szCs w:val="20"/>
        </w:rPr>
        <w:t>о</w:t>
      </w:r>
      <w:r w:rsidRPr="00A26DDA">
        <w:rPr>
          <w:rFonts w:ascii="Arial" w:eastAsia="Arial" w:hAnsi="Arial" w:cs="Arial"/>
          <w:w w:val="82"/>
          <w:sz w:val="20"/>
          <w:szCs w:val="20"/>
        </w:rPr>
        <w:t>й</w:t>
      </w:r>
      <w:r w:rsidRPr="00A26DDA">
        <w:rPr>
          <w:rFonts w:ascii="Arial" w:eastAsia="Arial" w:hAnsi="Arial" w:cs="Arial"/>
          <w:spacing w:val="1"/>
          <w:sz w:val="20"/>
          <w:szCs w:val="20"/>
        </w:rPr>
        <w:t xml:space="preserve"> </w:t>
      </w:r>
      <w:r w:rsidRPr="00A26DDA">
        <w:rPr>
          <w:rFonts w:ascii="Arial" w:eastAsia="Arial" w:hAnsi="Arial" w:cs="Arial"/>
          <w:spacing w:val="-2"/>
          <w:w w:val="82"/>
          <w:sz w:val="20"/>
          <w:szCs w:val="20"/>
        </w:rPr>
        <w:t>сч</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т</w:t>
      </w:r>
      <w:r w:rsidRPr="00A26DDA">
        <w:rPr>
          <w:rFonts w:ascii="Arial" w:eastAsia="Arial" w:hAnsi="Arial" w:cs="Arial"/>
          <w:w w:val="82"/>
          <w:sz w:val="20"/>
          <w:szCs w:val="20"/>
        </w:rPr>
        <w:t>,</w:t>
      </w:r>
      <w:r w:rsidRPr="00A26DDA">
        <w:rPr>
          <w:rFonts w:ascii="Arial" w:eastAsia="Arial" w:hAnsi="Arial" w:cs="Arial"/>
          <w:sz w:val="20"/>
          <w:szCs w:val="20"/>
        </w:rPr>
        <w:t xml:space="preserve"> </w:t>
      </w:r>
      <w:r w:rsidRPr="00A26DDA">
        <w:rPr>
          <w:rFonts w:ascii="Arial" w:eastAsia="Arial" w:hAnsi="Arial" w:cs="Arial"/>
          <w:w w:val="82"/>
          <w:sz w:val="20"/>
          <w:szCs w:val="20"/>
        </w:rPr>
        <w:t>в</w:t>
      </w:r>
      <w:r w:rsidRPr="00A26DDA">
        <w:rPr>
          <w:rFonts w:ascii="Arial" w:eastAsia="Arial" w:hAnsi="Arial" w:cs="Arial"/>
          <w:sz w:val="20"/>
          <w:szCs w:val="20"/>
        </w:rPr>
        <w:t xml:space="preserve"> </w:t>
      </w:r>
      <w:r w:rsidRPr="00A26DDA">
        <w:rPr>
          <w:rFonts w:ascii="Arial" w:eastAsia="Arial" w:hAnsi="Arial" w:cs="Arial"/>
          <w:spacing w:val="-1"/>
          <w:w w:val="82"/>
          <w:sz w:val="20"/>
          <w:szCs w:val="20"/>
        </w:rPr>
        <w:t>т</w:t>
      </w:r>
      <w:r w:rsidRPr="00A26DDA">
        <w:rPr>
          <w:rFonts w:ascii="Arial" w:eastAsia="Arial" w:hAnsi="Arial" w:cs="Arial"/>
          <w:w w:val="82"/>
          <w:sz w:val="20"/>
          <w:szCs w:val="20"/>
        </w:rPr>
        <w:t>.</w:t>
      </w:r>
      <w:r w:rsidRPr="00A26DDA">
        <w:rPr>
          <w:rFonts w:ascii="Arial" w:eastAsia="Arial" w:hAnsi="Arial" w:cs="Arial"/>
          <w:sz w:val="20"/>
          <w:szCs w:val="20"/>
        </w:rPr>
        <w:t xml:space="preserve"> </w:t>
      </w:r>
      <w:r w:rsidRPr="00A26DDA">
        <w:rPr>
          <w:rFonts w:ascii="Arial" w:eastAsia="Arial" w:hAnsi="Arial" w:cs="Arial"/>
          <w:spacing w:val="-1"/>
          <w:w w:val="82"/>
          <w:sz w:val="20"/>
          <w:szCs w:val="20"/>
        </w:rPr>
        <w:t>ч</w:t>
      </w:r>
      <w:r w:rsidRPr="00A26DDA">
        <w:rPr>
          <w:rFonts w:ascii="Arial" w:eastAsia="Arial" w:hAnsi="Arial" w:cs="Arial"/>
          <w:w w:val="82"/>
          <w:sz w:val="20"/>
          <w:szCs w:val="20"/>
        </w:rPr>
        <w:t>.</w:t>
      </w:r>
      <w:r w:rsidRPr="00A26DDA">
        <w:rPr>
          <w:rFonts w:ascii="Arial" w:eastAsia="Arial" w:hAnsi="Arial" w:cs="Arial"/>
          <w:spacing w:val="2"/>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с</w:t>
      </w:r>
      <w:r w:rsidRPr="00A26DDA">
        <w:rPr>
          <w:rFonts w:ascii="Arial" w:eastAsia="Arial" w:hAnsi="Arial" w:cs="Arial"/>
          <w:spacing w:val="-1"/>
          <w:w w:val="82"/>
          <w:sz w:val="20"/>
          <w:szCs w:val="20"/>
        </w:rPr>
        <w:t>п</w:t>
      </w:r>
      <w:r w:rsidRPr="00A26DDA">
        <w:rPr>
          <w:rFonts w:ascii="Arial" w:eastAsia="Arial" w:hAnsi="Arial" w:cs="Arial"/>
          <w:spacing w:val="-2"/>
          <w:w w:val="82"/>
          <w:sz w:val="20"/>
          <w:szCs w:val="20"/>
        </w:rPr>
        <w:t>е</w:t>
      </w:r>
      <w:r w:rsidRPr="00A26DDA">
        <w:rPr>
          <w:rFonts w:ascii="Arial" w:eastAsia="Arial" w:hAnsi="Arial" w:cs="Arial"/>
          <w:spacing w:val="-1"/>
          <w:w w:val="82"/>
          <w:sz w:val="20"/>
          <w:szCs w:val="20"/>
        </w:rPr>
        <w:t>ч</w:t>
      </w:r>
      <w:r w:rsidRPr="00A26DDA">
        <w:rPr>
          <w:rFonts w:ascii="Arial" w:eastAsia="Arial" w:hAnsi="Arial" w:cs="Arial"/>
          <w:spacing w:val="-2"/>
          <w:w w:val="82"/>
          <w:sz w:val="20"/>
          <w:szCs w:val="20"/>
        </w:rPr>
        <w:t>ит</w:t>
      </w:r>
      <w:r w:rsidRPr="00A26DDA">
        <w:rPr>
          <w:rFonts w:ascii="Arial" w:eastAsia="Arial" w:hAnsi="Arial" w:cs="Arial"/>
          <w:w w:val="82"/>
          <w:sz w:val="20"/>
          <w:szCs w:val="20"/>
        </w:rPr>
        <w:t>ь</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е</w:t>
      </w:r>
      <w:r w:rsidRPr="00A26DDA">
        <w:rPr>
          <w:rFonts w:ascii="Arial" w:eastAsia="Arial" w:hAnsi="Arial" w:cs="Arial"/>
          <w:spacing w:val="-5"/>
          <w:w w:val="82"/>
          <w:sz w:val="20"/>
          <w:szCs w:val="20"/>
        </w:rPr>
        <w:t>д</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е</w:t>
      </w:r>
      <w:r w:rsidRPr="00A26DDA">
        <w:rPr>
          <w:rFonts w:ascii="Arial" w:eastAsia="Arial" w:hAnsi="Arial" w:cs="Arial"/>
          <w:spacing w:val="92"/>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spacing w:val="-4"/>
          <w:w w:val="82"/>
          <w:sz w:val="20"/>
          <w:szCs w:val="20"/>
        </w:rPr>
        <w:t>е</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б</w:t>
      </w:r>
      <w:r w:rsidRPr="00A26DDA">
        <w:rPr>
          <w:rFonts w:ascii="Arial" w:eastAsia="Arial" w:hAnsi="Arial" w:cs="Arial"/>
          <w:spacing w:val="-4"/>
          <w:w w:val="82"/>
          <w:sz w:val="20"/>
          <w:szCs w:val="20"/>
        </w:rPr>
        <w:t>х</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д</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м</w:t>
      </w:r>
      <w:r w:rsidRPr="00A26DDA">
        <w:rPr>
          <w:rFonts w:ascii="Arial" w:eastAsia="Arial" w:hAnsi="Arial" w:cs="Arial"/>
          <w:spacing w:val="-2"/>
          <w:w w:val="85"/>
          <w:sz w:val="20"/>
          <w:szCs w:val="20"/>
        </w:rPr>
        <w:t>ы</w:t>
      </w:r>
      <w:r w:rsidRPr="00A26DDA">
        <w:rPr>
          <w:rFonts w:ascii="Arial" w:eastAsia="Arial" w:hAnsi="Arial" w:cs="Arial"/>
          <w:w w:val="82"/>
          <w:sz w:val="20"/>
          <w:szCs w:val="20"/>
        </w:rPr>
        <w:t>х</w:t>
      </w:r>
      <w:r w:rsidRPr="00A26DDA">
        <w:rPr>
          <w:rFonts w:ascii="Arial" w:eastAsia="Arial" w:hAnsi="Arial" w:cs="Arial"/>
          <w:spacing w:val="90"/>
          <w:sz w:val="20"/>
          <w:szCs w:val="20"/>
        </w:rPr>
        <w:t xml:space="preserve"> </w:t>
      </w:r>
      <w:r w:rsidRPr="00A26DDA">
        <w:rPr>
          <w:rFonts w:ascii="Arial" w:eastAsia="Arial" w:hAnsi="Arial" w:cs="Arial"/>
          <w:w w:val="82"/>
          <w:sz w:val="20"/>
          <w:szCs w:val="20"/>
        </w:rPr>
        <w:t>р</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б</w:t>
      </w:r>
      <w:r w:rsidRPr="00A26DDA">
        <w:rPr>
          <w:rFonts w:ascii="Arial" w:eastAsia="Arial" w:hAnsi="Arial" w:cs="Arial"/>
          <w:spacing w:val="-2"/>
          <w:w w:val="82"/>
          <w:sz w:val="20"/>
          <w:szCs w:val="20"/>
        </w:rPr>
        <w:t>о</w:t>
      </w:r>
      <w:r w:rsidRPr="00A26DDA">
        <w:rPr>
          <w:rFonts w:ascii="Arial" w:eastAsia="Arial" w:hAnsi="Arial" w:cs="Arial"/>
          <w:w w:val="82"/>
          <w:sz w:val="20"/>
          <w:szCs w:val="20"/>
        </w:rPr>
        <w:t>т</w:t>
      </w:r>
      <w:r w:rsidRPr="00A26DDA">
        <w:rPr>
          <w:rFonts w:ascii="Arial" w:eastAsia="Arial" w:hAnsi="Arial" w:cs="Arial"/>
          <w:spacing w:val="91"/>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w w:val="82"/>
          <w:sz w:val="20"/>
          <w:szCs w:val="20"/>
        </w:rPr>
        <w:t>а</w:t>
      </w:r>
      <w:r w:rsidRPr="00A26DDA">
        <w:rPr>
          <w:rFonts w:ascii="Arial" w:eastAsia="Arial" w:hAnsi="Arial" w:cs="Arial"/>
          <w:spacing w:val="90"/>
          <w:sz w:val="20"/>
          <w:szCs w:val="20"/>
        </w:rPr>
        <w:t xml:space="preserve"> </w:t>
      </w:r>
      <w:r w:rsidRPr="00A26DDA">
        <w:rPr>
          <w:rFonts w:ascii="Arial" w:eastAsia="Arial" w:hAnsi="Arial" w:cs="Arial"/>
          <w:w w:val="82"/>
          <w:sz w:val="20"/>
          <w:szCs w:val="20"/>
        </w:rPr>
        <w:t>П</w:t>
      </w:r>
      <w:r w:rsidRPr="00A26DDA">
        <w:rPr>
          <w:rFonts w:ascii="Arial" w:eastAsia="Arial" w:hAnsi="Arial" w:cs="Arial"/>
          <w:spacing w:val="-2"/>
          <w:w w:val="82"/>
          <w:sz w:val="20"/>
          <w:szCs w:val="20"/>
        </w:rPr>
        <w:t>ользо</w:t>
      </w:r>
      <w:r w:rsidRPr="00A26DDA">
        <w:rPr>
          <w:rFonts w:ascii="Arial" w:eastAsia="Arial" w:hAnsi="Arial" w:cs="Arial"/>
          <w:spacing w:val="-5"/>
          <w:w w:val="82"/>
          <w:sz w:val="20"/>
          <w:szCs w:val="20"/>
        </w:rPr>
        <w:t>в</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л</w:t>
      </w:r>
      <w:r w:rsidRPr="00A26DDA">
        <w:rPr>
          <w:rFonts w:ascii="Arial" w:eastAsia="Arial" w:hAnsi="Arial" w:cs="Arial"/>
          <w:spacing w:val="-1"/>
          <w:w w:val="82"/>
          <w:sz w:val="20"/>
          <w:szCs w:val="20"/>
        </w:rPr>
        <w:t>ь</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к</w:t>
      </w:r>
      <w:r w:rsidRPr="00A26DDA">
        <w:rPr>
          <w:rFonts w:ascii="Arial" w:eastAsia="Arial" w:hAnsi="Arial" w:cs="Arial"/>
          <w:spacing w:val="-1"/>
          <w:w w:val="82"/>
          <w:sz w:val="20"/>
          <w:szCs w:val="20"/>
        </w:rPr>
        <w:t>о</w:t>
      </w:r>
      <w:r w:rsidRPr="00A26DDA">
        <w:rPr>
          <w:rFonts w:ascii="Arial" w:eastAsia="Arial" w:hAnsi="Arial" w:cs="Arial"/>
          <w:w w:val="82"/>
          <w:sz w:val="20"/>
          <w:szCs w:val="20"/>
        </w:rPr>
        <w:t>м</w:t>
      </w:r>
      <w:r w:rsidRPr="00A26DDA">
        <w:rPr>
          <w:rFonts w:ascii="Arial" w:eastAsia="Arial" w:hAnsi="Arial" w:cs="Arial"/>
          <w:spacing w:val="91"/>
          <w:sz w:val="20"/>
          <w:szCs w:val="20"/>
        </w:rPr>
        <w:t xml:space="preserve"> </w:t>
      </w:r>
      <w:r w:rsidRPr="00A26DDA">
        <w:rPr>
          <w:rFonts w:ascii="Arial" w:eastAsia="Arial" w:hAnsi="Arial" w:cs="Arial"/>
          <w:spacing w:val="-2"/>
          <w:w w:val="82"/>
          <w:sz w:val="20"/>
          <w:szCs w:val="20"/>
        </w:rPr>
        <w:t>(</w:t>
      </w:r>
      <w:r w:rsidRPr="00A26DDA">
        <w:rPr>
          <w:rFonts w:ascii="Arial" w:eastAsia="Arial" w:hAnsi="Arial" w:cs="Arial"/>
          <w:spacing w:val="-1"/>
          <w:w w:val="82"/>
          <w:sz w:val="20"/>
          <w:szCs w:val="20"/>
        </w:rPr>
        <w:t>о</w:t>
      </w:r>
      <w:r w:rsidRPr="00A26DDA">
        <w:rPr>
          <w:rFonts w:ascii="Arial" w:eastAsia="Arial" w:hAnsi="Arial" w:cs="Arial"/>
          <w:spacing w:val="-5"/>
          <w:w w:val="82"/>
          <w:sz w:val="20"/>
          <w:szCs w:val="20"/>
        </w:rPr>
        <w:t>к</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е</w:t>
      </w:r>
      <w:r w:rsidRPr="00A26DDA">
        <w:rPr>
          <w:rFonts w:ascii="Arial" w:eastAsia="Arial" w:hAnsi="Arial" w:cs="Arial"/>
          <w:spacing w:val="-1"/>
          <w:w w:val="82"/>
          <w:sz w:val="20"/>
          <w:szCs w:val="20"/>
        </w:rPr>
        <w:t>ч</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о</w:t>
      </w:r>
      <w:r w:rsidRPr="00A26DDA">
        <w:rPr>
          <w:rFonts w:ascii="Arial" w:eastAsia="Arial" w:hAnsi="Arial" w:cs="Arial"/>
          <w:spacing w:val="-1"/>
          <w:w w:val="82"/>
          <w:sz w:val="20"/>
          <w:szCs w:val="20"/>
        </w:rPr>
        <w:t>м</w:t>
      </w:r>
      <w:r w:rsidRPr="00A26DDA">
        <w:rPr>
          <w:rFonts w:ascii="Arial" w:eastAsia="Arial" w:hAnsi="Arial" w:cs="Arial"/>
          <w:w w:val="82"/>
          <w:sz w:val="20"/>
          <w:szCs w:val="20"/>
        </w:rPr>
        <w:t>)</w:t>
      </w:r>
      <w:r w:rsidRPr="00A26DDA">
        <w:rPr>
          <w:rFonts w:ascii="Arial" w:eastAsia="Arial" w:hAnsi="Arial" w:cs="Arial"/>
          <w:spacing w:val="90"/>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6"/>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р</w:t>
      </w:r>
      <w:r w:rsidRPr="00A26DDA">
        <w:rPr>
          <w:rFonts w:ascii="Arial" w:eastAsia="Arial" w:hAnsi="Arial" w:cs="Arial"/>
          <w:spacing w:val="-3"/>
          <w:w w:val="82"/>
          <w:sz w:val="20"/>
          <w:szCs w:val="20"/>
        </w:rPr>
        <w:t>уд</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и</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2"/>
          <w:w w:val="82"/>
          <w:sz w:val="20"/>
          <w:szCs w:val="20"/>
        </w:rPr>
        <w:t>та</w:t>
      </w:r>
      <w:r w:rsidRPr="00A26DDA">
        <w:rPr>
          <w:rFonts w:ascii="Arial" w:eastAsia="Arial" w:hAnsi="Arial" w:cs="Arial"/>
          <w:w w:val="82"/>
          <w:sz w:val="20"/>
          <w:szCs w:val="20"/>
        </w:rPr>
        <w:t>;</w:t>
      </w:r>
      <w:r w:rsidRPr="00A26DDA">
        <w:rPr>
          <w:rFonts w:ascii="Arial" w:eastAsia="Arial" w:hAnsi="Arial" w:cs="Arial"/>
          <w:spacing w:val="74"/>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с</w:t>
      </w:r>
      <w:r w:rsidRPr="00A26DDA">
        <w:rPr>
          <w:rFonts w:ascii="Arial" w:eastAsia="Arial" w:hAnsi="Arial" w:cs="Arial"/>
          <w:spacing w:val="-1"/>
          <w:w w:val="82"/>
          <w:sz w:val="20"/>
          <w:szCs w:val="20"/>
        </w:rPr>
        <w:t>п</w:t>
      </w:r>
      <w:r w:rsidRPr="00A26DDA">
        <w:rPr>
          <w:rFonts w:ascii="Arial" w:eastAsia="Arial" w:hAnsi="Arial" w:cs="Arial"/>
          <w:spacing w:val="-2"/>
          <w:w w:val="82"/>
          <w:sz w:val="20"/>
          <w:szCs w:val="20"/>
        </w:rPr>
        <w:t>е</w:t>
      </w:r>
      <w:r w:rsidRPr="00A26DDA">
        <w:rPr>
          <w:rFonts w:ascii="Arial" w:eastAsia="Arial" w:hAnsi="Arial" w:cs="Arial"/>
          <w:spacing w:val="-1"/>
          <w:w w:val="82"/>
          <w:sz w:val="20"/>
          <w:szCs w:val="20"/>
        </w:rPr>
        <w:t>ч</w:t>
      </w:r>
      <w:r w:rsidRPr="00A26DDA">
        <w:rPr>
          <w:rFonts w:ascii="Arial" w:eastAsia="Arial" w:hAnsi="Arial" w:cs="Arial"/>
          <w:spacing w:val="-2"/>
          <w:w w:val="82"/>
          <w:sz w:val="20"/>
          <w:szCs w:val="20"/>
        </w:rPr>
        <w:t>ит</w:t>
      </w:r>
      <w:r w:rsidRPr="00A26DDA">
        <w:rPr>
          <w:rFonts w:ascii="Arial" w:eastAsia="Arial" w:hAnsi="Arial" w:cs="Arial"/>
          <w:w w:val="82"/>
          <w:sz w:val="20"/>
          <w:szCs w:val="20"/>
        </w:rPr>
        <w:t>ь</w:t>
      </w:r>
      <w:r w:rsidRPr="00A26DDA">
        <w:rPr>
          <w:rFonts w:ascii="Arial" w:eastAsia="Arial" w:hAnsi="Arial" w:cs="Arial"/>
          <w:spacing w:val="75"/>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ст</w:t>
      </w:r>
      <w:r w:rsidRPr="00A26DDA">
        <w:rPr>
          <w:rFonts w:ascii="Arial" w:eastAsia="Arial" w:hAnsi="Arial" w:cs="Arial"/>
          <w:spacing w:val="-4"/>
          <w:w w:val="82"/>
          <w:sz w:val="20"/>
          <w:szCs w:val="20"/>
        </w:rPr>
        <w:t>у</w:t>
      </w:r>
      <w:r w:rsidRPr="00A26DDA">
        <w:rPr>
          <w:rFonts w:ascii="Arial" w:eastAsia="Arial" w:hAnsi="Arial" w:cs="Arial"/>
          <w:w w:val="82"/>
          <w:sz w:val="20"/>
          <w:szCs w:val="20"/>
        </w:rPr>
        <w:t>п</w:t>
      </w:r>
      <w:r w:rsidRPr="00A26DDA">
        <w:rPr>
          <w:rFonts w:ascii="Arial" w:eastAsia="Arial" w:hAnsi="Arial" w:cs="Arial"/>
          <w:spacing w:val="75"/>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т</w:t>
      </w:r>
      <w:r w:rsidRPr="00A26DDA">
        <w:rPr>
          <w:rFonts w:ascii="Arial" w:eastAsia="Arial" w:hAnsi="Arial" w:cs="Arial"/>
          <w:spacing w:val="-2"/>
          <w:w w:val="82"/>
          <w:sz w:val="20"/>
          <w:szCs w:val="20"/>
        </w:rPr>
        <w:t>р</w:t>
      </w:r>
      <w:r w:rsidRPr="00A26DDA">
        <w:rPr>
          <w:rFonts w:ascii="Arial" w:eastAsia="Arial" w:hAnsi="Arial" w:cs="Arial"/>
          <w:spacing w:val="-3"/>
          <w:w w:val="82"/>
          <w:sz w:val="20"/>
          <w:szCs w:val="20"/>
        </w:rPr>
        <w:t>у</w:t>
      </w:r>
      <w:r w:rsidRPr="00A26DDA">
        <w:rPr>
          <w:rFonts w:ascii="Arial" w:eastAsia="Arial" w:hAnsi="Arial" w:cs="Arial"/>
          <w:spacing w:val="-2"/>
          <w:w w:val="82"/>
          <w:sz w:val="20"/>
          <w:szCs w:val="20"/>
        </w:rPr>
        <w:t>д</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w:t>
      </w:r>
      <w:r w:rsidRPr="00A26DDA">
        <w:rPr>
          <w:rFonts w:ascii="Arial" w:eastAsia="Arial" w:hAnsi="Arial" w:cs="Arial"/>
          <w:spacing w:val="-3"/>
          <w:w w:val="82"/>
          <w:sz w:val="20"/>
          <w:szCs w:val="20"/>
        </w:rPr>
        <w:t>к</w:t>
      </w:r>
      <w:r w:rsidRPr="00A26DDA">
        <w:rPr>
          <w:rFonts w:ascii="Arial" w:eastAsia="Arial" w:hAnsi="Arial" w:cs="Arial"/>
          <w:spacing w:val="-1"/>
          <w:w w:val="82"/>
          <w:sz w:val="20"/>
          <w:szCs w:val="20"/>
        </w:rPr>
        <w:t>а</w:t>
      </w:r>
      <w:r w:rsidRPr="00A26DDA">
        <w:rPr>
          <w:rFonts w:ascii="Arial" w:eastAsia="Arial" w:hAnsi="Arial" w:cs="Arial"/>
          <w:w w:val="82"/>
          <w:sz w:val="20"/>
          <w:szCs w:val="20"/>
        </w:rPr>
        <w:t>м</w:t>
      </w:r>
      <w:r w:rsidRPr="00A26DDA">
        <w:rPr>
          <w:rFonts w:ascii="Arial" w:eastAsia="Arial" w:hAnsi="Arial" w:cs="Arial"/>
          <w:spacing w:val="75"/>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п</w:t>
      </w:r>
      <w:r w:rsidRPr="00A26DDA">
        <w:rPr>
          <w:rFonts w:ascii="Arial" w:eastAsia="Arial" w:hAnsi="Arial" w:cs="Arial"/>
          <w:spacing w:val="-3"/>
          <w:w w:val="82"/>
          <w:sz w:val="20"/>
          <w:szCs w:val="20"/>
        </w:rPr>
        <w:t>е</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то</w:t>
      </w:r>
      <w:r w:rsidRPr="00A26DDA">
        <w:rPr>
          <w:rFonts w:ascii="Arial" w:eastAsia="Arial" w:hAnsi="Arial" w:cs="Arial"/>
          <w:spacing w:val="-2"/>
          <w:w w:val="82"/>
          <w:sz w:val="20"/>
          <w:szCs w:val="20"/>
        </w:rPr>
        <w:t>р</w:t>
      </w:r>
      <w:r w:rsidRPr="00A26DDA">
        <w:rPr>
          <w:rFonts w:ascii="Arial" w:eastAsia="Arial" w:hAnsi="Arial" w:cs="Arial"/>
          <w:w w:val="82"/>
          <w:sz w:val="20"/>
          <w:szCs w:val="20"/>
        </w:rPr>
        <w:t>а</w:t>
      </w:r>
      <w:r w:rsidRPr="00A26DDA">
        <w:rPr>
          <w:rFonts w:ascii="Arial" w:eastAsia="Arial" w:hAnsi="Arial" w:cs="Arial"/>
          <w:spacing w:val="76"/>
          <w:sz w:val="20"/>
          <w:szCs w:val="20"/>
        </w:rPr>
        <w:t xml:space="preserve"> </w:t>
      </w:r>
      <w:r w:rsidRPr="00A26DDA">
        <w:rPr>
          <w:rFonts w:ascii="Arial" w:eastAsia="Arial" w:hAnsi="Arial" w:cs="Arial"/>
          <w:spacing w:val="-3"/>
          <w:w w:val="82"/>
          <w:sz w:val="20"/>
          <w:szCs w:val="20"/>
        </w:rPr>
        <w:t>св</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з</w:t>
      </w:r>
      <w:r w:rsidRPr="00A26DDA">
        <w:rPr>
          <w:rFonts w:ascii="Arial" w:eastAsia="Arial" w:hAnsi="Arial" w:cs="Arial"/>
          <w:w w:val="82"/>
          <w:sz w:val="20"/>
          <w:szCs w:val="20"/>
        </w:rPr>
        <w:t>и</w:t>
      </w:r>
      <w:r w:rsidRPr="00A26DDA">
        <w:rPr>
          <w:rFonts w:ascii="Arial" w:eastAsia="Arial" w:hAnsi="Arial" w:cs="Arial"/>
          <w:spacing w:val="75"/>
          <w:sz w:val="20"/>
          <w:szCs w:val="20"/>
        </w:rPr>
        <w:t xml:space="preserve"> </w:t>
      </w:r>
      <w:r w:rsidRPr="00A26DDA">
        <w:rPr>
          <w:rFonts w:ascii="Arial" w:eastAsia="Arial" w:hAnsi="Arial" w:cs="Arial"/>
          <w:spacing w:val="-1"/>
          <w:w w:val="82"/>
          <w:sz w:val="20"/>
          <w:szCs w:val="20"/>
        </w:rPr>
        <w:t>д</w:t>
      </w:r>
      <w:r w:rsidRPr="00A26DDA">
        <w:rPr>
          <w:rFonts w:ascii="Arial" w:eastAsia="Arial" w:hAnsi="Arial" w:cs="Arial"/>
          <w:spacing w:val="-3"/>
          <w:w w:val="82"/>
          <w:sz w:val="20"/>
          <w:szCs w:val="20"/>
        </w:rPr>
        <w:t>л</w:t>
      </w:r>
      <w:r w:rsidRPr="00A26DDA">
        <w:rPr>
          <w:rFonts w:ascii="Arial" w:eastAsia="Arial" w:hAnsi="Arial" w:cs="Arial"/>
          <w:w w:val="82"/>
          <w:sz w:val="20"/>
          <w:szCs w:val="20"/>
        </w:rPr>
        <w:t>я</w:t>
      </w:r>
      <w:r w:rsidRPr="00A26DDA">
        <w:rPr>
          <w:rFonts w:ascii="Arial" w:eastAsia="Arial" w:hAnsi="Arial" w:cs="Arial"/>
          <w:spacing w:val="75"/>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3"/>
          <w:w w:val="82"/>
          <w:sz w:val="20"/>
          <w:szCs w:val="20"/>
        </w:rPr>
        <w:t>к</w:t>
      </w:r>
      <w:r w:rsidRPr="00A26DDA">
        <w:rPr>
          <w:rFonts w:ascii="Arial" w:eastAsia="Arial" w:hAnsi="Arial" w:cs="Arial"/>
          <w:spacing w:val="-1"/>
          <w:w w:val="82"/>
          <w:sz w:val="20"/>
          <w:szCs w:val="20"/>
        </w:rPr>
        <w:t>а</w:t>
      </w:r>
      <w:r w:rsidRPr="00A26DDA">
        <w:rPr>
          <w:rFonts w:ascii="Arial" w:eastAsia="Arial" w:hAnsi="Arial" w:cs="Arial"/>
          <w:spacing w:val="-5"/>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я</w:t>
      </w:r>
      <w:r w:rsidRPr="00A26DDA">
        <w:rPr>
          <w:rFonts w:ascii="Arial" w:eastAsia="Arial" w:hAnsi="Arial" w:cs="Arial"/>
          <w:spacing w:val="75"/>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г</w:t>
      </w:r>
      <w:r w:rsidRPr="00A26DDA">
        <w:rPr>
          <w:rFonts w:ascii="Arial" w:eastAsia="Arial" w:hAnsi="Arial" w:cs="Arial"/>
          <w:w w:val="82"/>
          <w:sz w:val="20"/>
          <w:szCs w:val="20"/>
        </w:rPr>
        <w:t>,</w:t>
      </w:r>
      <w:r w:rsidRPr="00A26DDA">
        <w:rPr>
          <w:rFonts w:ascii="Arial" w:eastAsia="Arial" w:hAnsi="Arial" w:cs="Arial"/>
          <w:sz w:val="20"/>
          <w:szCs w:val="20"/>
        </w:rPr>
        <w:t xml:space="preserve"> </w:t>
      </w:r>
      <w:r w:rsidRPr="00A26DDA">
        <w:rPr>
          <w:rFonts w:ascii="Arial" w:eastAsia="Arial" w:hAnsi="Arial" w:cs="Arial"/>
          <w:spacing w:val="-3"/>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тр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w:t>
      </w:r>
      <w:r w:rsidRPr="00A26DDA">
        <w:rPr>
          <w:rFonts w:ascii="Arial" w:eastAsia="Arial" w:hAnsi="Arial" w:cs="Arial"/>
          <w:w w:val="82"/>
          <w:sz w:val="20"/>
          <w:szCs w:val="20"/>
        </w:rPr>
        <w:t>я</w:t>
      </w:r>
      <w:r w:rsidRPr="00A26DDA">
        <w:rPr>
          <w:rFonts w:ascii="Arial" w:eastAsia="Arial" w:hAnsi="Arial" w:cs="Arial"/>
          <w:spacing w:val="24"/>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л</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до</w:t>
      </w:r>
      <w:r w:rsidRPr="00A26DDA">
        <w:rPr>
          <w:rFonts w:ascii="Arial" w:eastAsia="Arial" w:hAnsi="Arial" w:cs="Arial"/>
          <w:w w:val="82"/>
          <w:sz w:val="20"/>
          <w:szCs w:val="20"/>
        </w:rPr>
        <w:t>к</w:t>
      </w:r>
      <w:r w:rsidRPr="00A26DDA">
        <w:rPr>
          <w:rFonts w:ascii="Arial" w:eastAsia="Arial" w:hAnsi="Arial" w:cs="Arial"/>
          <w:spacing w:val="25"/>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25"/>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и</w:t>
      </w:r>
      <w:r w:rsidRPr="00A26DDA">
        <w:rPr>
          <w:rFonts w:ascii="Arial" w:eastAsia="Arial" w:hAnsi="Arial" w:cs="Arial"/>
          <w:spacing w:val="-3"/>
          <w:w w:val="82"/>
          <w:sz w:val="20"/>
          <w:szCs w:val="20"/>
        </w:rPr>
        <w:t>с</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р</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вн</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те</w:t>
      </w:r>
      <w:r w:rsidRPr="00A26DDA">
        <w:rPr>
          <w:rFonts w:ascii="Arial" w:eastAsia="Arial" w:hAnsi="Arial" w:cs="Arial"/>
          <w:w w:val="82"/>
          <w:sz w:val="20"/>
          <w:szCs w:val="20"/>
        </w:rPr>
        <w:t>й</w:t>
      </w:r>
      <w:r w:rsidRPr="00A26DDA">
        <w:rPr>
          <w:rFonts w:ascii="Arial" w:eastAsia="Arial" w:hAnsi="Arial" w:cs="Arial"/>
          <w:spacing w:val="26"/>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24"/>
          <w:sz w:val="20"/>
          <w:szCs w:val="20"/>
        </w:rPr>
        <w:t xml:space="preserve"> </w:t>
      </w:r>
      <w:r w:rsidRPr="00A26DDA">
        <w:rPr>
          <w:rFonts w:ascii="Arial" w:eastAsia="Arial" w:hAnsi="Arial" w:cs="Arial"/>
          <w:spacing w:val="-2"/>
          <w:w w:val="82"/>
          <w:sz w:val="20"/>
          <w:szCs w:val="20"/>
        </w:rPr>
        <w:t>со</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тв</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тст</w:t>
      </w:r>
      <w:r w:rsidRPr="00A26DDA">
        <w:rPr>
          <w:rFonts w:ascii="Arial" w:eastAsia="Arial" w:hAnsi="Arial" w:cs="Arial"/>
          <w:spacing w:val="-2"/>
          <w:w w:val="82"/>
          <w:sz w:val="20"/>
          <w:szCs w:val="20"/>
        </w:rPr>
        <w:t>ви</w:t>
      </w:r>
      <w:r w:rsidRPr="00A26DDA">
        <w:rPr>
          <w:rFonts w:ascii="Arial" w:eastAsia="Arial" w:hAnsi="Arial" w:cs="Arial"/>
          <w:w w:val="82"/>
          <w:sz w:val="20"/>
          <w:szCs w:val="20"/>
        </w:rPr>
        <w:t>и</w:t>
      </w:r>
      <w:r w:rsidRPr="00A26DDA">
        <w:rPr>
          <w:rFonts w:ascii="Arial" w:eastAsia="Arial" w:hAnsi="Arial" w:cs="Arial"/>
          <w:spacing w:val="25"/>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26"/>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2"/>
          <w:w w:val="82"/>
          <w:sz w:val="20"/>
          <w:szCs w:val="20"/>
        </w:rPr>
        <w:t>пи</w:t>
      </w:r>
      <w:r w:rsidRPr="00A26DDA">
        <w:rPr>
          <w:rFonts w:ascii="Arial" w:eastAsia="Arial" w:hAnsi="Arial" w:cs="Arial"/>
          <w:spacing w:val="-3"/>
          <w:w w:val="82"/>
          <w:sz w:val="20"/>
          <w:szCs w:val="20"/>
        </w:rPr>
        <w:t>с</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е</w:t>
      </w:r>
      <w:r w:rsidRPr="00A26DDA">
        <w:rPr>
          <w:rFonts w:ascii="Arial" w:eastAsia="Arial" w:hAnsi="Arial" w:cs="Arial"/>
          <w:w w:val="82"/>
          <w:sz w:val="20"/>
          <w:szCs w:val="20"/>
        </w:rPr>
        <w:t>м</w:t>
      </w:r>
      <w:r w:rsidRPr="00A26DDA">
        <w:rPr>
          <w:rFonts w:ascii="Arial" w:eastAsia="Arial" w:hAnsi="Arial" w:cs="Arial"/>
          <w:spacing w:val="25"/>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4"/>
          <w:w w:val="82"/>
          <w:sz w:val="20"/>
          <w:szCs w:val="20"/>
        </w:rPr>
        <w:t>у</w:t>
      </w:r>
      <w:r w:rsidRPr="00A26DDA">
        <w:rPr>
          <w:rFonts w:ascii="Arial" w:eastAsia="Arial" w:hAnsi="Arial" w:cs="Arial"/>
          <w:w w:val="82"/>
          <w:sz w:val="20"/>
          <w:szCs w:val="20"/>
        </w:rPr>
        <w:t>г.</w:t>
      </w:r>
      <w:r w:rsidRPr="00A26DDA">
        <w:rPr>
          <w:rFonts w:ascii="Arial" w:eastAsia="Arial" w:hAnsi="Arial" w:cs="Arial"/>
          <w:spacing w:val="23"/>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26"/>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w w:val="82"/>
          <w:sz w:val="20"/>
          <w:szCs w:val="20"/>
        </w:rPr>
        <w:t>л</w:t>
      </w:r>
      <w:r w:rsidRPr="00A26DDA">
        <w:rPr>
          <w:rFonts w:ascii="Arial" w:eastAsia="Arial" w:hAnsi="Arial" w:cs="Arial"/>
          <w:spacing w:val="-4"/>
          <w:w w:val="82"/>
          <w:sz w:val="20"/>
          <w:szCs w:val="20"/>
        </w:rPr>
        <w:t>у</w:t>
      </w:r>
      <w:r w:rsidRPr="00A26DDA">
        <w:rPr>
          <w:rFonts w:ascii="Arial" w:eastAsia="Arial" w:hAnsi="Arial" w:cs="Arial"/>
          <w:spacing w:val="-1"/>
          <w:w w:val="82"/>
          <w:sz w:val="20"/>
          <w:szCs w:val="20"/>
        </w:rPr>
        <w:t>ч</w:t>
      </w:r>
      <w:r w:rsidRPr="00A26DDA">
        <w:rPr>
          <w:rFonts w:ascii="Arial" w:eastAsia="Arial" w:hAnsi="Arial" w:cs="Arial"/>
          <w:spacing w:val="-2"/>
          <w:w w:val="82"/>
          <w:sz w:val="20"/>
          <w:szCs w:val="20"/>
        </w:rPr>
        <w:t>а</w:t>
      </w:r>
      <w:r w:rsidRPr="00A26DDA">
        <w:rPr>
          <w:rFonts w:ascii="Arial" w:eastAsia="Arial" w:hAnsi="Arial" w:cs="Arial"/>
          <w:w w:val="82"/>
          <w:sz w:val="20"/>
          <w:szCs w:val="20"/>
        </w:rPr>
        <w:t>е</w:t>
      </w:r>
      <w:r w:rsidRPr="00A26DDA">
        <w:rPr>
          <w:rFonts w:ascii="Arial" w:eastAsia="Arial" w:hAnsi="Arial" w:cs="Arial"/>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ео</w:t>
      </w:r>
      <w:r w:rsidRPr="00A26DDA">
        <w:rPr>
          <w:rFonts w:ascii="Arial" w:eastAsia="Arial" w:hAnsi="Arial" w:cs="Arial"/>
          <w:spacing w:val="-4"/>
          <w:w w:val="82"/>
          <w:sz w:val="20"/>
          <w:szCs w:val="20"/>
        </w:rPr>
        <w:t>б</w:t>
      </w:r>
      <w:r w:rsidRPr="00A26DDA">
        <w:rPr>
          <w:rFonts w:ascii="Arial" w:eastAsia="Arial" w:hAnsi="Arial" w:cs="Arial"/>
          <w:spacing w:val="-3"/>
          <w:w w:val="82"/>
          <w:sz w:val="20"/>
          <w:szCs w:val="20"/>
        </w:rPr>
        <w:t>х</w:t>
      </w:r>
      <w:r w:rsidRPr="00A26DDA">
        <w:rPr>
          <w:rFonts w:ascii="Arial" w:eastAsia="Arial" w:hAnsi="Arial" w:cs="Arial"/>
          <w:spacing w:val="-2"/>
          <w:w w:val="82"/>
          <w:sz w:val="20"/>
          <w:szCs w:val="20"/>
        </w:rPr>
        <w:t>одим</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ст</w:t>
      </w:r>
      <w:r w:rsidRPr="00A26DDA">
        <w:rPr>
          <w:rFonts w:ascii="Arial" w:eastAsia="Arial" w:hAnsi="Arial" w:cs="Arial"/>
          <w:spacing w:val="33"/>
          <w:w w:val="82"/>
          <w:sz w:val="20"/>
          <w:szCs w:val="20"/>
        </w:rPr>
        <w:t>и</w:t>
      </w:r>
      <w:r w:rsidR="003331C4">
        <w:rPr>
          <w:rFonts w:ascii="Arial" w:eastAsia="Arial" w:hAnsi="Arial" w:cs="Arial"/>
          <w:spacing w:val="33"/>
          <w:w w:val="82"/>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4"/>
          <w:w w:val="82"/>
          <w:sz w:val="20"/>
          <w:szCs w:val="20"/>
        </w:rPr>
        <w:t>б</w:t>
      </w:r>
      <w:r w:rsidRPr="00A26DDA">
        <w:rPr>
          <w:rFonts w:ascii="Arial" w:eastAsia="Arial" w:hAnsi="Arial" w:cs="Arial"/>
          <w:spacing w:val="-3"/>
          <w:w w:val="82"/>
          <w:sz w:val="20"/>
          <w:szCs w:val="20"/>
        </w:rPr>
        <w:t>р</w:t>
      </w:r>
      <w:r w:rsidRPr="00A26DDA">
        <w:rPr>
          <w:rFonts w:ascii="Arial" w:eastAsia="Arial" w:hAnsi="Arial" w:cs="Arial"/>
          <w:spacing w:val="-2"/>
          <w:w w:val="82"/>
          <w:sz w:val="20"/>
          <w:szCs w:val="20"/>
        </w:rPr>
        <w:t>ащать</w:t>
      </w:r>
      <w:r w:rsidRPr="00A26DDA">
        <w:rPr>
          <w:rFonts w:ascii="Arial" w:eastAsia="Arial" w:hAnsi="Arial" w:cs="Arial"/>
          <w:spacing w:val="-3"/>
          <w:w w:val="82"/>
          <w:sz w:val="20"/>
          <w:szCs w:val="20"/>
        </w:rPr>
        <w:t>с</w:t>
      </w:r>
      <w:r w:rsidRPr="00A26DDA">
        <w:rPr>
          <w:rFonts w:ascii="Arial" w:eastAsia="Arial" w:hAnsi="Arial" w:cs="Arial"/>
          <w:spacing w:val="33"/>
          <w:w w:val="82"/>
          <w:sz w:val="20"/>
          <w:szCs w:val="20"/>
        </w:rPr>
        <w:t>я</w:t>
      </w:r>
      <w:r w:rsidR="003331C4">
        <w:rPr>
          <w:rFonts w:ascii="Arial" w:eastAsia="Arial" w:hAnsi="Arial" w:cs="Arial"/>
          <w:spacing w:val="33"/>
          <w:w w:val="82"/>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29"/>
          <w:w w:val="82"/>
          <w:sz w:val="20"/>
          <w:szCs w:val="20"/>
        </w:rPr>
        <w:t>т</w:t>
      </w:r>
      <w:r w:rsidR="003331C4">
        <w:rPr>
          <w:rFonts w:ascii="Arial" w:eastAsia="Arial" w:hAnsi="Arial" w:cs="Arial"/>
          <w:spacing w:val="29"/>
          <w:w w:val="82"/>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ег</w:t>
      </w:r>
      <w:r w:rsidRPr="00A26DDA">
        <w:rPr>
          <w:rFonts w:ascii="Arial" w:eastAsia="Arial" w:hAnsi="Arial" w:cs="Arial"/>
          <w:spacing w:val="31"/>
          <w:w w:val="82"/>
          <w:sz w:val="20"/>
          <w:szCs w:val="20"/>
        </w:rPr>
        <w:t>о</w:t>
      </w:r>
      <w:r w:rsidR="003331C4">
        <w:rPr>
          <w:rFonts w:ascii="Arial" w:eastAsia="Arial" w:hAnsi="Arial" w:cs="Arial"/>
          <w:spacing w:val="31"/>
          <w:w w:val="82"/>
          <w:sz w:val="20"/>
          <w:szCs w:val="20"/>
        </w:rPr>
        <w:t xml:space="preserve"> </w:t>
      </w:r>
      <w:r w:rsidRPr="00A26DDA">
        <w:rPr>
          <w:rFonts w:ascii="Arial" w:eastAsia="Arial" w:hAnsi="Arial" w:cs="Arial"/>
          <w:spacing w:val="-3"/>
          <w:w w:val="82"/>
          <w:sz w:val="20"/>
          <w:szCs w:val="20"/>
        </w:rPr>
        <w:t>и</w:t>
      </w:r>
      <w:r w:rsidRPr="00A26DDA">
        <w:rPr>
          <w:rFonts w:ascii="Arial" w:eastAsia="Arial" w:hAnsi="Arial" w:cs="Arial"/>
          <w:spacing w:val="-2"/>
          <w:w w:val="82"/>
          <w:sz w:val="20"/>
          <w:szCs w:val="20"/>
        </w:rPr>
        <w:t>м</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33"/>
          <w:w w:val="82"/>
          <w:sz w:val="20"/>
          <w:szCs w:val="20"/>
        </w:rPr>
        <w:t>и</w:t>
      </w:r>
      <w:r w:rsidR="003331C4">
        <w:rPr>
          <w:rFonts w:ascii="Arial" w:eastAsia="Arial" w:hAnsi="Arial" w:cs="Arial"/>
          <w:spacing w:val="33"/>
          <w:w w:val="82"/>
          <w:sz w:val="20"/>
          <w:szCs w:val="20"/>
        </w:rPr>
        <w:t xml:space="preserve"> </w:t>
      </w:r>
      <w:r w:rsidRPr="00A26DDA">
        <w:rPr>
          <w:rFonts w:ascii="Arial" w:eastAsia="Arial" w:hAnsi="Arial" w:cs="Arial"/>
          <w:spacing w:val="33"/>
          <w:w w:val="82"/>
          <w:sz w:val="20"/>
          <w:szCs w:val="20"/>
        </w:rPr>
        <w:t>в</w:t>
      </w:r>
      <w:r w:rsidR="003331C4">
        <w:rPr>
          <w:rFonts w:ascii="Arial" w:eastAsia="Arial" w:hAnsi="Arial" w:cs="Arial"/>
          <w:spacing w:val="33"/>
          <w:w w:val="82"/>
          <w:sz w:val="20"/>
          <w:szCs w:val="20"/>
        </w:rPr>
        <w:t xml:space="preserve"> </w:t>
      </w:r>
      <w:r w:rsidRPr="00A26DDA">
        <w:rPr>
          <w:rFonts w:ascii="Arial" w:eastAsia="Arial" w:hAnsi="Arial" w:cs="Arial"/>
          <w:spacing w:val="-2"/>
          <w:w w:val="82"/>
          <w:sz w:val="20"/>
          <w:szCs w:val="20"/>
        </w:rPr>
        <w:t>орг</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н</w:t>
      </w:r>
      <w:r w:rsidRPr="00A26DDA">
        <w:rPr>
          <w:rFonts w:ascii="Arial" w:eastAsia="Arial" w:hAnsi="Arial" w:cs="Arial"/>
          <w:spacing w:val="33"/>
          <w:w w:val="85"/>
          <w:sz w:val="20"/>
          <w:szCs w:val="20"/>
        </w:rPr>
        <w:t>ы</w:t>
      </w:r>
      <w:r w:rsidR="003331C4">
        <w:rPr>
          <w:rFonts w:ascii="Arial" w:eastAsia="Arial" w:hAnsi="Arial" w:cs="Arial"/>
          <w:spacing w:val="33"/>
          <w:w w:val="85"/>
          <w:sz w:val="20"/>
          <w:szCs w:val="20"/>
        </w:rPr>
        <w:t xml:space="preserve"> </w:t>
      </w:r>
      <w:r w:rsidRPr="00A26DDA">
        <w:rPr>
          <w:rFonts w:ascii="Arial" w:eastAsia="Arial" w:hAnsi="Arial" w:cs="Arial"/>
          <w:spacing w:val="-2"/>
          <w:w w:val="82"/>
          <w:sz w:val="20"/>
          <w:szCs w:val="20"/>
        </w:rPr>
        <w:t>у</w:t>
      </w:r>
      <w:r w:rsidRPr="00A26DDA">
        <w:rPr>
          <w:rFonts w:ascii="Arial" w:eastAsia="Arial" w:hAnsi="Arial" w:cs="Arial"/>
          <w:spacing w:val="-4"/>
          <w:w w:val="82"/>
          <w:sz w:val="20"/>
          <w:szCs w:val="20"/>
        </w:rPr>
        <w:t>п</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л</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w:t>
      </w:r>
      <w:r w:rsidRPr="00A26DDA">
        <w:rPr>
          <w:rFonts w:ascii="Arial" w:eastAsia="Arial" w:hAnsi="Arial" w:cs="Arial"/>
          <w:spacing w:val="31"/>
          <w:w w:val="82"/>
          <w:sz w:val="20"/>
          <w:szCs w:val="20"/>
        </w:rPr>
        <w:t>я</w:t>
      </w:r>
      <w:r w:rsidR="003331C4">
        <w:rPr>
          <w:rFonts w:ascii="Arial" w:eastAsia="Arial" w:hAnsi="Arial" w:cs="Arial"/>
          <w:spacing w:val="31"/>
          <w:w w:val="82"/>
          <w:sz w:val="20"/>
          <w:szCs w:val="20"/>
        </w:rPr>
        <w:t xml:space="preserve"> </w:t>
      </w:r>
      <w:r w:rsidRPr="00A26DDA">
        <w:rPr>
          <w:rFonts w:ascii="Arial" w:eastAsia="Arial" w:hAnsi="Arial" w:cs="Arial"/>
          <w:spacing w:val="-1"/>
          <w:w w:val="82"/>
          <w:sz w:val="20"/>
          <w:szCs w:val="20"/>
        </w:rPr>
        <w:t>м</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гок</w:t>
      </w:r>
      <w:r w:rsidRPr="00A26DDA">
        <w:rPr>
          <w:rFonts w:ascii="Arial" w:eastAsia="Arial" w:hAnsi="Arial" w:cs="Arial"/>
          <w:spacing w:val="-3"/>
          <w:w w:val="82"/>
          <w:sz w:val="20"/>
          <w:szCs w:val="20"/>
        </w:rPr>
        <w:t>в</w:t>
      </w:r>
      <w:r w:rsidRPr="00A26DDA">
        <w:rPr>
          <w:rFonts w:ascii="Arial" w:eastAsia="Arial" w:hAnsi="Arial" w:cs="Arial"/>
          <w:spacing w:val="-4"/>
          <w:w w:val="82"/>
          <w:sz w:val="20"/>
          <w:szCs w:val="20"/>
        </w:rPr>
        <w:t>а</w:t>
      </w:r>
      <w:r w:rsidRPr="00A26DDA">
        <w:rPr>
          <w:rFonts w:ascii="Arial" w:eastAsia="Arial" w:hAnsi="Arial" w:cs="Arial"/>
          <w:spacing w:val="-1"/>
          <w:w w:val="82"/>
          <w:sz w:val="20"/>
          <w:szCs w:val="20"/>
        </w:rPr>
        <w:t>р</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и</w:t>
      </w:r>
      <w:r w:rsidRPr="00A26DDA">
        <w:rPr>
          <w:rFonts w:ascii="Arial" w:eastAsia="Arial" w:hAnsi="Arial" w:cs="Arial"/>
          <w:spacing w:val="-4"/>
          <w:w w:val="82"/>
          <w:sz w:val="20"/>
          <w:szCs w:val="20"/>
        </w:rPr>
        <w:t>р</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г</w:t>
      </w:r>
      <w:r w:rsidRPr="00A26DDA">
        <w:rPr>
          <w:rFonts w:ascii="Arial" w:eastAsia="Arial" w:hAnsi="Arial" w:cs="Arial"/>
          <w:spacing w:val="34"/>
          <w:w w:val="82"/>
          <w:sz w:val="20"/>
          <w:szCs w:val="20"/>
        </w:rPr>
        <w:t>о</w:t>
      </w:r>
      <w:r w:rsidR="003331C4">
        <w:rPr>
          <w:rFonts w:ascii="Arial" w:eastAsia="Arial" w:hAnsi="Arial" w:cs="Arial"/>
          <w:spacing w:val="34"/>
          <w:w w:val="82"/>
          <w:sz w:val="20"/>
          <w:szCs w:val="20"/>
        </w:rPr>
        <w:t xml:space="preserve"> </w:t>
      </w:r>
      <w:r w:rsidRPr="00A26DDA">
        <w:rPr>
          <w:rFonts w:ascii="Arial" w:eastAsia="Arial" w:hAnsi="Arial" w:cs="Arial"/>
          <w:spacing w:val="-1"/>
          <w:w w:val="82"/>
          <w:sz w:val="20"/>
          <w:szCs w:val="20"/>
        </w:rPr>
        <w:t>жи</w:t>
      </w:r>
      <w:r w:rsidRPr="00A26DDA">
        <w:rPr>
          <w:rFonts w:ascii="Arial" w:eastAsia="Arial" w:hAnsi="Arial" w:cs="Arial"/>
          <w:spacing w:val="-5"/>
          <w:w w:val="82"/>
          <w:sz w:val="20"/>
          <w:szCs w:val="20"/>
        </w:rPr>
        <w:t>л</w:t>
      </w:r>
      <w:r w:rsidRPr="00A26DDA">
        <w:rPr>
          <w:rFonts w:ascii="Arial" w:eastAsia="Arial" w:hAnsi="Arial" w:cs="Arial"/>
          <w:spacing w:val="-2"/>
          <w:w w:val="82"/>
          <w:sz w:val="20"/>
          <w:szCs w:val="20"/>
        </w:rPr>
        <w:t>ог</w:t>
      </w:r>
      <w:r w:rsidRPr="00A26DDA">
        <w:rPr>
          <w:rFonts w:ascii="Arial" w:eastAsia="Arial" w:hAnsi="Arial" w:cs="Arial"/>
          <w:w w:val="82"/>
          <w:sz w:val="20"/>
          <w:szCs w:val="20"/>
        </w:rPr>
        <w:t>о</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м</w:t>
      </w:r>
      <w:r w:rsidRPr="00A26DDA">
        <w:rPr>
          <w:rFonts w:ascii="Arial" w:eastAsia="Arial" w:hAnsi="Arial" w:cs="Arial"/>
          <w:spacing w:val="-1"/>
          <w:w w:val="82"/>
          <w:sz w:val="20"/>
          <w:szCs w:val="20"/>
        </w:rPr>
        <w:t>а</w:t>
      </w:r>
      <w:r w:rsidRPr="00A26DDA">
        <w:rPr>
          <w:rFonts w:ascii="Arial" w:eastAsia="Arial" w:hAnsi="Arial" w:cs="Arial"/>
          <w:w w:val="82"/>
          <w:sz w:val="20"/>
          <w:szCs w:val="20"/>
        </w:rPr>
        <w:t>,</w:t>
      </w:r>
      <w:r w:rsidRPr="00A26DDA">
        <w:rPr>
          <w:rFonts w:ascii="Arial" w:eastAsia="Arial" w:hAnsi="Arial" w:cs="Arial"/>
          <w:spacing w:val="-5"/>
          <w:sz w:val="20"/>
          <w:szCs w:val="20"/>
        </w:rPr>
        <w:t xml:space="preserve"> </w:t>
      </w:r>
      <w:r w:rsidRPr="00A26DDA">
        <w:rPr>
          <w:rFonts w:ascii="Arial" w:eastAsia="Arial" w:hAnsi="Arial" w:cs="Arial"/>
          <w:spacing w:val="-2"/>
          <w:w w:val="82"/>
          <w:sz w:val="20"/>
          <w:szCs w:val="20"/>
        </w:rPr>
        <w:t>г</w:t>
      </w:r>
      <w:r w:rsidRPr="00A26DDA">
        <w:rPr>
          <w:rFonts w:ascii="Arial" w:eastAsia="Arial" w:hAnsi="Arial" w:cs="Arial"/>
          <w:spacing w:val="-3"/>
          <w:w w:val="82"/>
          <w:sz w:val="20"/>
          <w:szCs w:val="20"/>
        </w:rPr>
        <w:t>д</w:t>
      </w:r>
      <w:r w:rsidRPr="00A26DDA">
        <w:rPr>
          <w:rFonts w:ascii="Arial" w:eastAsia="Arial" w:hAnsi="Arial" w:cs="Arial"/>
          <w:w w:val="82"/>
          <w:sz w:val="20"/>
          <w:szCs w:val="20"/>
        </w:rPr>
        <w:t>е</w:t>
      </w:r>
      <w:r w:rsidRPr="00A26DDA">
        <w:rPr>
          <w:rFonts w:ascii="Arial" w:eastAsia="Arial" w:hAnsi="Arial" w:cs="Arial"/>
          <w:spacing w:val="-2"/>
          <w:sz w:val="20"/>
          <w:szCs w:val="20"/>
        </w:rPr>
        <w:t xml:space="preserve"> </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б</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нт</w:t>
      </w:r>
      <w:r w:rsidRPr="00A26DDA">
        <w:rPr>
          <w:rFonts w:ascii="Arial" w:eastAsia="Arial" w:hAnsi="Arial" w:cs="Arial"/>
          <w:w w:val="82"/>
          <w:sz w:val="20"/>
          <w:szCs w:val="20"/>
        </w:rPr>
        <w:t>у</w:t>
      </w:r>
      <w:r w:rsidRPr="00A26DDA">
        <w:rPr>
          <w:rFonts w:ascii="Arial" w:eastAsia="Arial" w:hAnsi="Arial" w:cs="Arial"/>
          <w:spacing w:val="-5"/>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2"/>
          <w:w w:val="85"/>
          <w:sz w:val="20"/>
          <w:szCs w:val="20"/>
        </w:rPr>
        <w:t>ы</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ютс</w:t>
      </w:r>
      <w:r w:rsidRPr="00A26DDA">
        <w:rPr>
          <w:rFonts w:ascii="Arial" w:eastAsia="Arial" w:hAnsi="Arial" w:cs="Arial"/>
          <w:w w:val="82"/>
          <w:sz w:val="20"/>
          <w:szCs w:val="20"/>
        </w:rPr>
        <w:t>я</w:t>
      </w:r>
      <w:r w:rsidRPr="00A26DDA">
        <w:rPr>
          <w:rFonts w:ascii="Arial" w:eastAsia="Arial" w:hAnsi="Arial" w:cs="Arial"/>
          <w:spacing w:val="-3"/>
          <w:sz w:val="20"/>
          <w:szCs w:val="20"/>
        </w:rPr>
        <w:t xml:space="preserve"> </w:t>
      </w:r>
      <w:r w:rsidRPr="00A26DDA">
        <w:rPr>
          <w:rFonts w:ascii="Arial" w:eastAsia="Arial" w:hAnsi="Arial" w:cs="Arial"/>
          <w:spacing w:val="-3"/>
          <w:w w:val="82"/>
          <w:sz w:val="20"/>
          <w:szCs w:val="20"/>
        </w:rPr>
        <w:t>Ус</w:t>
      </w:r>
      <w:r w:rsidRPr="00A26DDA">
        <w:rPr>
          <w:rFonts w:ascii="Arial" w:eastAsia="Arial" w:hAnsi="Arial" w:cs="Arial"/>
          <w:w w:val="82"/>
          <w:sz w:val="20"/>
          <w:szCs w:val="20"/>
        </w:rPr>
        <w:t>л</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г</w:t>
      </w:r>
      <w:r w:rsidRPr="00A26DDA">
        <w:rPr>
          <w:rFonts w:ascii="Arial" w:eastAsia="Arial" w:hAnsi="Arial" w:cs="Arial"/>
          <w:w w:val="82"/>
          <w:sz w:val="20"/>
          <w:szCs w:val="20"/>
        </w:rPr>
        <w:t>и,</w:t>
      </w:r>
      <w:r w:rsidRPr="00A26DDA">
        <w:rPr>
          <w:rFonts w:ascii="Arial" w:eastAsia="Arial" w:hAnsi="Arial" w:cs="Arial"/>
          <w:spacing w:val="-4"/>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3"/>
          <w:w w:val="82"/>
          <w:sz w:val="20"/>
          <w:szCs w:val="20"/>
        </w:rPr>
        <w:t>л</w:t>
      </w:r>
      <w:r w:rsidRPr="00A26DDA">
        <w:rPr>
          <w:rFonts w:ascii="Arial" w:eastAsia="Arial" w:hAnsi="Arial" w:cs="Arial"/>
          <w:w w:val="82"/>
          <w:sz w:val="20"/>
          <w:szCs w:val="20"/>
        </w:rPr>
        <w:t>я</w:t>
      </w:r>
      <w:r w:rsidRPr="00A26DDA">
        <w:rPr>
          <w:rFonts w:ascii="Arial" w:eastAsia="Arial" w:hAnsi="Arial" w:cs="Arial"/>
          <w:spacing w:val="-3"/>
          <w:sz w:val="20"/>
          <w:szCs w:val="20"/>
        </w:rPr>
        <w:t xml:space="preserve"> </w:t>
      </w:r>
      <w:r w:rsidRPr="00A26DDA">
        <w:rPr>
          <w:rFonts w:ascii="Arial" w:eastAsia="Arial" w:hAnsi="Arial" w:cs="Arial"/>
          <w:spacing w:val="-1"/>
          <w:w w:val="82"/>
          <w:sz w:val="20"/>
          <w:szCs w:val="20"/>
        </w:rPr>
        <w:t>ор</w:t>
      </w:r>
      <w:r w:rsidRPr="00A26DDA">
        <w:rPr>
          <w:rFonts w:ascii="Arial" w:eastAsia="Arial" w:hAnsi="Arial" w:cs="Arial"/>
          <w:spacing w:val="-3"/>
          <w:w w:val="82"/>
          <w:sz w:val="20"/>
          <w:szCs w:val="20"/>
        </w:rPr>
        <w:t>г</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ц</w:t>
      </w:r>
      <w:r w:rsidRPr="00A26DDA">
        <w:rPr>
          <w:rFonts w:ascii="Arial" w:eastAsia="Arial" w:hAnsi="Arial" w:cs="Arial"/>
          <w:spacing w:val="-2"/>
          <w:w w:val="82"/>
          <w:sz w:val="20"/>
          <w:szCs w:val="20"/>
        </w:rPr>
        <w:t>и</w:t>
      </w:r>
      <w:r w:rsidRPr="00A26DDA">
        <w:rPr>
          <w:rFonts w:ascii="Arial" w:eastAsia="Arial" w:hAnsi="Arial" w:cs="Arial"/>
          <w:w w:val="82"/>
          <w:sz w:val="20"/>
          <w:szCs w:val="20"/>
        </w:rPr>
        <w:t>и</w:t>
      </w:r>
      <w:r w:rsidRPr="00A26DDA">
        <w:rPr>
          <w:rFonts w:ascii="Arial" w:eastAsia="Arial" w:hAnsi="Arial" w:cs="Arial"/>
          <w:spacing w:val="-3"/>
          <w:sz w:val="20"/>
          <w:szCs w:val="20"/>
        </w:rPr>
        <w:t xml:space="preserve"> </w:t>
      </w:r>
      <w:r w:rsidRPr="00A26DDA">
        <w:rPr>
          <w:rFonts w:ascii="Arial" w:eastAsia="Arial" w:hAnsi="Arial" w:cs="Arial"/>
          <w:spacing w:val="-2"/>
          <w:w w:val="82"/>
          <w:sz w:val="20"/>
          <w:szCs w:val="20"/>
        </w:rPr>
        <w:t>до</w:t>
      </w:r>
      <w:r w:rsidRPr="00A26DDA">
        <w:rPr>
          <w:rFonts w:ascii="Arial" w:eastAsia="Arial" w:hAnsi="Arial" w:cs="Arial"/>
          <w:spacing w:val="-3"/>
          <w:w w:val="82"/>
          <w:sz w:val="20"/>
          <w:szCs w:val="20"/>
        </w:rPr>
        <w:t>ст</w:t>
      </w:r>
      <w:r w:rsidRPr="00A26DDA">
        <w:rPr>
          <w:rFonts w:ascii="Arial" w:eastAsia="Arial" w:hAnsi="Arial" w:cs="Arial"/>
          <w:spacing w:val="-4"/>
          <w:w w:val="82"/>
          <w:sz w:val="20"/>
          <w:szCs w:val="20"/>
        </w:rPr>
        <w:t>у</w:t>
      </w:r>
      <w:r w:rsidRPr="00A26DDA">
        <w:rPr>
          <w:rFonts w:ascii="Arial" w:eastAsia="Arial" w:hAnsi="Arial" w:cs="Arial"/>
          <w:spacing w:val="-1"/>
          <w:w w:val="82"/>
          <w:sz w:val="20"/>
          <w:szCs w:val="20"/>
        </w:rPr>
        <w:t>п</w:t>
      </w:r>
      <w:r w:rsidRPr="00A26DDA">
        <w:rPr>
          <w:rFonts w:ascii="Arial" w:eastAsia="Arial" w:hAnsi="Arial" w:cs="Arial"/>
          <w:w w:val="82"/>
          <w:sz w:val="20"/>
          <w:szCs w:val="20"/>
        </w:rPr>
        <w:t>а</w:t>
      </w:r>
      <w:r w:rsidRPr="00A26DDA">
        <w:rPr>
          <w:rFonts w:ascii="Arial" w:eastAsia="Arial" w:hAnsi="Arial" w:cs="Arial"/>
          <w:spacing w:val="-3"/>
          <w:sz w:val="20"/>
          <w:szCs w:val="20"/>
        </w:rPr>
        <w:t xml:space="preserve"> </w:t>
      </w:r>
      <w:r w:rsidRPr="00A26DDA">
        <w:rPr>
          <w:rFonts w:ascii="Arial" w:eastAsia="Arial" w:hAnsi="Arial" w:cs="Arial"/>
          <w:spacing w:val="-4"/>
          <w:w w:val="82"/>
          <w:sz w:val="20"/>
          <w:szCs w:val="20"/>
        </w:rPr>
        <w:t>с</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р</w:t>
      </w:r>
      <w:r w:rsidRPr="00A26DDA">
        <w:rPr>
          <w:rFonts w:ascii="Arial" w:eastAsia="Arial" w:hAnsi="Arial" w:cs="Arial"/>
          <w:spacing w:val="-3"/>
          <w:w w:val="82"/>
          <w:sz w:val="20"/>
          <w:szCs w:val="20"/>
        </w:rPr>
        <w:t>удн</w:t>
      </w:r>
      <w:r w:rsidRPr="00A26DDA">
        <w:rPr>
          <w:rFonts w:ascii="Arial" w:eastAsia="Arial" w:hAnsi="Arial" w:cs="Arial"/>
          <w:spacing w:val="-2"/>
          <w:w w:val="82"/>
          <w:sz w:val="20"/>
          <w:szCs w:val="20"/>
        </w:rPr>
        <w:t>ик</w:t>
      </w:r>
      <w:r w:rsidRPr="00A26DDA">
        <w:rPr>
          <w:rFonts w:ascii="Arial" w:eastAsia="Arial" w:hAnsi="Arial" w:cs="Arial"/>
          <w:spacing w:val="-1"/>
          <w:w w:val="82"/>
          <w:sz w:val="20"/>
          <w:szCs w:val="20"/>
        </w:rPr>
        <w:t>о</w:t>
      </w:r>
      <w:r w:rsidRPr="00A26DDA">
        <w:rPr>
          <w:rFonts w:ascii="Arial" w:eastAsia="Arial" w:hAnsi="Arial" w:cs="Arial"/>
          <w:w w:val="82"/>
          <w:sz w:val="20"/>
          <w:szCs w:val="20"/>
        </w:rPr>
        <w:t>в</w:t>
      </w:r>
      <w:r w:rsidRPr="00A26DDA">
        <w:rPr>
          <w:rFonts w:ascii="Arial" w:eastAsia="Arial" w:hAnsi="Arial" w:cs="Arial"/>
          <w:spacing w:val="-2"/>
          <w:sz w:val="20"/>
          <w:szCs w:val="20"/>
        </w:rPr>
        <w:t xml:space="preserve"> </w:t>
      </w:r>
      <w:r w:rsidRPr="00A26DDA">
        <w:rPr>
          <w:rFonts w:ascii="Arial" w:eastAsia="Arial" w:hAnsi="Arial" w:cs="Arial"/>
          <w:spacing w:val="-2"/>
          <w:w w:val="82"/>
          <w:sz w:val="20"/>
          <w:szCs w:val="20"/>
        </w:rPr>
        <w:t>Оп</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р</w:t>
      </w:r>
      <w:r w:rsidRPr="00A26DDA">
        <w:rPr>
          <w:rFonts w:ascii="Arial" w:eastAsia="Arial" w:hAnsi="Arial" w:cs="Arial"/>
          <w:w w:val="82"/>
          <w:sz w:val="20"/>
          <w:szCs w:val="20"/>
        </w:rPr>
        <w:t>а</w:t>
      </w:r>
      <w:r w:rsidRPr="00A26DDA">
        <w:rPr>
          <w:rFonts w:ascii="Arial" w:eastAsia="Arial" w:hAnsi="Arial" w:cs="Arial"/>
          <w:sz w:val="20"/>
          <w:szCs w:val="20"/>
        </w:rPr>
        <w:t xml:space="preserve"> </w:t>
      </w:r>
      <w:r w:rsidRPr="00A26DDA">
        <w:rPr>
          <w:rFonts w:ascii="Arial" w:eastAsia="Arial" w:hAnsi="Arial" w:cs="Arial"/>
          <w:spacing w:val="-3"/>
          <w:w w:val="82"/>
          <w:sz w:val="20"/>
          <w:szCs w:val="20"/>
        </w:rPr>
        <w:t>св</w:t>
      </w:r>
      <w:r w:rsidRPr="00A26DDA">
        <w:rPr>
          <w:rFonts w:ascii="Arial" w:eastAsia="Arial" w:hAnsi="Arial" w:cs="Arial"/>
          <w:spacing w:val="-2"/>
          <w:w w:val="82"/>
          <w:sz w:val="20"/>
          <w:szCs w:val="20"/>
        </w:rPr>
        <w:t>яз</w:t>
      </w:r>
      <w:r w:rsidRPr="00A26DDA">
        <w:rPr>
          <w:rFonts w:ascii="Arial" w:eastAsia="Arial" w:hAnsi="Arial" w:cs="Arial"/>
          <w:spacing w:val="31"/>
          <w:w w:val="82"/>
          <w:sz w:val="20"/>
          <w:szCs w:val="20"/>
        </w:rPr>
        <w:t>и</w:t>
      </w:r>
      <w:r w:rsidR="004A4579">
        <w:rPr>
          <w:rFonts w:ascii="Arial" w:eastAsia="Arial" w:hAnsi="Arial" w:cs="Arial"/>
          <w:spacing w:val="31"/>
          <w:w w:val="82"/>
          <w:sz w:val="20"/>
          <w:szCs w:val="20"/>
        </w:rPr>
        <w:t xml:space="preserve"> </w:t>
      </w:r>
      <w:r w:rsidRPr="00A26DDA">
        <w:rPr>
          <w:rFonts w:ascii="Arial" w:eastAsia="Arial" w:hAnsi="Arial" w:cs="Arial"/>
          <w:spacing w:val="30"/>
          <w:w w:val="82"/>
          <w:sz w:val="20"/>
          <w:szCs w:val="20"/>
        </w:rPr>
        <w:t>в</w:t>
      </w:r>
      <w:r w:rsidR="004A4579">
        <w:rPr>
          <w:rFonts w:ascii="Arial" w:eastAsia="Arial" w:hAnsi="Arial" w:cs="Arial"/>
          <w:spacing w:val="30"/>
          <w:w w:val="82"/>
          <w:sz w:val="20"/>
          <w:szCs w:val="20"/>
        </w:rPr>
        <w:t xml:space="preserve"> </w:t>
      </w:r>
      <w:r w:rsidRPr="00A26DDA">
        <w:rPr>
          <w:rFonts w:ascii="Arial" w:eastAsia="Arial" w:hAnsi="Arial" w:cs="Arial"/>
          <w:w w:val="82"/>
          <w:sz w:val="20"/>
          <w:szCs w:val="20"/>
        </w:rPr>
        <w:t>п</w:t>
      </w:r>
      <w:r w:rsidRPr="00A26DDA">
        <w:rPr>
          <w:rFonts w:ascii="Arial" w:eastAsia="Arial" w:hAnsi="Arial" w:cs="Arial"/>
          <w:spacing w:val="-2"/>
          <w:w w:val="82"/>
          <w:sz w:val="20"/>
          <w:szCs w:val="20"/>
        </w:rPr>
        <w:t>ом</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щ</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spacing w:val="31"/>
          <w:w w:val="82"/>
          <w:sz w:val="20"/>
          <w:szCs w:val="20"/>
        </w:rPr>
        <w:t>я</w:t>
      </w:r>
      <w:r w:rsidR="004A4579">
        <w:rPr>
          <w:rFonts w:ascii="Arial" w:eastAsia="Arial" w:hAnsi="Arial" w:cs="Arial"/>
          <w:spacing w:val="31"/>
          <w:w w:val="82"/>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нн</w:t>
      </w:r>
      <w:r w:rsidRPr="00A26DDA">
        <w:rPr>
          <w:rFonts w:ascii="Arial" w:eastAsia="Arial" w:hAnsi="Arial" w:cs="Arial"/>
          <w:spacing w:val="-2"/>
          <w:w w:val="82"/>
          <w:sz w:val="20"/>
          <w:szCs w:val="20"/>
        </w:rPr>
        <w:t>ог</w:t>
      </w:r>
      <w:r w:rsidRPr="00A26DDA">
        <w:rPr>
          <w:rFonts w:ascii="Arial" w:eastAsia="Arial" w:hAnsi="Arial" w:cs="Arial"/>
          <w:spacing w:val="31"/>
          <w:w w:val="82"/>
          <w:sz w:val="20"/>
          <w:szCs w:val="20"/>
        </w:rPr>
        <w:t>о</w:t>
      </w:r>
      <w:r w:rsidR="004A4579">
        <w:rPr>
          <w:rFonts w:ascii="Arial" w:eastAsia="Arial" w:hAnsi="Arial" w:cs="Arial"/>
          <w:spacing w:val="31"/>
          <w:w w:val="82"/>
          <w:sz w:val="20"/>
          <w:szCs w:val="20"/>
        </w:rPr>
        <w:t xml:space="preserve"> </w:t>
      </w:r>
      <w:r w:rsidRPr="00A26DDA">
        <w:rPr>
          <w:rFonts w:ascii="Arial" w:eastAsia="Arial" w:hAnsi="Arial" w:cs="Arial"/>
          <w:spacing w:val="-1"/>
          <w:w w:val="82"/>
          <w:sz w:val="20"/>
          <w:szCs w:val="20"/>
        </w:rPr>
        <w:t>до</w:t>
      </w:r>
      <w:r w:rsidRPr="00A26DDA">
        <w:rPr>
          <w:rFonts w:ascii="Arial" w:eastAsia="Arial" w:hAnsi="Arial" w:cs="Arial"/>
          <w:spacing w:val="-2"/>
          <w:w w:val="82"/>
          <w:sz w:val="20"/>
          <w:szCs w:val="20"/>
        </w:rPr>
        <w:t>м</w:t>
      </w:r>
      <w:r w:rsidRPr="00A26DDA">
        <w:rPr>
          <w:rFonts w:ascii="Arial" w:eastAsia="Arial" w:hAnsi="Arial" w:cs="Arial"/>
          <w:spacing w:val="31"/>
          <w:w w:val="82"/>
          <w:sz w:val="20"/>
          <w:szCs w:val="20"/>
        </w:rPr>
        <w:t>а</w:t>
      </w:r>
      <w:r w:rsidR="00446CB3">
        <w:rPr>
          <w:rFonts w:ascii="Arial" w:eastAsia="Arial" w:hAnsi="Arial" w:cs="Arial"/>
          <w:spacing w:val="31"/>
          <w:w w:val="82"/>
          <w:sz w:val="20"/>
          <w:szCs w:val="20"/>
        </w:rPr>
        <w:t xml:space="preserve"> </w:t>
      </w:r>
      <w:r w:rsidRPr="00A26DDA">
        <w:rPr>
          <w:rFonts w:ascii="Arial" w:eastAsia="Arial" w:hAnsi="Arial" w:cs="Arial"/>
          <w:spacing w:val="30"/>
          <w:w w:val="82"/>
          <w:sz w:val="20"/>
          <w:szCs w:val="20"/>
        </w:rPr>
        <w:t>с</w:t>
      </w:r>
      <w:r w:rsidR="00446CB3">
        <w:rPr>
          <w:rFonts w:ascii="Arial" w:eastAsia="Arial" w:hAnsi="Arial" w:cs="Arial"/>
          <w:spacing w:val="30"/>
          <w:w w:val="82"/>
          <w:sz w:val="20"/>
          <w:szCs w:val="20"/>
        </w:rPr>
        <w:t xml:space="preserve"> </w:t>
      </w:r>
      <w:r w:rsidRPr="00A26DDA">
        <w:rPr>
          <w:rFonts w:ascii="Arial" w:eastAsia="Arial" w:hAnsi="Arial" w:cs="Arial"/>
          <w:spacing w:val="-2"/>
          <w:w w:val="82"/>
          <w:sz w:val="20"/>
          <w:szCs w:val="20"/>
        </w:rPr>
        <w:t>цель</w:t>
      </w:r>
      <w:r w:rsidRPr="00A26DDA">
        <w:rPr>
          <w:rFonts w:ascii="Arial" w:eastAsia="Arial" w:hAnsi="Arial" w:cs="Arial"/>
          <w:spacing w:val="30"/>
          <w:w w:val="82"/>
          <w:sz w:val="20"/>
          <w:szCs w:val="20"/>
        </w:rPr>
        <w:t>ю</w:t>
      </w:r>
      <w:r w:rsidR="00446CB3">
        <w:rPr>
          <w:rFonts w:ascii="Arial" w:eastAsia="Arial" w:hAnsi="Arial" w:cs="Arial"/>
          <w:spacing w:val="30"/>
          <w:w w:val="82"/>
          <w:sz w:val="20"/>
          <w:szCs w:val="20"/>
        </w:rPr>
        <w:t xml:space="preserve"> </w:t>
      </w:r>
      <w:r w:rsidRPr="00A26DDA">
        <w:rPr>
          <w:rFonts w:ascii="Arial" w:eastAsia="Arial" w:hAnsi="Arial" w:cs="Arial"/>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тр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w:t>
      </w:r>
      <w:r w:rsidRPr="00A26DDA">
        <w:rPr>
          <w:rFonts w:ascii="Arial" w:eastAsia="Arial" w:hAnsi="Arial" w:cs="Arial"/>
          <w:spacing w:val="31"/>
          <w:w w:val="82"/>
          <w:sz w:val="20"/>
          <w:szCs w:val="20"/>
        </w:rPr>
        <w:t>я</w:t>
      </w:r>
      <w:r w:rsidR="00446CB3">
        <w:rPr>
          <w:rFonts w:ascii="Arial" w:eastAsia="Arial" w:hAnsi="Arial" w:cs="Arial"/>
          <w:spacing w:val="31"/>
          <w:w w:val="82"/>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еи</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ра</w:t>
      </w:r>
      <w:r w:rsidRPr="00A26DDA">
        <w:rPr>
          <w:rFonts w:ascii="Arial" w:eastAsia="Arial" w:hAnsi="Arial" w:cs="Arial"/>
          <w:spacing w:val="-3"/>
          <w:w w:val="82"/>
          <w:sz w:val="20"/>
          <w:szCs w:val="20"/>
        </w:rPr>
        <w:t>в</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ст</w:t>
      </w:r>
      <w:r w:rsidRPr="00A26DDA">
        <w:rPr>
          <w:rFonts w:ascii="Arial" w:eastAsia="Arial" w:hAnsi="Arial" w:cs="Arial"/>
          <w:spacing w:val="-1"/>
          <w:w w:val="82"/>
          <w:sz w:val="20"/>
          <w:szCs w:val="20"/>
        </w:rPr>
        <w:t>е</w:t>
      </w:r>
      <w:r w:rsidRPr="00A26DDA">
        <w:rPr>
          <w:rFonts w:ascii="Arial" w:eastAsia="Arial" w:hAnsi="Arial" w:cs="Arial"/>
          <w:spacing w:val="31"/>
          <w:w w:val="82"/>
          <w:sz w:val="20"/>
          <w:szCs w:val="20"/>
        </w:rPr>
        <w:t>й</w:t>
      </w:r>
      <w:r w:rsidR="00446CB3">
        <w:rPr>
          <w:rFonts w:ascii="Arial" w:eastAsia="Arial" w:hAnsi="Arial" w:cs="Arial"/>
          <w:spacing w:val="31"/>
          <w:w w:val="82"/>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spacing w:val="31"/>
          <w:w w:val="82"/>
          <w:sz w:val="20"/>
          <w:szCs w:val="20"/>
        </w:rPr>
        <w:t>а</w:t>
      </w:r>
      <w:r w:rsidR="00446CB3">
        <w:rPr>
          <w:rFonts w:ascii="Arial" w:eastAsia="Arial" w:hAnsi="Arial" w:cs="Arial"/>
          <w:spacing w:val="31"/>
          <w:w w:val="82"/>
          <w:sz w:val="20"/>
          <w:szCs w:val="20"/>
        </w:rPr>
        <w:t xml:space="preserve"> </w:t>
      </w:r>
      <w:r w:rsidRPr="00A26DDA">
        <w:rPr>
          <w:rFonts w:ascii="Arial" w:eastAsia="Arial" w:hAnsi="Arial" w:cs="Arial"/>
          <w:spacing w:val="-1"/>
          <w:w w:val="82"/>
          <w:sz w:val="20"/>
          <w:szCs w:val="20"/>
        </w:rPr>
        <w:t>Се</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и</w:t>
      </w:r>
      <w:r w:rsidRPr="00A26DDA">
        <w:rPr>
          <w:rFonts w:ascii="Arial" w:eastAsia="Arial" w:hAnsi="Arial" w:cs="Arial"/>
          <w:w w:val="82"/>
          <w:sz w:val="20"/>
          <w:szCs w:val="20"/>
        </w:rPr>
        <w:t>.</w:t>
      </w:r>
    </w:p>
    <w:p w:rsidR="0075488D" w:rsidRPr="00A26DDA" w:rsidRDefault="0075488D" w:rsidP="0075488D">
      <w:pPr>
        <w:widowControl w:val="0"/>
        <w:autoSpaceDE w:val="0"/>
        <w:autoSpaceDN w:val="0"/>
        <w:adjustRightInd w:val="0"/>
        <w:spacing w:line="239" w:lineRule="auto"/>
        <w:ind w:right="-16"/>
        <w:jc w:val="both"/>
        <w:rPr>
          <w:rFonts w:ascii="Arial" w:eastAsia="Arial" w:hAnsi="Arial" w:cs="Arial"/>
          <w:sz w:val="20"/>
          <w:szCs w:val="20"/>
        </w:rPr>
      </w:pPr>
      <w:r w:rsidRPr="00A26DDA">
        <w:rPr>
          <w:rFonts w:ascii="Arial" w:eastAsia="Arial" w:hAnsi="Arial" w:cs="Arial"/>
          <w:spacing w:val="-1"/>
          <w:w w:val="82"/>
          <w:sz w:val="20"/>
          <w:szCs w:val="20"/>
        </w:rPr>
        <w:t>2</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3</w:t>
      </w:r>
      <w:r w:rsidRPr="00A26DDA">
        <w:rPr>
          <w:rFonts w:ascii="Arial" w:eastAsia="Arial" w:hAnsi="Arial" w:cs="Arial"/>
          <w:spacing w:val="-3"/>
          <w:w w:val="82"/>
          <w:sz w:val="20"/>
          <w:szCs w:val="20"/>
        </w:rPr>
        <w:t>.</w:t>
      </w:r>
      <w:r w:rsidR="00A26DDA" w:rsidRPr="00A26DDA">
        <w:rPr>
          <w:rFonts w:ascii="Arial" w:eastAsia="Arial" w:hAnsi="Arial" w:cs="Arial"/>
          <w:spacing w:val="-1"/>
          <w:w w:val="82"/>
          <w:sz w:val="20"/>
          <w:szCs w:val="20"/>
        </w:rPr>
        <w:t>4</w:t>
      </w:r>
      <w:r w:rsidRPr="00A26DDA">
        <w:rPr>
          <w:rFonts w:ascii="Arial" w:eastAsia="Arial" w:hAnsi="Arial" w:cs="Arial"/>
          <w:w w:val="82"/>
          <w:sz w:val="20"/>
          <w:szCs w:val="20"/>
        </w:rPr>
        <w:t>.</w:t>
      </w:r>
      <w:r w:rsidRPr="00A26DDA">
        <w:rPr>
          <w:rFonts w:ascii="Arial" w:eastAsia="Arial" w:hAnsi="Arial" w:cs="Arial"/>
          <w:spacing w:val="54"/>
          <w:sz w:val="20"/>
          <w:szCs w:val="20"/>
        </w:rPr>
        <w:t xml:space="preserve"> </w:t>
      </w:r>
      <w:r w:rsidRPr="00A26DDA">
        <w:rPr>
          <w:rFonts w:ascii="Arial" w:eastAsia="Arial" w:hAnsi="Arial" w:cs="Arial"/>
          <w:spacing w:val="-1"/>
          <w:w w:val="82"/>
          <w:sz w:val="20"/>
          <w:szCs w:val="20"/>
        </w:rPr>
        <w:t>Со</w:t>
      </w:r>
      <w:r w:rsidRPr="00A26DDA">
        <w:rPr>
          <w:rFonts w:ascii="Arial" w:eastAsia="Arial" w:hAnsi="Arial" w:cs="Arial"/>
          <w:spacing w:val="-3"/>
          <w:w w:val="82"/>
          <w:sz w:val="20"/>
          <w:szCs w:val="20"/>
        </w:rPr>
        <w:t>блю</w:t>
      </w:r>
      <w:r w:rsidRPr="00A26DDA">
        <w:rPr>
          <w:rFonts w:ascii="Arial" w:eastAsia="Arial" w:hAnsi="Arial" w:cs="Arial"/>
          <w:spacing w:val="-2"/>
          <w:w w:val="82"/>
          <w:sz w:val="20"/>
          <w:szCs w:val="20"/>
        </w:rPr>
        <w:t>д</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w w:val="82"/>
          <w:sz w:val="20"/>
          <w:szCs w:val="20"/>
        </w:rPr>
        <w:t>ь</w:t>
      </w:r>
      <w:r w:rsidRPr="00A26DDA">
        <w:rPr>
          <w:rFonts w:ascii="Arial" w:eastAsia="Arial" w:hAnsi="Arial" w:cs="Arial"/>
          <w:spacing w:val="56"/>
          <w:sz w:val="20"/>
          <w:szCs w:val="20"/>
        </w:rPr>
        <w:t xml:space="preserve"> </w:t>
      </w:r>
      <w:r w:rsidRPr="00A26DDA">
        <w:rPr>
          <w:rFonts w:ascii="Arial" w:eastAsia="Arial" w:hAnsi="Arial" w:cs="Arial"/>
          <w:spacing w:val="-2"/>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ло</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и</w:t>
      </w:r>
      <w:r w:rsidRPr="00A26DDA">
        <w:rPr>
          <w:rFonts w:ascii="Arial" w:eastAsia="Arial" w:hAnsi="Arial" w:cs="Arial"/>
          <w:w w:val="82"/>
          <w:sz w:val="20"/>
          <w:szCs w:val="20"/>
        </w:rPr>
        <w:t>я</w:t>
      </w:r>
      <w:r w:rsidRPr="00A26DDA">
        <w:rPr>
          <w:rFonts w:ascii="Arial" w:eastAsia="Arial" w:hAnsi="Arial" w:cs="Arial"/>
          <w:spacing w:val="56"/>
          <w:sz w:val="20"/>
          <w:szCs w:val="20"/>
        </w:rPr>
        <w:t xml:space="preserve"> </w:t>
      </w:r>
      <w:r w:rsidRPr="00A26DDA">
        <w:rPr>
          <w:rFonts w:ascii="Arial" w:eastAsia="Arial" w:hAnsi="Arial" w:cs="Arial"/>
          <w:spacing w:val="-1"/>
          <w:w w:val="82"/>
          <w:sz w:val="20"/>
          <w:szCs w:val="20"/>
        </w:rPr>
        <w:t>м</w:t>
      </w:r>
      <w:r w:rsidRPr="00A26DDA">
        <w:rPr>
          <w:rFonts w:ascii="Arial" w:eastAsia="Arial" w:hAnsi="Arial" w:cs="Arial"/>
          <w:spacing w:val="-2"/>
          <w:w w:val="82"/>
          <w:sz w:val="20"/>
          <w:szCs w:val="20"/>
        </w:rPr>
        <w:t>а</w:t>
      </w:r>
      <w:r w:rsidRPr="00A26DDA">
        <w:rPr>
          <w:rFonts w:ascii="Arial" w:eastAsia="Arial" w:hAnsi="Arial" w:cs="Arial"/>
          <w:spacing w:val="-1"/>
          <w:w w:val="82"/>
          <w:sz w:val="20"/>
          <w:szCs w:val="20"/>
        </w:rPr>
        <w:t>р</w:t>
      </w:r>
      <w:r w:rsidRPr="00A26DDA">
        <w:rPr>
          <w:rFonts w:ascii="Arial" w:eastAsia="Arial" w:hAnsi="Arial" w:cs="Arial"/>
          <w:spacing w:val="-2"/>
          <w:w w:val="82"/>
          <w:sz w:val="20"/>
          <w:szCs w:val="20"/>
        </w:rPr>
        <w:t>кети</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го</w:t>
      </w:r>
      <w:r w:rsidRPr="00A26DDA">
        <w:rPr>
          <w:rFonts w:ascii="Arial" w:eastAsia="Arial" w:hAnsi="Arial" w:cs="Arial"/>
          <w:spacing w:val="-3"/>
          <w:w w:val="82"/>
          <w:sz w:val="20"/>
          <w:szCs w:val="20"/>
        </w:rPr>
        <w:t>в</w:t>
      </w:r>
      <w:r w:rsidRPr="00A26DDA">
        <w:rPr>
          <w:rFonts w:ascii="Arial" w:eastAsia="Arial" w:hAnsi="Arial" w:cs="Arial"/>
          <w:spacing w:val="-2"/>
          <w:w w:val="85"/>
          <w:sz w:val="20"/>
          <w:szCs w:val="20"/>
        </w:rPr>
        <w:t>ы</w:t>
      </w:r>
      <w:r w:rsidRPr="00A26DDA">
        <w:rPr>
          <w:rFonts w:ascii="Arial" w:eastAsia="Arial" w:hAnsi="Arial" w:cs="Arial"/>
          <w:w w:val="82"/>
          <w:sz w:val="20"/>
          <w:szCs w:val="20"/>
        </w:rPr>
        <w:t>х</w:t>
      </w:r>
      <w:r w:rsidRPr="00A26DDA">
        <w:rPr>
          <w:rFonts w:ascii="Arial" w:eastAsia="Arial" w:hAnsi="Arial" w:cs="Arial"/>
          <w:spacing w:val="54"/>
          <w:sz w:val="20"/>
          <w:szCs w:val="20"/>
        </w:rPr>
        <w:t xml:space="preserve"> </w:t>
      </w:r>
      <w:r w:rsidRPr="00A26DDA">
        <w:rPr>
          <w:rFonts w:ascii="Arial" w:eastAsia="Arial" w:hAnsi="Arial" w:cs="Arial"/>
          <w:spacing w:val="-1"/>
          <w:w w:val="82"/>
          <w:sz w:val="20"/>
          <w:szCs w:val="20"/>
        </w:rPr>
        <w:t>меро</w:t>
      </w:r>
      <w:r w:rsidRPr="00A26DDA">
        <w:rPr>
          <w:rFonts w:ascii="Arial" w:eastAsia="Arial" w:hAnsi="Arial" w:cs="Arial"/>
          <w:spacing w:val="-5"/>
          <w:w w:val="82"/>
          <w:sz w:val="20"/>
          <w:szCs w:val="20"/>
        </w:rPr>
        <w:t>п</w:t>
      </w:r>
      <w:r w:rsidRPr="00A26DDA">
        <w:rPr>
          <w:rFonts w:ascii="Arial" w:eastAsia="Arial" w:hAnsi="Arial" w:cs="Arial"/>
          <w:spacing w:val="-1"/>
          <w:w w:val="82"/>
          <w:sz w:val="20"/>
          <w:szCs w:val="20"/>
        </w:rPr>
        <w:t>р</w:t>
      </w:r>
      <w:r w:rsidRPr="00A26DDA">
        <w:rPr>
          <w:rFonts w:ascii="Arial" w:eastAsia="Arial" w:hAnsi="Arial" w:cs="Arial"/>
          <w:spacing w:val="-2"/>
          <w:w w:val="82"/>
          <w:sz w:val="20"/>
          <w:szCs w:val="20"/>
        </w:rPr>
        <w:t>и</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т</w:t>
      </w:r>
      <w:r w:rsidRPr="00A26DDA">
        <w:rPr>
          <w:rFonts w:ascii="Arial" w:eastAsia="Arial" w:hAnsi="Arial" w:cs="Arial"/>
          <w:spacing w:val="-4"/>
          <w:w w:val="82"/>
          <w:sz w:val="20"/>
          <w:szCs w:val="20"/>
        </w:rPr>
        <w:t>и</w:t>
      </w:r>
      <w:r w:rsidRPr="00A26DDA">
        <w:rPr>
          <w:rFonts w:ascii="Arial" w:eastAsia="Arial" w:hAnsi="Arial" w:cs="Arial"/>
          <w:w w:val="82"/>
          <w:sz w:val="20"/>
          <w:szCs w:val="20"/>
        </w:rPr>
        <w:t>й</w:t>
      </w:r>
      <w:r w:rsidRPr="00A26DDA">
        <w:rPr>
          <w:rFonts w:ascii="Arial" w:eastAsia="Arial" w:hAnsi="Arial" w:cs="Arial"/>
          <w:spacing w:val="56"/>
          <w:sz w:val="20"/>
          <w:szCs w:val="20"/>
        </w:rPr>
        <w:t xml:space="preserve"> </w:t>
      </w:r>
      <w:r w:rsidRPr="00A26DDA">
        <w:rPr>
          <w:rFonts w:ascii="Arial" w:eastAsia="Arial" w:hAnsi="Arial" w:cs="Arial"/>
          <w:w w:val="82"/>
          <w:sz w:val="20"/>
          <w:szCs w:val="20"/>
        </w:rPr>
        <w:t>и</w:t>
      </w:r>
      <w:r w:rsidR="003B0726" w:rsidRPr="00A26DDA">
        <w:rPr>
          <w:rFonts w:ascii="Arial" w:eastAsia="Arial" w:hAnsi="Arial" w:cs="Arial"/>
          <w:spacing w:val="57"/>
          <w:sz w:val="20"/>
          <w:szCs w:val="20"/>
        </w:rPr>
        <w:t>/</w:t>
      </w:r>
      <w:r w:rsidRPr="00A26DDA">
        <w:rPr>
          <w:rFonts w:ascii="Arial" w:eastAsia="Arial" w:hAnsi="Arial" w:cs="Arial"/>
          <w:spacing w:val="-1"/>
          <w:w w:val="82"/>
          <w:sz w:val="20"/>
          <w:szCs w:val="20"/>
        </w:rPr>
        <w:t>и</w:t>
      </w:r>
      <w:r w:rsidRPr="00A26DDA">
        <w:rPr>
          <w:rFonts w:ascii="Arial" w:eastAsia="Arial" w:hAnsi="Arial" w:cs="Arial"/>
          <w:spacing w:val="-3"/>
          <w:w w:val="82"/>
          <w:sz w:val="20"/>
          <w:szCs w:val="20"/>
        </w:rPr>
        <w:t>л</w:t>
      </w:r>
      <w:r w:rsidRPr="00A26DDA">
        <w:rPr>
          <w:rFonts w:ascii="Arial" w:eastAsia="Arial" w:hAnsi="Arial" w:cs="Arial"/>
          <w:spacing w:val="-1"/>
          <w:w w:val="82"/>
          <w:sz w:val="20"/>
          <w:szCs w:val="20"/>
        </w:rPr>
        <w:t>и</w:t>
      </w:r>
      <w:r w:rsidRPr="00A26DDA">
        <w:rPr>
          <w:rFonts w:ascii="Arial" w:eastAsia="Arial" w:hAnsi="Arial" w:cs="Arial"/>
          <w:spacing w:val="54"/>
          <w:sz w:val="20"/>
          <w:szCs w:val="20"/>
        </w:rPr>
        <w:t xml:space="preserve"> </w:t>
      </w:r>
      <w:r w:rsidRPr="00A26DDA">
        <w:rPr>
          <w:rFonts w:ascii="Arial" w:eastAsia="Arial" w:hAnsi="Arial" w:cs="Arial"/>
          <w:spacing w:val="-2"/>
          <w:w w:val="82"/>
          <w:sz w:val="20"/>
          <w:szCs w:val="20"/>
        </w:rPr>
        <w:t>сп</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ц</w:t>
      </w:r>
      <w:r w:rsidRPr="00A26DDA">
        <w:rPr>
          <w:rFonts w:ascii="Arial" w:eastAsia="Arial" w:hAnsi="Arial" w:cs="Arial"/>
          <w:spacing w:val="-2"/>
          <w:w w:val="82"/>
          <w:sz w:val="20"/>
          <w:szCs w:val="20"/>
        </w:rPr>
        <w:t>и</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ль</w:t>
      </w:r>
      <w:r w:rsidRPr="00A26DDA">
        <w:rPr>
          <w:rFonts w:ascii="Arial" w:eastAsia="Arial" w:hAnsi="Arial" w:cs="Arial"/>
          <w:spacing w:val="-3"/>
          <w:w w:val="82"/>
          <w:sz w:val="20"/>
          <w:szCs w:val="20"/>
        </w:rPr>
        <w:t>н</w:t>
      </w:r>
      <w:r w:rsidRPr="00A26DDA">
        <w:rPr>
          <w:rFonts w:ascii="Arial" w:eastAsia="Arial" w:hAnsi="Arial" w:cs="Arial"/>
          <w:spacing w:val="-2"/>
          <w:w w:val="85"/>
          <w:sz w:val="20"/>
          <w:szCs w:val="20"/>
        </w:rPr>
        <w:t>ы</w:t>
      </w:r>
      <w:r w:rsidRPr="00A26DDA">
        <w:rPr>
          <w:rFonts w:ascii="Arial" w:eastAsia="Arial" w:hAnsi="Arial" w:cs="Arial"/>
          <w:w w:val="82"/>
          <w:sz w:val="20"/>
          <w:szCs w:val="20"/>
        </w:rPr>
        <w:t>х</w:t>
      </w:r>
      <w:r w:rsidRPr="00A26DDA">
        <w:rPr>
          <w:rFonts w:ascii="Arial" w:eastAsia="Arial" w:hAnsi="Arial" w:cs="Arial"/>
          <w:spacing w:val="54"/>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3"/>
          <w:w w:val="82"/>
          <w:sz w:val="20"/>
          <w:szCs w:val="20"/>
        </w:rPr>
        <w:t>кц</w:t>
      </w:r>
      <w:r w:rsidRPr="00A26DDA">
        <w:rPr>
          <w:rFonts w:ascii="Arial" w:eastAsia="Arial" w:hAnsi="Arial" w:cs="Arial"/>
          <w:spacing w:val="-2"/>
          <w:w w:val="82"/>
          <w:sz w:val="20"/>
          <w:szCs w:val="20"/>
        </w:rPr>
        <w:t>и</w:t>
      </w:r>
      <w:r w:rsidRPr="00A26DDA">
        <w:rPr>
          <w:rFonts w:ascii="Arial" w:eastAsia="Arial" w:hAnsi="Arial" w:cs="Arial"/>
          <w:spacing w:val="-1"/>
          <w:w w:val="82"/>
          <w:sz w:val="20"/>
          <w:szCs w:val="20"/>
        </w:rPr>
        <w:t>й</w:t>
      </w:r>
      <w:r w:rsidRPr="00A26DDA">
        <w:rPr>
          <w:rFonts w:ascii="Arial" w:eastAsia="Arial" w:hAnsi="Arial" w:cs="Arial"/>
          <w:w w:val="82"/>
          <w:sz w:val="20"/>
          <w:szCs w:val="20"/>
        </w:rPr>
        <w:t>,</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о</w:t>
      </w:r>
      <w:r w:rsidRPr="00A26DDA">
        <w:rPr>
          <w:rFonts w:ascii="Arial" w:eastAsia="Arial" w:hAnsi="Arial" w:cs="Arial"/>
          <w:spacing w:val="-5"/>
          <w:w w:val="82"/>
          <w:sz w:val="20"/>
          <w:szCs w:val="20"/>
        </w:rPr>
        <w:t>д</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м</w:t>
      </w:r>
      <w:r w:rsidRPr="00A26DDA">
        <w:rPr>
          <w:rFonts w:ascii="Arial" w:eastAsia="Arial" w:hAnsi="Arial" w:cs="Arial"/>
          <w:spacing w:val="-2"/>
          <w:w w:val="85"/>
          <w:sz w:val="20"/>
          <w:szCs w:val="20"/>
        </w:rPr>
        <w:t>ы</w:t>
      </w:r>
      <w:r w:rsidRPr="00A26DDA">
        <w:rPr>
          <w:rFonts w:ascii="Arial" w:eastAsia="Arial" w:hAnsi="Arial" w:cs="Arial"/>
          <w:w w:val="82"/>
          <w:sz w:val="20"/>
          <w:szCs w:val="20"/>
        </w:rPr>
        <w:t>х</w:t>
      </w:r>
      <w:r w:rsidRPr="00A26DDA">
        <w:rPr>
          <w:rFonts w:ascii="Arial" w:eastAsia="Arial" w:hAnsi="Arial" w:cs="Arial"/>
          <w:spacing w:val="-5"/>
          <w:sz w:val="20"/>
          <w:szCs w:val="20"/>
        </w:rPr>
        <w:t xml:space="preserve"> </w:t>
      </w:r>
      <w:r w:rsidRPr="00A26DDA">
        <w:rPr>
          <w:rFonts w:ascii="Arial" w:eastAsia="Arial" w:hAnsi="Arial" w:cs="Arial"/>
          <w:spacing w:val="-2"/>
          <w:w w:val="82"/>
          <w:sz w:val="20"/>
          <w:szCs w:val="20"/>
        </w:rPr>
        <w:t>Оп</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spacing w:val="-4"/>
          <w:w w:val="82"/>
          <w:sz w:val="20"/>
          <w:szCs w:val="20"/>
        </w:rPr>
        <w:t>о</w:t>
      </w:r>
      <w:r w:rsidRPr="00A26DDA">
        <w:rPr>
          <w:rFonts w:ascii="Arial" w:eastAsia="Arial" w:hAnsi="Arial" w:cs="Arial"/>
          <w:spacing w:val="-1"/>
          <w:w w:val="82"/>
          <w:sz w:val="20"/>
          <w:szCs w:val="20"/>
        </w:rPr>
        <w:t>ро</w:t>
      </w:r>
      <w:r w:rsidRPr="00A26DDA">
        <w:rPr>
          <w:rFonts w:ascii="Arial" w:eastAsia="Arial" w:hAnsi="Arial" w:cs="Arial"/>
          <w:w w:val="82"/>
          <w:sz w:val="20"/>
          <w:szCs w:val="20"/>
        </w:rPr>
        <w:t>м</w:t>
      </w:r>
      <w:r w:rsidRPr="00A26DDA">
        <w:rPr>
          <w:rFonts w:ascii="Arial" w:eastAsia="Arial" w:hAnsi="Arial" w:cs="Arial"/>
          <w:spacing w:val="-3"/>
          <w:sz w:val="20"/>
          <w:szCs w:val="20"/>
        </w:rPr>
        <w:t xml:space="preserve"> </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язи</w:t>
      </w:r>
      <w:r w:rsidRPr="00A26DDA">
        <w:rPr>
          <w:rFonts w:ascii="Arial" w:eastAsia="Arial" w:hAnsi="Arial" w:cs="Arial"/>
          <w:w w:val="82"/>
          <w:sz w:val="20"/>
          <w:szCs w:val="20"/>
        </w:rPr>
        <w:t>,</w:t>
      </w:r>
      <w:r w:rsidRPr="00A26DDA">
        <w:rPr>
          <w:rFonts w:ascii="Arial" w:eastAsia="Arial" w:hAnsi="Arial" w:cs="Arial"/>
          <w:spacing w:val="-4"/>
          <w:sz w:val="20"/>
          <w:szCs w:val="20"/>
        </w:rPr>
        <w:t xml:space="preserve"> </w:t>
      </w:r>
      <w:r w:rsidRPr="00A26DDA">
        <w:rPr>
          <w:rFonts w:ascii="Arial" w:eastAsia="Arial" w:hAnsi="Arial" w:cs="Arial"/>
          <w:spacing w:val="-4"/>
          <w:w w:val="82"/>
          <w:sz w:val="20"/>
          <w:szCs w:val="20"/>
        </w:rPr>
        <w:t>ус</w:t>
      </w:r>
      <w:r w:rsidRPr="00A26DDA">
        <w:rPr>
          <w:rFonts w:ascii="Arial" w:eastAsia="Arial" w:hAnsi="Arial" w:cs="Arial"/>
          <w:spacing w:val="-2"/>
          <w:w w:val="82"/>
          <w:sz w:val="20"/>
          <w:szCs w:val="20"/>
        </w:rPr>
        <w:t>л</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w w:val="82"/>
          <w:sz w:val="20"/>
          <w:szCs w:val="20"/>
        </w:rPr>
        <w:t>ия</w:t>
      </w:r>
      <w:r w:rsidRPr="00A26DDA">
        <w:rPr>
          <w:rFonts w:ascii="Arial" w:eastAsia="Arial" w:hAnsi="Arial" w:cs="Arial"/>
          <w:spacing w:val="-3"/>
          <w:sz w:val="20"/>
          <w:szCs w:val="20"/>
        </w:rPr>
        <w:t xml:space="preserve"> </w:t>
      </w:r>
      <w:r w:rsidRPr="00A26DDA">
        <w:rPr>
          <w:rFonts w:ascii="Arial" w:eastAsia="Arial" w:hAnsi="Arial" w:cs="Arial"/>
          <w:spacing w:val="-2"/>
          <w:w w:val="82"/>
          <w:sz w:val="20"/>
          <w:szCs w:val="20"/>
        </w:rPr>
        <w:t>к</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р</w:t>
      </w:r>
      <w:r w:rsidRPr="00A26DDA">
        <w:rPr>
          <w:rFonts w:ascii="Arial" w:eastAsia="Arial" w:hAnsi="Arial" w:cs="Arial"/>
          <w:spacing w:val="-2"/>
          <w:w w:val="85"/>
          <w:sz w:val="20"/>
          <w:szCs w:val="20"/>
        </w:rPr>
        <w:t>ы</w:t>
      </w:r>
      <w:r w:rsidRPr="00A26DDA">
        <w:rPr>
          <w:rFonts w:ascii="Arial" w:eastAsia="Arial" w:hAnsi="Arial" w:cs="Arial"/>
          <w:w w:val="82"/>
          <w:sz w:val="20"/>
          <w:szCs w:val="20"/>
        </w:rPr>
        <w:t>х</w:t>
      </w:r>
      <w:r w:rsidRPr="00A26DDA">
        <w:rPr>
          <w:rFonts w:ascii="Arial" w:eastAsia="Arial" w:hAnsi="Arial" w:cs="Arial"/>
          <w:spacing w:val="-5"/>
          <w:sz w:val="20"/>
          <w:szCs w:val="20"/>
        </w:rPr>
        <w:t xml:space="preserve"> </w:t>
      </w:r>
      <w:r w:rsidRPr="00A26DDA">
        <w:rPr>
          <w:rFonts w:ascii="Arial" w:eastAsia="Arial" w:hAnsi="Arial" w:cs="Arial"/>
          <w:spacing w:val="-1"/>
          <w:w w:val="82"/>
          <w:sz w:val="20"/>
          <w:szCs w:val="20"/>
        </w:rPr>
        <w:t>ра</w:t>
      </w:r>
      <w:r w:rsidRPr="00A26DDA">
        <w:rPr>
          <w:rFonts w:ascii="Arial" w:eastAsia="Arial" w:hAnsi="Arial" w:cs="Arial"/>
          <w:spacing w:val="-3"/>
          <w:w w:val="82"/>
          <w:sz w:val="20"/>
          <w:szCs w:val="20"/>
        </w:rPr>
        <w:t>з</w:t>
      </w:r>
      <w:r w:rsidRPr="00A26DDA">
        <w:rPr>
          <w:rFonts w:ascii="Arial" w:eastAsia="Arial" w:hAnsi="Arial" w:cs="Arial"/>
          <w:spacing w:val="-4"/>
          <w:w w:val="82"/>
          <w:sz w:val="20"/>
          <w:szCs w:val="20"/>
        </w:rPr>
        <w:t>м</w:t>
      </w:r>
      <w:r w:rsidRPr="00A26DDA">
        <w:rPr>
          <w:rFonts w:ascii="Arial" w:eastAsia="Arial" w:hAnsi="Arial" w:cs="Arial"/>
          <w:spacing w:val="-2"/>
          <w:w w:val="82"/>
          <w:sz w:val="20"/>
          <w:szCs w:val="20"/>
        </w:rPr>
        <w:t>еща</w:t>
      </w:r>
      <w:r w:rsidRPr="00A26DDA">
        <w:rPr>
          <w:rFonts w:ascii="Arial" w:eastAsia="Arial" w:hAnsi="Arial" w:cs="Arial"/>
          <w:spacing w:val="-3"/>
          <w:w w:val="82"/>
          <w:sz w:val="20"/>
          <w:szCs w:val="20"/>
        </w:rPr>
        <w:t>ю</w:t>
      </w:r>
      <w:r w:rsidRPr="00A26DDA">
        <w:rPr>
          <w:rFonts w:ascii="Arial" w:eastAsia="Arial" w:hAnsi="Arial" w:cs="Arial"/>
          <w:spacing w:val="-2"/>
          <w:w w:val="82"/>
          <w:sz w:val="20"/>
          <w:szCs w:val="20"/>
        </w:rPr>
        <w:t>т</w:t>
      </w:r>
      <w:r w:rsidRPr="00A26DDA">
        <w:rPr>
          <w:rFonts w:ascii="Arial" w:eastAsia="Arial" w:hAnsi="Arial" w:cs="Arial"/>
          <w:spacing w:val="-4"/>
          <w:w w:val="82"/>
          <w:sz w:val="20"/>
          <w:szCs w:val="20"/>
        </w:rPr>
        <w:t>с</w:t>
      </w:r>
      <w:r w:rsidRPr="00A26DDA">
        <w:rPr>
          <w:rFonts w:ascii="Arial" w:eastAsia="Arial" w:hAnsi="Arial" w:cs="Arial"/>
          <w:w w:val="82"/>
          <w:sz w:val="20"/>
          <w:szCs w:val="20"/>
        </w:rPr>
        <w:t>я</w:t>
      </w:r>
      <w:r w:rsidRPr="00A26DDA">
        <w:rPr>
          <w:rFonts w:ascii="Arial" w:eastAsia="Arial" w:hAnsi="Arial" w:cs="Arial"/>
          <w:spacing w:val="-3"/>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w w:val="82"/>
          <w:sz w:val="20"/>
          <w:szCs w:val="20"/>
        </w:rPr>
        <w:t>а</w:t>
      </w:r>
      <w:r w:rsidRPr="00A26DDA">
        <w:rPr>
          <w:rFonts w:ascii="Arial" w:eastAsia="Arial" w:hAnsi="Arial" w:cs="Arial"/>
          <w:spacing w:val="-3"/>
          <w:sz w:val="20"/>
          <w:szCs w:val="20"/>
        </w:rPr>
        <w:t xml:space="preserve"> </w:t>
      </w:r>
      <w:r w:rsidRPr="00A26DDA">
        <w:rPr>
          <w:rFonts w:ascii="Arial" w:eastAsia="Arial" w:hAnsi="Arial" w:cs="Arial"/>
          <w:spacing w:val="-3"/>
          <w:w w:val="82"/>
          <w:sz w:val="20"/>
          <w:szCs w:val="20"/>
        </w:rPr>
        <w:t>с</w:t>
      </w:r>
      <w:r w:rsidRPr="00A26DDA">
        <w:rPr>
          <w:rFonts w:ascii="Arial" w:eastAsia="Arial" w:hAnsi="Arial" w:cs="Arial"/>
          <w:spacing w:val="-2"/>
          <w:w w:val="82"/>
          <w:sz w:val="20"/>
          <w:szCs w:val="20"/>
        </w:rPr>
        <w:t>а</w:t>
      </w:r>
      <w:r w:rsidRPr="00A26DDA">
        <w:rPr>
          <w:rFonts w:ascii="Arial" w:eastAsia="Arial" w:hAnsi="Arial" w:cs="Arial"/>
          <w:spacing w:val="-1"/>
          <w:w w:val="82"/>
          <w:sz w:val="20"/>
          <w:szCs w:val="20"/>
        </w:rPr>
        <w:t>й</w:t>
      </w:r>
      <w:r w:rsidRPr="00A26DDA">
        <w:rPr>
          <w:rFonts w:ascii="Arial" w:eastAsia="Arial" w:hAnsi="Arial" w:cs="Arial"/>
          <w:spacing w:val="-3"/>
          <w:w w:val="82"/>
          <w:sz w:val="20"/>
          <w:szCs w:val="20"/>
        </w:rPr>
        <w:t>т</w:t>
      </w:r>
      <w:r w:rsidRPr="00A26DDA">
        <w:rPr>
          <w:rFonts w:ascii="Arial" w:eastAsia="Arial" w:hAnsi="Arial" w:cs="Arial"/>
          <w:w w:val="82"/>
          <w:sz w:val="20"/>
          <w:szCs w:val="20"/>
        </w:rPr>
        <w:t>е</w:t>
      </w:r>
      <w:r w:rsidRPr="00A26DDA">
        <w:rPr>
          <w:rFonts w:ascii="Arial" w:eastAsia="Arial" w:hAnsi="Arial" w:cs="Arial"/>
          <w:spacing w:val="-2"/>
          <w:sz w:val="20"/>
          <w:szCs w:val="20"/>
        </w:rPr>
        <w:t xml:space="preserve"> </w:t>
      </w:r>
      <w:r w:rsidRPr="00A26DDA">
        <w:rPr>
          <w:rFonts w:ascii="Arial" w:eastAsia="Arial" w:hAnsi="Arial" w:cs="Arial"/>
          <w:spacing w:val="-2"/>
          <w:w w:val="82"/>
          <w:sz w:val="20"/>
          <w:szCs w:val="20"/>
        </w:rPr>
        <w:t>Оп</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ра</w:t>
      </w:r>
      <w:r w:rsidRPr="00A26DDA">
        <w:rPr>
          <w:rFonts w:ascii="Arial" w:eastAsia="Arial" w:hAnsi="Arial" w:cs="Arial"/>
          <w:spacing w:val="-2"/>
          <w:w w:val="82"/>
          <w:sz w:val="20"/>
          <w:szCs w:val="20"/>
        </w:rPr>
        <w:t>то</w:t>
      </w:r>
      <w:r w:rsidRPr="00A26DDA">
        <w:rPr>
          <w:rFonts w:ascii="Arial" w:eastAsia="Arial" w:hAnsi="Arial" w:cs="Arial"/>
          <w:spacing w:val="-1"/>
          <w:w w:val="82"/>
          <w:sz w:val="20"/>
          <w:szCs w:val="20"/>
        </w:rPr>
        <w:t>р</w:t>
      </w:r>
      <w:r w:rsidRPr="00A26DDA">
        <w:rPr>
          <w:rFonts w:ascii="Arial" w:eastAsia="Arial" w:hAnsi="Arial" w:cs="Arial"/>
          <w:w w:val="82"/>
          <w:sz w:val="20"/>
          <w:szCs w:val="20"/>
        </w:rPr>
        <w:t>а</w:t>
      </w:r>
      <w:r w:rsidRPr="00A26DDA">
        <w:rPr>
          <w:rFonts w:ascii="Arial" w:eastAsia="Arial" w:hAnsi="Arial" w:cs="Arial"/>
          <w:spacing w:val="-3"/>
          <w:sz w:val="20"/>
          <w:szCs w:val="20"/>
        </w:rPr>
        <w:t xml:space="preserve"> </w:t>
      </w:r>
      <w:r w:rsidRPr="00A26DDA">
        <w:rPr>
          <w:rFonts w:ascii="Arial" w:eastAsia="Arial" w:hAnsi="Arial" w:cs="Arial"/>
          <w:spacing w:val="-3"/>
          <w:w w:val="82"/>
          <w:sz w:val="20"/>
          <w:szCs w:val="20"/>
        </w:rPr>
        <w:t>св</w:t>
      </w:r>
      <w:r w:rsidRPr="00A26DDA">
        <w:rPr>
          <w:rFonts w:ascii="Arial" w:eastAsia="Arial" w:hAnsi="Arial" w:cs="Arial"/>
          <w:spacing w:val="-2"/>
          <w:w w:val="82"/>
          <w:sz w:val="20"/>
          <w:szCs w:val="20"/>
        </w:rPr>
        <w:t>язи</w:t>
      </w:r>
      <w:r w:rsidRPr="00A26DDA">
        <w:rPr>
          <w:rFonts w:ascii="Arial" w:eastAsia="Arial" w:hAnsi="Arial" w:cs="Arial"/>
          <w:w w:val="82"/>
          <w:sz w:val="20"/>
          <w:szCs w:val="20"/>
        </w:rPr>
        <w:t>,</w:t>
      </w:r>
      <w:r w:rsidRPr="00A26DDA">
        <w:rPr>
          <w:rFonts w:ascii="Arial" w:eastAsia="Arial" w:hAnsi="Arial" w:cs="Arial"/>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34"/>
          <w:sz w:val="20"/>
          <w:szCs w:val="20"/>
        </w:rPr>
        <w:t xml:space="preserve"> </w:t>
      </w:r>
      <w:r w:rsidRPr="00A26DDA">
        <w:rPr>
          <w:rFonts w:ascii="Arial" w:eastAsia="Arial" w:hAnsi="Arial" w:cs="Arial"/>
          <w:spacing w:val="-1"/>
          <w:w w:val="82"/>
          <w:sz w:val="20"/>
          <w:szCs w:val="20"/>
        </w:rPr>
        <w:t>ра</w:t>
      </w:r>
      <w:r w:rsidRPr="00A26DDA">
        <w:rPr>
          <w:rFonts w:ascii="Arial" w:eastAsia="Arial" w:hAnsi="Arial" w:cs="Arial"/>
          <w:spacing w:val="-2"/>
          <w:w w:val="82"/>
          <w:sz w:val="20"/>
          <w:szCs w:val="20"/>
        </w:rPr>
        <w:t>мка</w:t>
      </w:r>
      <w:r w:rsidRPr="00A26DDA">
        <w:rPr>
          <w:rFonts w:ascii="Arial" w:eastAsia="Arial" w:hAnsi="Arial" w:cs="Arial"/>
          <w:w w:val="82"/>
          <w:sz w:val="20"/>
          <w:szCs w:val="20"/>
        </w:rPr>
        <w:t>х</w:t>
      </w:r>
      <w:r w:rsidRPr="00A26DDA">
        <w:rPr>
          <w:rFonts w:ascii="Arial" w:eastAsia="Arial" w:hAnsi="Arial" w:cs="Arial"/>
          <w:spacing w:val="33"/>
          <w:sz w:val="20"/>
          <w:szCs w:val="20"/>
        </w:rPr>
        <w:t xml:space="preserve"> </w:t>
      </w:r>
      <w:r w:rsidRPr="00A26DDA">
        <w:rPr>
          <w:rFonts w:ascii="Arial" w:eastAsia="Arial" w:hAnsi="Arial" w:cs="Arial"/>
          <w:spacing w:val="-2"/>
          <w:w w:val="82"/>
          <w:sz w:val="20"/>
          <w:szCs w:val="20"/>
        </w:rPr>
        <w:t>к</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р</w:t>
      </w:r>
      <w:r w:rsidRPr="00A26DDA">
        <w:rPr>
          <w:rFonts w:ascii="Arial" w:eastAsia="Arial" w:hAnsi="Arial" w:cs="Arial"/>
          <w:spacing w:val="-2"/>
          <w:w w:val="85"/>
          <w:sz w:val="20"/>
          <w:szCs w:val="20"/>
        </w:rPr>
        <w:t>ы</w:t>
      </w:r>
      <w:r w:rsidRPr="00A26DDA">
        <w:rPr>
          <w:rFonts w:ascii="Arial" w:eastAsia="Arial" w:hAnsi="Arial" w:cs="Arial"/>
          <w:w w:val="82"/>
          <w:sz w:val="20"/>
          <w:szCs w:val="20"/>
        </w:rPr>
        <w:t>х</w:t>
      </w:r>
      <w:r w:rsidRPr="00A26DDA">
        <w:rPr>
          <w:rFonts w:ascii="Arial" w:eastAsia="Arial" w:hAnsi="Arial" w:cs="Arial"/>
          <w:spacing w:val="33"/>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2"/>
          <w:w w:val="82"/>
          <w:sz w:val="20"/>
          <w:szCs w:val="20"/>
        </w:rPr>
        <w:t>т</w:t>
      </w:r>
      <w:r w:rsidRPr="00A26DDA">
        <w:rPr>
          <w:rFonts w:ascii="Arial" w:eastAsia="Arial" w:hAnsi="Arial" w:cs="Arial"/>
          <w:w w:val="82"/>
          <w:sz w:val="20"/>
          <w:szCs w:val="20"/>
        </w:rPr>
        <w:t>у</w:t>
      </w:r>
      <w:r w:rsidRPr="00A26DDA">
        <w:rPr>
          <w:rFonts w:ascii="Arial" w:eastAsia="Arial" w:hAnsi="Arial" w:cs="Arial"/>
          <w:spacing w:val="32"/>
          <w:sz w:val="20"/>
          <w:szCs w:val="20"/>
        </w:rPr>
        <w:t xml:space="preserve"> </w:t>
      </w:r>
      <w:r w:rsidRPr="00A26DDA">
        <w:rPr>
          <w:rFonts w:ascii="Arial" w:eastAsia="Arial" w:hAnsi="Arial" w:cs="Arial"/>
          <w:spacing w:val="-2"/>
          <w:w w:val="82"/>
          <w:sz w:val="20"/>
          <w:szCs w:val="20"/>
        </w:rPr>
        <w:t>б</w:t>
      </w:r>
      <w:r w:rsidRPr="00A26DDA">
        <w:rPr>
          <w:rFonts w:ascii="Arial" w:eastAsia="Arial" w:hAnsi="Arial" w:cs="Arial"/>
          <w:spacing w:val="-3"/>
          <w:w w:val="85"/>
          <w:sz w:val="20"/>
          <w:szCs w:val="20"/>
        </w:rPr>
        <w:t>ы</w:t>
      </w:r>
      <w:r w:rsidRPr="00A26DDA">
        <w:rPr>
          <w:rFonts w:ascii="Arial" w:eastAsia="Arial" w:hAnsi="Arial" w:cs="Arial"/>
          <w:spacing w:val="-2"/>
          <w:w w:val="82"/>
          <w:sz w:val="20"/>
          <w:szCs w:val="20"/>
        </w:rPr>
        <w:t>л</w:t>
      </w:r>
      <w:r w:rsidRPr="00A26DDA">
        <w:rPr>
          <w:rFonts w:ascii="Arial" w:eastAsia="Arial" w:hAnsi="Arial" w:cs="Arial"/>
          <w:w w:val="82"/>
          <w:sz w:val="20"/>
          <w:szCs w:val="20"/>
        </w:rPr>
        <w:t>и</w:t>
      </w:r>
      <w:r w:rsidRPr="00A26DDA">
        <w:rPr>
          <w:rFonts w:ascii="Arial" w:eastAsia="Arial" w:hAnsi="Arial" w:cs="Arial"/>
          <w:spacing w:val="34"/>
          <w:sz w:val="20"/>
          <w:szCs w:val="20"/>
        </w:rPr>
        <w:t xml:space="preserve"> </w:t>
      </w:r>
      <w:r w:rsidRPr="00A26DDA">
        <w:rPr>
          <w:rFonts w:ascii="Arial" w:eastAsia="Arial" w:hAnsi="Arial" w:cs="Arial"/>
          <w:w w:val="82"/>
          <w:sz w:val="20"/>
          <w:szCs w:val="20"/>
        </w:rPr>
        <w:t>ок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w w:val="85"/>
          <w:sz w:val="20"/>
          <w:szCs w:val="20"/>
        </w:rPr>
        <w:t>ы</w:t>
      </w:r>
      <w:r w:rsidRPr="00A26DDA">
        <w:rPr>
          <w:rFonts w:ascii="Arial" w:eastAsia="Arial" w:hAnsi="Arial" w:cs="Arial"/>
          <w:spacing w:val="33"/>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3"/>
          <w:w w:val="82"/>
          <w:sz w:val="20"/>
          <w:szCs w:val="20"/>
        </w:rPr>
        <w:t>слуг</w:t>
      </w:r>
      <w:r w:rsidRPr="00A26DDA">
        <w:rPr>
          <w:rFonts w:ascii="Arial" w:eastAsia="Arial" w:hAnsi="Arial" w:cs="Arial"/>
          <w:spacing w:val="-1"/>
          <w:w w:val="82"/>
          <w:sz w:val="20"/>
          <w:szCs w:val="20"/>
        </w:rPr>
        <w:t>и</w:t>
      </w:r>
      <w:r w:rsidRPr="00A26DDA">
        <w:rPr>
          <w:rFonts w:ascii="Arial" w:eastAsia="Arial" w:hAnsi="Arial" w:cs="Arial"/>
          <w:w w:val="82"/>
          <w:sz w:val="20"/>
          <w:szCs w:val="20"/>
        </w:rPr>
        <w:t>,</w:t>
      </w:r>
      <w:r w:rsidRPr="00A26DDA">
        <w:rPr>
          <w:rFonts w:ascii="Arial" w:eastAsia="Arial" w:hAnsi="Arial" w:cs="Arial"/>
          <w:spacing w:val="32"/>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36"/>
          <w:sz w:val="20"/>
          <w:szCs w:val="20"/>
        </w:rPr>
        <w:t xml:space="preserve"> </w:t>
      </w:r>
      <w:r w:rsidRPr="00A26DDA">
        <w:rPr>
          <w:rFonts w:ascii="Arial" w:eastAsia="Arial" w:hAnsi="Arial" w:cs="Arial"/>
          <w:spacing w:val="-2"/>
          <w:w w:val="82"/>
          <w:sz w:val="20"/>
          <w:szCs w:val="20"/>
        </w:rPr>
        <w:t>в</w:t>
      </w:r>
      <w:r w:rsidRPr="00A26DDA">
        <w:rPr>
          <w:rFonts w:ascii="Arial" w:eastAsia="Arial" w:hAnsi="Arial" w:cs="Arial"/>
          <w:spacing w:val="-2"/>
          <w:w w:val="85"/>
          <w:sz w:val="20"/>
          <w:szCs w:val="20"/>
        </w:rPr>
        <w:t>ы</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лн</w:t>
      </w:r>
      <w:r w:rsidRPr="00A26DDA">
        <w:rPr>
          <w:rFonts w:ascii="Arial" w:eastAsia="Arial" w:hAnsi="Arial" w:cs="Arial"/>
          <w:spacing w:val="-2"/>
          <w:w w:val="82"/>
          <w:sz w:val="20"/>
          <w:szCs w:val="20"/>
        </w:rPr>
        <w:t>ят</w:t>
      </w:r>
      <w:r w:rsidRPr="00A26DDA">
        <w:rPr>
          <w:rFonts w:ascii="Arial" w:eastAsia="Arial" w:hAnsi="Arial" w:cs="Arial"/>
          <w:w w:val="82"/>
          <w:sz w:val="20"/>
          <w:szCs w:val="20"/>
        </w:rPr>
        <w:t>ь</w:t>
      </w:r>
      <w:r w:rsidRPr="00A26DDA">
        <w:rPr>
          <w:rFonts w:ascii="Arial" w:eastAsia="Arial" w:hAnsi="Arial" w:cs="Arial"/>
          <w:spacing w:val="34"/>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3"/>
          <w:w w:val="82"/>
          <w:sz w:val="20"/>
          <w:szCs w:val="20"/>
        </w:rPr>
        <w:t>н</w:t>
      </w:r>
      <w:r w:rsidRPr="00A26DDA">
        <w:rPr>
          <w:rFonts w:ascii="Arial" w:eastAsia="Arial" w:hAnsi="Arial" w:cs="Arial"/>
          <w:spacing w:val="-2"/>
          <w:w w:val="85"/>
          <w:sz w:val="20"/>
          <w:szCs w:val="20"/>
        </w:rPr>
        <w:t>ы</w:t>
      </w:r>
      <w:r w:rsidRPr="00A26DDA">
        <w:rPr>
          <w:rFonts w:ascii="Arial" w:eastAsia="Arial" w:hAnsi="Arial" w:cs="Arial"/>
          <w:w w:val="82"/>
          <w:sz w:val="20"/>
          <w:szCs w:val="20"/>
        </w:rPr>
        <w:t>е</w:t>
      </w:r>
      <w:r w:rsidRPr="00A26DDA">
        <w:rPr>
          <w:rFonts w:ascii="Arial" w:eastAsia="Arial" w:hAnsi="Arial" w:cs="Arial"/>
          <w:spacing w:val="35"/>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б</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ль</w:t>
      </w:r>
      <w:r w:rsidRPr="00A26DDA">
        <w:rPr>
          <w:rFonts w:ascii="Arial" w:eastAsia="Arial" w:hAnsi="Arial" w:cs="Arial"/>
          <w:spacing w:val="-3"/>
          <w:w w:val="82"/>
          <w:sz w:val="20"/>
          <w:szCs w:val="20"/>
        </w:rPr>
        <w:t>ст</w:t>
      </w:r>
      <w:r w:rsidRPr="00A26DDA">
        <w:rPr>
          <w:rFonts w:ascii="Arial" w:eastAsia="Arial" w:hAnsi="Arial" w:cs="Arial"/>
          <w:w w:val="82"/>
          <w:sz w:val="20"/>
          <w:szCs w:val="20"/>
        </w:rPr>
        <w:t>в</w:t>
      </w:r>
      <w:r w:rsidRPr="00A26DDA">
        <w:rPr>
          <w:rFonts w:ascii="Arial" w:eastAsia="Arial" w:hAnsi="Arial" w:cs="Arial"/>
          <w:spacing w:val="-2"/>
          <w:w w:val="82"/>
          <w:sz w:val="20"/>
          <w:szCs w:val="20"/>
        </w:rPr>
        <w:t>а</w:t>
      </w:r>
      <w:r w:rsidRPr="00A26DDA">
        <w:rPr>
          <w:rFonts w:ascii="Arial" w:eastAsia="Arial" w:hAnsi="Arial" w:cs="Arial"/>
          <w:w w:val="82"/>
          <w:sz w:val="20"/>
          <w:szCs w:val="20"/>
        </w:rPr>
        <w:t>,</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д</w:t>
      </w:r>
      <w:r w:rsidRPr="00A26DDA">
        <w:rPr>
          <w:rFonts w:ascii="Arial" w:eastAsia="Arial" w:hAnsi="Arial" w:cs="Arial"/>
          <w:spacing w:val="-4"/>
          <w:w w:val="82"/>
          <w:sz w:val="20"/>
          <w:szCs w:val="20"/>
        </w:rPr>
        <w:t>у</w:t>
      </w:r>
      <w:r w:rsidRPr="00A26DDA">
        <w:rPr>
          <w:rFonts w:ascii="Arial" w:eastAsia="Arial" w:hAnsi="Arial" w:cs="Arial"/>
          <w:spacing w:val="-3"/>
          <w:w w:val="82"/>
          <w:sz w:val="20"/>
          <w:szCs w:val="20"/>
        </w:rPr>
        <w:t>с</w:t>
      </w:r>
      <w:r w:rsidRPr="00A26DDA">
        <w:rPr>
          <w:rFonts w:ascii="Arial" w:eastAsia="Arial" w:hAnsi="Arial" w:cs="Arial"/>
          <w:spacing w:val="-2"/>
          <w:w w:val="82"/>
          <w:sz w:val="20"/>
          <w:szCs w:val="20"/>
        </w:rPr>
        <w:t>мотр</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нн</w:t>
      </w:r>
      <w:r w:rsidRPr="00A26DDA">
        <w:rPr>
          <w:rFonts w:ascii="Arial" w:eastAsia="Arial" w:hAnsi="Arial" w:cs="Arial"/>
          <w:spacing w:val="-2"/>
          <w:w w:val="85"/>
          <w:sz w:val="20"/>
          <w:szCs w:val="20"/>
        </w:rPr>
        <w:t>ы</w:t>
      </w:r>
      <w:r w:rsidRPr="00A26DDA">
        <w:rPr>
          <w:rFonts w:ascii="Arial" w:eastAsia="Arial" w:hAnsi="Arial" w:cs="Arial"/>
          <w:spacing w:val="31"/>
          <w:w w:val="82"/>
          <w:sz w:val="20"/>
          <w:szCs w:val="20"/>
        </w:rPr>
        <w:t>е</w:t>
      </w:r>
      <w:r w:rsidR="00446CB3">
        <w:rPr>
          <w:rFonts w:ascii="Arial" w:eastAsia="Arial" w:hAnsi="Arial" w:cs="Arial"/>
          <w:spacing w:val="31"/>
          <w:w w:val="82"/>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п</w:t>
      </w:r>
      <w:r w:rsidRPr="00A26DDA">
        <w:rPr>
          <w:rFonts w:ascii="Arial" w:eastAsia="Arial" w:hAnsi="Arial" w:cs="Arial"/>
          <w:spacing w:val="-2"/>
          <w:w w:val="82"/>
          <w:sz w:val="20"/>
          <w:szCs w:val="20"/>
        </w:rPr>
        <w:t>и</w:t>
      </w:r>
      <w:r w:rsidRPr="00A26DDA">
        <w:rPr>
          <w:rFonts w:ascii="Arial" w:eastAsia="Arial" w:hAnsi="Arial" w:cs="Arial"/>
          <w:spacing w:val="-3"/>
          <w:w w:val="82"/>
          <w:sz w:val="20"/>
          <w:szCs w:val="20"/>
        </w:rPr>
        <w:t>с</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е</w:t>
      </w:r>
      <w:r w:rsidRPr="00A26DDA">
        <w:rPr>
          <w:rFonts w:ascii="Arial" w:eastAsia="Arial" w:hAnsi="Arial" w:cs="Arial"/>
          <w:spacing w:val="31"/>
          <w:w w:val="82"/>
          <w:sz w:val="20"/>
          <w:szCs w:val="20"/>
        </w:rPr>
        <w:t>м</w:t>
      </w:r>
      <w:r w:rsidR="00446CB3">
        <w:rPr>
          <w:rFonts w:ascii="Arial" w:eastAsia="Arial" w:hAnsi="Arial" w:cs="Arial"/>
          <w:spacing w:val="31"/>
          <w:w w:val="82"/>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г</w:t>
      </w:r>
      <w:r w:rsidRPr="00A26DDA">
        <w:rPr>
          <w:rFonts w:ascii="Arial" w:eastAsia="Arial" w:hAnsi="Arial" w:cs="Arial"/>
          <w:w w:val="82"/>
          <w:sz w:val="20"/>
          <w:szCs w:val="20"/>
        </w:rPr>
        <w:t>.</w:t>
      </w:r>
    </w:p>
    <w:p w:rsidR="0075488D" w:rsidRPr="00A26DDA" w:rsidRDefault="0075488D" w:rsidP="0075488D">
      <w:pPr>
        <w:widowControl w:val="0"/>
        <w:autoSpaceDE w:val="0"/>
        <w:autoSpaceDN w:val="0"/>
        <w:adjustRightInd w:val="0"/>
        <w:spacing w:line="239" w:lineRule="auto"/>
        <w:ind w:right="-17"/>
        <w:jc w:val="both"/>
        <w:rPr>
          <w:rFonts w:ascii="Arial" w:eastAsia="Arial" w:hAnsi="Arial" w:cs="Arial"/>
          <w:w w:val="82"/>
          <w:sz w:val="20"/>
          <w:szCs w:val="20"/>
        </w:rPr>
      </w:pPr>
      <w:r w:rsidRPr="00A26DDA">
        <w:rPr>
          <w:rFonts w:ascii="Arial" w:eastAsia="Arial" w:hAnsi="Arial" w:cs="Arial"/>
          <w:spacing w:val="-1"/>
          <w:w w:val="82"/>
          <w:sz w:val="20"/>
          <w:szCs w:val="20"/>
        </w:rPr>
        <w:t>2</w:t>
      </w:r>
      <w:r w:rsidRPr="00A26DDA">
        <w:rPr>
          <w:rFonts w:ascii="Arial" w:eastAsia="Arial" w:hAnsi="Arial" w:cs="Arial"/>
          <w:spacing w:val="-3"/>
          <w:w w:val="82"/>
          <w:sz w:val="20"/>
          <w:szCs w:val="20"/>
        </w:rPr>
        <w:t>.</w:t>
      </w:r>
      <w:r w:rsidRPr="00A26DDA">
        <w:rPr>
          <w:rFonts w:ascii="Arial" w:eastAsia="Arial" w:hAnsi="Arial" w:cs="Arial"/>
          <w:spacing w:val="-1"/>
          <w:w w:val="82"/>
          <w:sz w:val="20"/>
          <w:szCs w:val="20"/>
        </w:rPr>
        <w:t>4</w:t>
      </w:r>
      <w:r w:rsidRPr="00A26DDA">
        <w:rPr>
          <w:rFonts w:ascii="Arial" w:eastAsia="Arial" w:hAnsi="Arial" w:cs="Arial"/>
          <w:w w:val="82"/>
          <w:sz w:val="20"/>
          <w:szCs w:val="20"/>
        </w:rPr>
        <w:t>.</w:t>
      </w:r>
      <w:r w:rsidRPr="00A26DDA">
        <w:rPr>
          <w:rFonts w:ascii="Arial" w:eastAsia="Arial" w:hAnsi="Arial" w:cs="Arial"/>
          <w:spacing w:val="83"/>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н</w:t>
      </w:r>
      <w:r w:rsidRPr="00A26DDA">
        <w:rPr>
          <w:rFonts w:ascii="Arial" w:eastAsia="Arial" w:hAnsi="Arial" w:cs="Arial"/>
          <w:w w:val="82"/>
          <w:sz w:val="20"/>
          <w:szCs w:val="20"/>
        </w:rPr>
        <w:t>т</w:t>
      </w:r>
      <w:r w:rsidRPr="00A26DDA">
        <w:rPr>
          <w:rFonts w:ascii="Arial" w:eastAsia="Arial" w:hAnsi="Arial" w:cs="Arial"/>
          <w:spacing w:val="84"/>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м</w:t>
      </w:r>
      <w:r w:rsidRPr="00A26DDA">
        <w:rPr>
          <w:rFonts w:ascii="Arial" w:eastAsia="Arial" w:hAnsi="Arial" w:cs="Arial"/>
          <w:spacing w:val="-1"/>
          <w:w w:val="82"/>
          <w:sz w:val="20"/>
          <w:szCs w:val="20"/>
        </w:rPr>
        <w:t>ее</w:t>
      </w:r>
      <w:r w:rsidRPr="00A26DDA">
        <w:rPr>
          <w:rFonts w:ascii="Arial" w:eastAsia="Arial" w:hAnsi="Arial" w:cs="Arial"/>
          <w:w w:val="82"/>
          <w:sz w:val="20"/>
          <w:szCs w:val="20"/>
        </w:rPr>
        <w:t>т</w:t>
      </w:r>
      <w:r w:rsidRPr="00A26DDA">
        <w:rPr>
          <w:rFonts w:ascii="Arial" w:eastAsia="Arial" w:hAnsi="Arial" w:cs="Arial"/>
          <w:spacing w:val="81"/>
          <w:sz w:val="20"/>
          <w:szCs w:val="20"/>
        </w:rPr>
        <w:t xml:space="preserve"> </w:t>
      </w:r>
      <w:r w:rsidRPr="00A26DDA">
        <w:rPr>
          <w:rFonts w:ascii="Arial" w:eastAsia="Arial" w:hAnsi="Arial" w:cs="Arial"/>
          <w:spacing w:val="-1"/>
          <w:w w:val="82"/>
          <w:sz w:val="20"/>
          <w:szCs w:val="20"/>
        </w:rPr>
        <w:t>пра</w:t>
      </w:r>
      <w:r w:rsidRPr="00A26DDA">
        <w:rPr>
          <w:rFonts w:ascii="Arial" w:eastAsia="Arial" w:hAnsi="Arial" w:cs="Arial"/>
          <w:spacing w:val="-6"/>
          <w:w w:val="82"/>
          <w:sz w:val="20"/>
          <w:szCs w:val="20"/>
        </w:rPr>
        <w:t>в</w:t>
      </w:r>
      <w:r w:rsidRPr="00A26DDA">
        <w:rPr>
          <w:rFonts w:ascii="Arial" w:eastAsia="Arial" w:hAnsi="Arial" w:cs="Arial"/>
          <w:w w:val="82"/>
          <w:sz w:val="20"/>
          <w:szCs w:val="20"/>
        </w:rPr>
        <w:t>о</w:t>
      </w:r>
      <w:r w:rsidRPr="00A26DDA">
        <w:rPr>
          <w:rFonts w:ascii="Arial" w:eastAsia="Arial" w:hAnsi="Arial" w:cs="Arial"/>
          <w:spacing w:val="85"/>
          <w:sz w:val="20"/>
          <w:szCs w:val="20"/>
        </w:rPr>
        <w:t xml:space="preserve"> </w:t>
      </w:r>
      <w:r w:rsidRPr="00A26DDA">
        <w:rPr>
          <w:rFonts w:ascii="Arial" w:eastAsia="Arial" w:hAnsi="Arial" w:cs="Arial"/>
          <w:w w:val="82"/>
          <w:sz w:val="20"/>
          <w:szCs w:val="20"/>
        </w:rPr>
        <w:t>п</w:t>
      </w:r>
      <w:r w:rsidRPr="00A26DDA">
        <w:rPr>
          <w:rFonts w:ascii="Arial" w:eastAsia="Arial" w:hAnsi="Arial" w:cs="Arial"/>
          <w:spacing w:val="-2"/>
          <w:w w:val="82"/>
          <w:sz w:val="20"/>
          <w:szCs w:val="20"/>
        </w:rPr>
        <w:t>о</w:t>
      </w:r>
      <w:r w:rsidRPr="00A26DDA">
        <w:rPr>
          <w:rFonts w:ascii="Arial" w:eastAsia="Arial" w:hAnsi="Arial" w:cs="Arial"/>
          <w:spacing w:val="-4"/>
          <w:w w:val="82"/>
          <w:sz w:val="20"/>
          <w:szCs w:val="20"/>
        </w:rPr>
        <w:t>г</w:t>
      </w:r>
      <w:r w:rsidRPr="00A26DDA">
        <w:rPr>
          <w:rFonts w:ascii="Arial" w:eastAsia="Arial" w:hAnsi="Arial" w:cs="Arial"/>
          <w:spacing w:val="-2"/>
          <w:w w:val="82"/>
          <w:sz w:val="20"/>
          <w:szCs w:val="20"/>
        </w:rPr>
        <w:t>а</w:t>
      </w:r>
      <w:r w:rsidRPr="00A26DDA">
        <w:rPr>
          <w:rFonts w:ascii="Arial" w:eastAsia="Arial" w:hAnsi="Arial" w:cs="Arial"/>
          <w:spacing w:val="-3"/>
          <w:w w:val="82"/>
          <w:sz w:val="20"/>
          <w:szCs w:val="20"/>
        </w:rPr>
        <w:t>с</w:t>
      </w:r>
      <w:r w:rsidRPr="00A26DDA">
        <w:rPr>
          <w:rFonts w:ascii="Arial" w:eastAsia="Arial" w:hAnsi="Arial" w:cs="Arial"/>
          <w:spacing w:val="-2"/>
          <w:w w:val="82"/>
          <w:sz w:val="20"/>
          <w:szCs w:val="20"/>
        </w:rPr>
        <w:t>и</w:t>
      </w:r>
      <w:r w:rsidRPr="00A26DDA">
        <w:rPr>
          <w:rFonts w:ascii="Arial" w:eastAsia="Arial" w:hAnsi="Arial" w:cs="Arial"/>
          <w:spacing w:val="-3"/>
          <w:w w:val="82"/>
          <w:sz w:val="20"/>
          <w:szCs w:val="20"/>
        </w:rPr>
        <w:t>т</w:t>
      </w:r>
      <w:r w:rsidRPr="00A26DDA">
        <w:rPr>
          <w:rFonts w:ascii="Arial" w:eastAsia="Arial" w:hAnsi="Arial" w:cs="Arial"/>
          <w:w w:val="82"/>
          <w:sz w:val="20"/>
          <w:szCs w:val="20"/>
        </w:rPr>
        <w:t>ь</w:t>
      </w:r>
      <w:r w:rsidRPr="00A26DDA">
        <w:rPr>
          <w:rFonts w:ascii="Arial" w:eastAsia="Arial" w:hAnsi="Arial" w:cs="Arial"/>
          <w:spacing w:val="85"/>
          <w:sz w:val="20"/>
          <w:szCs w:val="20"/>
        </w:rPr>
        <w:t xml:space="preserve"> </w:t>
      </w:r>
      <w:r w:rsidRPr="00A26DDA">
        <w:rPr>
          <w:rFonts w:ascii="Arial" w:eastAsia="Arial" w:hAnsi="Arial" w:cs="Arial"/>
          <w:spacing w:val="-1"/>
          <w:w w:val="82"/>
          <w:sz w:val="20"/>
          <w:szCs w:val="20"/>
        </w:rPr>
        <w:t>з</w:t>
      </w:r>
      <w:r w:rsidRPr="00A26DDA">
        <w:rPr>
          <w:rFonts w:ascii="Arial" w:eastAsia="Arial" w:hAnsi="Arial" w:cs="Arial"/>
          <w:spacing w:val="-2"/>
          <w:w w:val="82"/>
          <w:sz w:val="20"/>
          <w:szCs w:val="20"/>
        </w:rPr>
        <w:t>ад</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л</w:t>
      </w:r>
      <w:r w:rsidRPr="00A26DDA">
        <w:rPr>
          <w:rFonts w:ascii="Arial" w:eastAsia="Arial" w:hAnsi="Arial" w:cs="Arial"/>
          <w:spacing w:val="-4"/>
          <w:w w:val="82"/>
          <w:sz w:val="20"/>
          <w:szCs w:val="20"/>
        </w:rPr>
        <w:t>ж</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т</w:t>
      </w:r>
      <w:r w:rsidRPr="00A26DDA">
        <w:rPr>
          <w:rFonts w:ascii="Arial" w:eastAsia="Arial" w:hAnsi="Arial" w:cs="Arial"/>
          <w:w w:val="82"/>
          <w:sz w:val="20"/>
          <w:szCs w:val="20"/>
        </w:rPr>
        <w:t>ь</w:t>
      </w:r>
      <w:r w:rsidRPr="00A26DDA">
        <w:rPr>
          <w:rFonts w:ascii="Arial" w:eastAsia="Arial" w:hAnsi="Arial" w:cs="Arial"/>
          <w:spacing w:val="85"/>
          <w:sz w:val="20"/>
          <w:szCs w:val="20"/>
        </w:rPr>
        <w:t xml:space="preserve"> </w:t>
      </w:r>
      <w:r w:rsidRPr="00A26DDA">
        <w:rPr>
          <w:rFonts w:ascii="Arial" w:eastAsia="Arial" w:hAnsi="Arial" w:cs="Arial"/>
          <w:spacing w:val="-1"/>
          <w:w w:val="82"/>
          <w:sz w:val="20"/>
          <w:szCs w:val="20"/>
        </w:rPr>
        <w:t>пе</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е</w:t>
      </w:r>
      <w:r w:rsidRPr="00A26DDA">
        <w:rPr>
          <w:rFonts w:ascii="Arial" w:eastAsia="Arial" w:hAnsi="Arial" w:cs="Arial"/>
          <w:w w:val="82"/>
          <w:sz w:val="20"/>
          <w:szCs w:val="20"/>
        </w:rPr>
        <w:t>д</w:t>
      </w:r>
      <w:r w:rsidRPr="00A26DDA">
        <w:rPr>
          <w:rFonts w:ascii="Arial" w:eastAsia="Arial" w:hAnsi="Arial" w:cs="Arial"/>
          <w:spacing w:val="84"/>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п</w:t>
      </w:r>
      <w:r w:rsidRPr="00A26DDA">
        <w:rPr>
          <w:rFonts w:ascii="Arial" w:eastAsia="Arial" w:hAnsi="Arial" w:cs="Arial"/>
          <w:spacing w:val="-2"/>
          <w:w w:val="82"/>
          <w:sz w:val="20"/>
          <w:szCs w:val="20"/>
        </w:rPr>
        <w:t>е</w:t>
      </w:r>
      <w:r w:rsidRPr="00A26DDA">
        <w:rPr>
          <w:rFonts w:ascii="Arial" w:eastAsia="Arial" w:hAnsi="Arial" w:cs="Arial"/>
          <w:spacing w:val="-1"/>
          <w:w w:val="82"/>
          <w:sz w:val="20"/>
          <w:szCs w:val="20"/>
        </w:rPr>
        <w:t>ра</w:t>
      </w:r>
      <w:r w:rsidRPr="00A26DDA">
        <w:rPr>
          <w:rFonts w:ascii="Arial" w:eastAsia="Arial" w:hAnsi="Arial" w:cs="Arial"/>
          <w:spacing w:val="-5"/>
          <w:w w:val="82"/>
          <w:sz w:val="20"/>
          <w:szCs w:val="20"/>
        </w:rPr>
        <w:t>т</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р</w:t>
      </w:r>
      <w:r w:rsidRPr="00A26DDA">
        <w:rPr>
          <w:rFonts w:ascii="Arial" w:eastAsia="Arial" w:hAnsi="Arial" w:cs="Arial"/>
          <w:spacing w:val="-4"/>
          <w:w w:val="82"/>
          <w:sz w:val="20"/>
          <w:szCs w:val="20"/>
        </w:rPr>
        <w:t>о</w:t>
      </w:r>
      <w:r w:rsidRPr="00A26DDA">
        <w:rPr>
          <w:rFonts w:ascii="Arial" w:eastAsia="Arial" w:hAnsi="Arial" w:cs="Arial"/>
          <w:w w:val="82"/>
          <w:sz w:val="20"/>
          <w:szCs w:val="20"/>
        </w:rPr>
        <w:t>м</w:t>
      </w:r>
      <w:r w:rsidRPr="00A26DDA">
        <w:rPr>
          <w:rFonts w:ascii="Arial" w:eastAsia="Arial" w:hAnsi="Arial" w:cs="Arial"/>
          <w:spacing w:val="84"/>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яз</w:t>
      </w:r>
      <w:r w:rsidRPr="00A26DDA">
        <w:rPr>
          <w:rFonts w:ascii="Arial" w:eastAsia="Arial" w:hAnsi="Arial" w:cs="Arial"/>
          <w:w w:val="82"/>
          <w:sz w:val="20"/>
          <w:szCs w:val="20"/>
        </w:rPr>
        <w:t>и</w:t>
      </w:r>
      <w:r w:rsidRPr="00A26DDA">
        <w:rPr>
          <w:rFonts w:ascii="Arial" w:eastAsia="Arial" w:hAnsi="Arial" w:cs="Arial"/>
          <w:spacing w:val="84"/>
          <w:sz w:val="20"/>
          <w:szCs w:val="20"/>
        </w:rPr>
        <w:t xml:space="preserve"> </w:t>
      </w:r>
      <w:r w:rsidRPr="00A26DDA">
        <w:rPr>
          <w:rFonts w:ascii="Arial" w:eastAsia="Arial" w:hAnsi="Arial" w:cs="Arial"/>
          <w:w w:val="82"/>
          <w:sz w:val="20"/>
          <w:szCs w:val="20"/>
        </w:rPr>
        <w:t>и</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ио</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ови</w:t>
      </w:r>
      <w:r w:rsidRPr="00A26DDA">
        <w:rPr>
          <w:rFonts w:ascii="Arial" w:eastAsia="Arial" w:hAnsi="Arial" w:cs="Arial"/>
          <w:spacing w:val="-3"/>
          <w:w w:val="82"/>
          <w:sz w:val="20"/>
          <w:szCs w:val="20"/>
        </w:rPr>
        <w:t>т</w:t>
      </w:r>
      <w:r w:rsidRPr="00A26DDA">
        <w:rPr>
          <w:rFonts w:ascii="Arial" w:eastAsia="Arial" w:hAnsi="Arial" w:cs="Arial"/>
          <w:w w:val="82"/>
          <w:sz w:val="20"/>
          <w:szCs w:val="20"/>
        </w:rPr>
        <w:t>ь</w:t>
      </w:r>
      <w:r w:rsidRPr="00A26DDA">
        <w:rPr>
          <w:rFonts w:ascii="Arial" w:eastAsia="Arial" w:hAnsi="Arial" w:cs="Arial"/>
          <w:spacing w:val="44"/>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2"/>
          <w:w w:val="82"/>
          <w:sz w:val="20"/>
          <w:szCs w:val="20"/>
        </w:rPr>
        <w:t>каза</w:t>
      </w:r>
      <w:r w:rsidRPr="00A26DDA">
        <w:rPr>
          <w:rFonts w:ascii="Arial" w:eastAsia="Arial" w:hAnsi="Arial" w:cs="Arial"/>
          <w:spacing w:val="-3"/>
          <w:w w:val="82"/>
          <w:sz w:val="20"/>
          <w:szCs w:val="20"/>
        </w:rPr>
        <w:t>н</w:t>
      </w:r>
      <w:r w:rsidRPr="00A26DDA">
        <w:rPr>
          <w:rFonts w:ascii="Arial" w:eastAsia="Arial" w:hAnsi="Arial" w:cs="Arial"/>
          <w:spacing w:val="-4"/>
          <w:w w:val="82"/>
          <w:sz w:val="20"/>
          <w:szCs w:val="20"/>
        </w:rPr>
        <w:t>и</w:t>
      </w:r>
      <w:r w:rsidRPr="00A26DDA">
        <w:rPr>
          <w:rFonts w:ascii="Arial" w:eastAsia="Arial" w:hAnsi="Arial" w:cs="Arial"/>
          <w:w w:val="82"/>
          <w:sz w:val="20"/>
          <w:szCs w:val="20"/>
        </w:rPr>
        <w:t>е</w:t>
      </w:r>
      <w:r w:rsidRPr="00A26DDA">
        <w:rPr>
          <w:rFonts w:ascii="Arial" w:eastAsia="Arial" w:hAnsi="Arial" w:cs="Arial"/>
          <w:spacing w:val="47"/>
          <w:sz w:val="20"/>
          <w:szCs w:val="20"/>
        </w:rPr>
        <w:t xml:space="preserve"> </w:t>
      </w:r>
      <w:r w:rsidRPr="00A26DDA">
        <w:rPr>
          <w:rFonts w:ascii="Arial" w:eastAsia="Arial" w:hAnsi="Arial" w:cs="Arial"/>
          <w:spacing w:val="-1"/>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spacing w:val="-4"/>
          <w:w w:val="82"/>
          <w:sz w:val="20"/>
          <w:szCs w:val="20"/>
        </w:rPr>
        <w:t>у</w:t>
      </w:r>
      <w:r w:rsidRPr="00A26DDA">
        <w:rPr>
          <w:rFonts w:ascii="Arial" w:eastAsia="Arial" w:hAnsi="Arial" w:cs="Arial"/>
          <w:spacing w:val="-2"/>
          <w:w w:val="82"/>
          <w:sz w:val="20"/>
          <w:szCs w:val="20"/>
        </w:rPr>
        <w:t>г</w:t>
      </w:r>
      <w:r w:rsidRPr="00A26DDA">
        <w:rPr>
          <w:rFonts w:ascii="Arial" w:eastAsia="Arial" w:hAnsi="Arial" w:cs="Arial"/>
          <w:w w:val="82"/>
          <w:sz w:val="20"/>
          <w:szCs w:val="20"/>
        </w:rPr>
        <w:t>,</w:t>
      </w:r>
      <w:r w:rsidRPr="00A26DDA">
        <w:rPr>
          <w:rFonts w:ascii="Arial" w:eastAsia="Arial" w:hAnsi="Arial" w:cs="Arial"/>
          <w:spacing w:val="45"/>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б</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а</w:t>
      </w:r>
      <w:r w:rsidRPr="00A26DDA">
        <w:rPr>
          <w:rFonts w:ascii="Arial" w:eastAsia="Arial" w:hAnsi="Arial" w:cs="Arial"/>
          <w:w w:val="82"/>
          <w:sz w:val="20"/>
          <w:szCs w:val="20"/>
        </w:rPr>
        <w:t>т</w:t>
      </w:r>
      <w:r w:rsidRPr="00A26DDA">
        <w:rPr>
          <w:rFonts w:ascii="Arial" w:eastAsia="Arial" w:hAnsi="Arial" w:cs="Arial"/>
          <w:spacing w:val="-2"/>
          <w:w w:val="82"/>
          <w:sz w:val="20"/>
          <w:szCs w:val="20"/>
        </w:rPr>
        <w:t>и</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ши</w:t>
      </w:r>
      <w:r w:rsidRPr="00A26DDA">
        <w:rPr>
          <w:rFonts w:ascii="Arial" w:eastAsia="Arial" w:hAnsi="Arial" w:cs="Arial"/>
          <w:spacing w:val="-3"/>
          <w:w w:val="82"/>
          <w:sz w:val="20"/>
          <w:szCs w:val="20"/>
        </w:rPr>
        <w:t>с</w:t>
      </w:r>
      <w:r w:rsidRPr="00A26DDA">
        <w:rPr>
          <w:rFonts w:ascii="Arial" w:eastAsia="Arial" w:hAnsi="Arial" w:cs="Arial"/>
          <w:w w:val="82"/>
          <w:sz w:val="20"/>
          <w:szCs w:val="20"/>
        </w:rPr>
        <w:t>ь</w:t>
      </w:r>
      <w:r w:rsidRPr="00A26DDA">
        <w:rPr>
          <w:rFonts w:ascii="Arial" w:eastAsia="Arial" w:hAnsi="Arial" w:cs="Arial"/>
          <w:spacing w:val="46"/>
          <w:sz w:val="20"/>
          <w:szCs w:val="20"/>
        </w:rPr>
        <w:t xml:space="preserve"> </w:t>
      </w:r>
      <w:r w:rsidRPr="00A26DDA">
        <w:rPr>
          <w:rFonts w:ascii="Arial" w:eastAsia="Arial" w:hAnsi="Arial" w:cs="Arial"/>
          <w:w w:val="82"/>
          <w:sz w:val="20"/>
          <w:szCs w:val="20"/>
        </w:rPr>
        <w:t>к</w:t>
      </w:r>
      <w:r w:rsidRPr="00A26DDA">
        <w:rPr>
          <w:rFonts w:ascii="Arial" w:eastAsia="Arial" w:hAnsi="Arial" w:cs="Arial"/>
          <w:spacing w:val="47"/>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ор</w:t>
      </w:r>
      <w:r w:rsidRPr="00A26DDA">
        <w:rPr>
          <w:rFonts w:ascii="Arial" w:eastAsia="Arial" w:hAnsi="Arial" w:cs="Arial"/>
          <w:w w:val="82"/>
          <w:sz w:val="20"/>
          <w:szCs w:val="20"/>
        </w:rPr>
        <w:t>у</w:t>
      </w:r>
      <w:r w:rsidRPr="00A26DDA">
        <w:rPr>
          <w:rFonts w:ascii="Arial" w:eastAsia="Arial" w:hAnsi="Arial" w:cs="Arial"/>
          <w:spacing w:val="44"/>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з</w:t>
      </w:r>
      <w:r w:rsidRPr="00A26DDA">
        <w:rPr>
          <w:rFonts w:ascii="Arial" w:eastAsia="Arial" w:hAnsi="Arial" w:cs="Arial"/>
          <w:w w:val="82"/>
          <w:sz w:val="20"/>
          <w:szCs w:val="20"/>
        </w:rPr>
        <w:t>и</w:t>
      </w:r>
      <w:r w:rsidRPr="00A26DDA">
        <w:rPr>
          <w:rFonts w:ascii="Arial" w:eastAsia="Arial" w:hAnsi="Arial" w:cs="Arial"/>
          <w:spacing w:val="46"/>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47"/>
          <w:sz w:val="20"/>
          <w:szCs w:val="20"/>
        </w:rPr>
        <w:t xml:space="preserve"> </w:t>
      </w:r>
      <w:r w:rsidRPr="00A26DDA">
        <w:rPr>
          <w:rFonts w:ascii="Arial" w:eastAsia="Arial" w:hAnsi="Arial" w:cs="Arial"/>
          <w:spacing w:val="-1"/>
          <w:w w:val="82"/>
          <w:sz w:val="20"/>
          <w:szCs w:val="20"/>
        </w:rPr>
        <w:t>м</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ст</w:t>
      </w:r>
      <w:r w:rsidRPr="00A26DDA">
        <w:rPr>
          <w:rFonts w:ascii="Arial" w:eastAsia="Arial" w:hAnsi="Arial" w:cs="Arial"/>
          <w:spacing w:val="-1"/>
          <w:w w:val="82"/>
          <w:sz w:val="20"/>
          <w:szCs w:val="20"/>
        </w:rPr>
        <w:t>а</w:t>
      </w:r>
      <w:r w:rsidRPr="00A26DDA">
        <w:rPr>
          <w:rFonts w:ascii="Arial" w:eastAsia="Arial" w:hAnsi="Arial" w:cs="Arial"/>
          <w:w w:val="82"/>
          <w:sz w:val="20"/>
          <w:szCs w:val="20"/>
        </w:rPr>
        <w:t>х</w:t>
      </w:r>
      <w:r w:rsidRPr="00A26DDA">
        <w:rPr>
          <w:rFonts w:ascii="Arial" w:eastAsia="Arial" w:hAnsi="Arial" w:cs="Arial"/>
          <w:spacing w:val="47"/>
          <w:sz w:val="20"/>
          <w:szCs w:val="20"/>
        </w:rPr>
        <w:t xml:space="preserve"> </w:t>
      </w:r>
      <w:r w:rsidRPr="00A26DDA">
        <w:rPr>
          <w:rFonts w:ascii="Arial" w:eastAsia="Arial" w:hAnsi="Arial" w:cs="Arial"/>
          <w:spacing w:val="-1"/>
          <w:w w:val="82"/>
          <w:sz w:val="20"/>
          <w:szCs w:val="20"/>
        </w:rPr>
        <w:t>ра</w:t>
      </w:r>
      <w:r w:rsidRPr="00A26DDA">
        <w:rPr>
          <w:rFonts w:ascii="Arial" w:eastAsia="Arial" w:hAnsi="Arial" w:cs="Arial"/>
          <w:spacing w:val="-3"/>
          <w:w w:val="82"/>
          <w:sz w:val="20"/>
          <w:szCs w:val="20"/>
        </w:rPr>
        <w:t>б</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т</w:t>
      </w:r>
      <w:r w:rsidRPr="00A26DDA">
        <w:rPr>
          <w:rFonts w:ascii="Arial" w:eastAsia="Arial" w:hAnsi="Arial" w:cs="Arial"/>
          <w:w w:val="85"/>
          <w:sz w:val="20"/>
          <w:szCs w:val="20"/>
        </w:rPr>
        <w:t>ы</w:t>
      </w:r>
      <w:r w:rsidRPr="00A26DDA">
        <w:rPr>
          <w:rFonts w:ascii="Arial" w:eastAsia="Arial" w:hAnsi="Arial" w:cs="Arial"/>
          <w:spacing w:val="46"/>
          <w:sz w:val="20"/>
          <w:szCs w:val="20"/>
        </w:rPr>
        <w:t xml:space="preserve"> </w:t>
      </w:r>
      <w:r w:rsidRPr="00A26DDA">
        <w:rPr>
          <w:rFonts w:ascii="Arial" w:eastAsia="Arial" w:hAnsi="Arial" w:cs="Arial"/>
          <w:w w:val="82"/>
          <w:sz w:val="20"/>
          <w:szCs w:val="20"/>
        </w:rPr>
        <w:t>с</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б</w:t>
      </w:r>
      <w:r w:rsidRPr="00A26DDA">
        <w:rPr>
          <w:rFonts w:ascii="Arial" w:eastAsia="Arial" w:hAnsi="Arial" w:cs="Arial"/>
          <w:spacing w:val="-2"/>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нт</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ми</w:t>
      </w:r>
      <w:r w:rsidRPr="00A26DDA">
        <w:rPr>
          <w:rFonts w:ascii="Arial" w:eastAsia="Arial" w:hAnsi="Arial" w:cs="Arial"/>
          <w:w w:val="82"/>
          <w:sz w:val="20"/>
          <w:szCs w:val="20"/>
        </w:rPr>
        <w:t>,</w:t>
      </w:r>
      <w:r w:rsidRPr="00A26DDA">
        <w:rPr>
          <w:rFonts w:ascii="Arial" w:eastAsia="Arial" w:hAnsi="Arial" w:cs="Arial"/>
          <w:spacing w:val="-4"/>
          <w:sz w:val="20"/>
          <w:szCs w:val="20"/>
        </w:rPr>
        <w:t xml:space="preserve"> </w:t>
      </w:r>
      <w:r w:rsidRPr="00A26DDA">
        <w:rPr>
          <w:rFonts w:ascii="Arial" w:eastAsia="Arial" w:hAnsi="Arial" w:cs="Arial"/>
          <w:spacing w:val="-4"/>
          <w:w w:val="82"/>
          <w:sz w:val="20"/>
          <w:szCs w:val="20"/>
        </w:rPr>
        <w:t>у</w:t>
      </w:r>
      <w:r w:rsidRPr="00A26DDA">
        <w:rPr>
          <w:rFonts w:ascii="Arial" w:eastAsia="Arial" w:hAnsi="Arial" w:cs="Arial"/>
          <w:spacing w:val="-3"/>
          <w:w w:val="82"/>
          <w:sz w:val="20"/>
          <w:szCs w:val="20"/>
        </w:rPr>
        <w:t>ст</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л</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3"/>
          <w:w w:val="82"/>
          <w:sz w:val="20"/>
          <w:szCs w:val="20"/>
        </w:rPr>
        <w:t>н</w:t>
      </w:r>
      <w:r w:rsidRPr="00A26DDA">
        <w:rPr>
          <w:rFonts w:ascii="Arial" w:eastAsia="Arial" w:hAnsi="Arial" w:cs="Arial"/>
          <w:spacing w:val="-2"/>
          <w:w w:val="85"/>
          <w:sz w:val="20"/>
          <w:szCs w:val="20"/>
        </w:rPr>
        <w:t>ы</w:t>
      </w:r>
      <w:r w:rsidRPr="00A26DDA">
        <w:rPr>
          <w:rFonts w:ascii="Arial" w:eastAsia="Arial" w:hAnsi="Arial" w:cs="Arial"/>
          <w:w w:val="82"/>
          <w:sz w:val="20"/>
          <w:szCs w:val="20"/>
        </w:rPr>
        <w:t>х</w:t>
      </w:r>
      <w:r w:rsidRPr="00A26DDA">
        <w:rPr>
          <w:rFonts w:ascii="Arial" w:eastAsia="Arial" w:hAnsi="Arial" w:cs="Arial"/>
          <w:spacing w:val="-2"/>
          <w:sz w:val="20"/>
          <w:szCs w:val="20"/>
        </w:rPr>
        <w:t xml:space="preserve"> </w:t>
      </w:r>
      <w:r w:rsidRPr="00A26DDA">
        <w:rPr>
          <w:rFonts w:ascii="Arial" w:eastAsia="Arial" w:hAnsi="Arial" w:cs="Arial"/>
          <w:spacing w:val="-2"/>
          <w:w w:val="82"/>
          <w:sz w:val="20"/>
          <w:szCs w:val="20"/>
        </w:rPr>
        <w:t>Оп</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то</w:t>
      </w:r>
      <w:r w:rsidRPr="00A26DDA">
        <w:rPr>
          <w:rFonts w:ascii="Arial" w:eastAsia="Arial" w:hAnsi="Arial" w:cs="Arial"/>
          <w:spacing w:val="-2"/>
          <w:w w:val="82"/>
          <w:sz w:val="20"/>
          <w:szCs w:val="20"/>
        </w:rPr>
        <w:t>р</w:t>
      </w:r>
      <w:r w:rsidRPr="00A26DDA">
        <w:rPr>
          <w:rFonts w:ascii="Arial" w:eastAsia="Arial" w:hAnsi="Arial" w:cs="Arial"/>
          <w:spacing w:val="-3"/>
          <w:w w:val="82"/>
          <w:sz w:val="20"/>
          <w:szCs w:val="20"/>
        </w:rPr>
        <w:t>о</w:t>
      </w:r>
      <w:r w:rsidRPr="00A26DDA">
        <w:rPr>
          <w:rFonts w:ascii="Arial" w:eastAsia="Arial" w:hAnsi="Arial" w:cs="Arial"/>
          <w:w w:val="82"/>
          <w:sz w:val="20"/>
          <w:szCs w:val="20"/>
        </w:rPr>
        <w:t>м</w:t>
      </w:r>
      <w:r w:rsidRPr="00A26DDA">
        <w:rPr>
          <w:rFonts w:ascii="Arial" w:eastAsia="Arial" w:hAnsi="Arial" w:cs="Arial"/>
          <w:spacing w:val="-4"/>
          <w:sz w:val="20"/>
          <w:szCs w:val="20"/>
        </w:rPr>
        <w:t xml:space="preserve"> </w:t>
      </w:r>
      <w:r w:rsidRPr="00A26DDA">
        <w:rPr>
          <w:rFonts w:ascii="Arial" w:eastAsia="Arial" w:hAnsi="Arial" w:cs="Arial"/>
          <w:spacing w:val="-3"/>
          <w:w w:val="82"/>
          <w:sz w:val="20"/>
          <w:szCs w:val="20"/>
        </w:rPr>
        <w:t>св</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и</w:t>
      </w:r>
      <w:r w:rsidRPr="00A26DDA">
        <w:rPr>
          <w:rFonts w:ascii="Arial" w:eastAsia="Arial" w:hAnsi="Arial" w:cs="Arial"/>
          <w:w w:val="82"/>
          <w:sz w:val="20"/>
          <w:szCs w:val="20"/>
        </w:rPr>
        <w:t>,</w:t>
      </w:r>
      <w:r w:rsidRPr="00A26DDA">
        <w:rPr>
          <w:rFonts w:ascii="Arial" w:eastAsia="Arial" w:hAnsi="Arial" w:cs="Arial"/>
          <w:spacing w:val="-2"/>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5"/>
          <w:sz w:val="20"/>
          <w:szCs w:val="20"/>
        </w:rPr>
        <w:t xml:space="preserve"> </w:t>
      </w:r>
      <w:r w:rsidRPr="00A26DDA">
        <w:rPr>
          <w:rFonts w:ascii="Arial" w:eastAsia="Arial" w:hAnsi="Arial" w:cs="Arial"/>
          <w:spacing w:val="-4"/>
          <w:w w:val="82"/>
          <w:sz w:val="20"/>
          <w:szCs w:val="20"/>
        </w:rPr>
        <w:t>с</w:t>
      </w:r>
      <w:r w:rsidRPr="00A26DDA">
        <w:rPr>
          <w:rFonts w:ascii="Arial" w:eastAsia="Arial" w:hAnsi="Arial" w:cs="Arial"/>
          <w:spacing w:val="-1"/>
          <w:w w:val="82"/>
          <w:sz w:val="20"/>
          <w:szCs w:val="20"/>
        </w:rPr>
        <w:t>оо</w:t>
      </w:r>
      <w:r w:rsidRPr="00A26DDA">
        <w:rPr>
          <w:rFonts w:ascii="Arial" w:eastAsia="Arial" w:hAnsi="Arial" w:cs="Arial"/>
          <w:spacing w:val="-3"/>
          <w:w w:val="82"/>
          <w:sz w:val="20"/>
          <w:szCs w:val="20"/>
        </w:rPr>
        <w:t>тв</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тс</w:t>
      </w:r>
      <w:r w:rsidRPr="00A26DDA">
        <w:rPr>
          <w:rFonts w:ascii="Arial" w:eastAsia="Arial" w:hAnsi="Arial" w:cs="Arial"/>
          <w:w w:val="82"/>
          <w:sz w:val="20"/>
          <w:szCs w:val="20"/>
        </w:rPr>
        <w:t>т</w:t>
      </w:r>
      <w:r w:rsidRPr="00A26DDA">
        <w:rPr>
          <w:rFonts w:ascii="Arial" w:eastAsia="Arial" w:hAnsi="Arial" w:cs="Arial"/>
          <w:spacing w:val="-4"/>
          <w:w w:val="82"/>
          <w:sz w:val="20"/>
          <w:szCs w:val="20"/>
        </w:rPr>
        <w:t>в</w:t>
      </w:r>
      <w:r w:rsidRPr="00A26DDA">
        <w:rPr>
          <w:rFonts w:ascii="Arial" w:eastAsia="Arial" w:hAnsi="Arial" w:cs="Arial"/>
          <w:spacing w:val="-3"/>
          <w:w w:val="82"/>
          <w:sz w:val="20"/>
          <w:szCs w:val="20"/>
        </w:rPr>
        <w:t>ующ</w:t>
      </w:r>
      <w:r w:rsidRPr="00A26DDA">
        <w:rPr>
          <w:rFonts w:ascii="Arial" w:eastAsia="Arial" w:hAnsi="Arial" w:cs="Arial"/>
          <w:spacing w:val="-1"/>
          <w:w w:val="82"/>
          <w:sz w:val="20"/>
          <w:szCs w:val="20"/>
        </w:rPr>
        <w:t>и</w:t>
      </w:r>
      <w:r w:rsidRPr="00A26DDA">
        <w:rPr>
          <w:rFonts w:ascii="Arial" w:eastAsia="Arial" w:hAnsi="Arial" w:cs="Arial"/>
          <w:w w:val="82"/>
          <w:sz w:val="20"/>
          <w:szCs w:val="20"/>
        </w:rPr>
        <w:t>м</w:t>
      </w:r>
      <w:r w:rsidRPr="00A26DDA">
        <w:rPr>
          <w:rFonts w:ascii="Arial" w:eastAsia="Arial" w:hAnsi="Arial" w:cs="Arial"/>
          <w:spacing w:val="-4"/>
          <w:sz w:val="20"/>
          <w:szCs w:val="20"/>
        </w:rPr>
        <w:t xml:space="preserve"> </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яв</w:t>
      </w:r>
      <w:r w:rsidRPr="00A26DDA">
        <w:rPr>
          <w:rFonts w:ascii="Arial" w:eastAsia="Arial" w:hAnsi="Arial" w:cs="Arial"/>
          <w:spacing w:val="-3"/>
          <w:w w:val="82"/>
          <w:sz w:val="20"/>
          <w:szCs w:val="20"/>
        </w:rPr>
        <w:t>л</w:t>
      </w:r>
      <w:r w:rsidRPr="00A26DDA">
        <w:rPr>
          <w:rFonts w:ascii="Arial" w:eastAsia="Arial" w:hAnsi="Arial" w:cs="Arial"/>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ие</w:t>
      </w:r>
      <w:r w:rsidRPr="00A26DDA">
        <w:rPr>
          <w:rFonts w:ascii="Arial" w:eastAsia="Arial" w:hAnsi="Arial" w:cs="Arial"/>
          <w:spacing w:val="-2"/>
          <w:w w:val="82"/>
          <w:sz w:val="20"/>
          <w:szCs w:val="20"/>
        </w:rPr>
        <w:t>м</w:t>
      </w:r>
      <w:r w:rsidRPr="00A26DDA">
        <w:rPr>
          <w:rFonts w:ascii="Arial" w:eastAsia="Arial" w:hAnsi="Arial" w:cs="Arial"/>
          <w:w w:val="82"/>
          <w:sz w:val="20"/>
          <w:szCs w:val="20"/>
        </w:rPr>
        <w:t>.</w:t>
      </w:r>
      <w:r w:rsidRPr="00A26DDA">
        <w:rPr>
          <w:rFonts w:ascii="Arial" w:eastAsia="Arial" w:hAnsi="Arial" w:cs="Arial"/>
          <w:spacing w:val="-5"/>
          <w:sz w:val="20"/>
          <w:szCs w:val="20"/>
        </w:rPr>
        <w:t xml:space="preserve"> </w:t>
      </w:r>
      <w:r w:rsidRPr="00A26DDA">
        <w:rPr>
          <w:rFonts w:ascii="Arial" w:eastAsia="Arial" w:hAnsi="Arial" w:cs="Arial"/>
          <w:spacing w:val="-2"/>
          <w:w w:val="82"/>
          <w:sz w:val="20"/>
          <w:szCs w:val="20"/>
        </w:rPr>
        <w:t>Ок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w:t>
      </w:r>
      <w:r w:rsidRPr="00A26DDA">
        <w:rPr>
          <w:rFonts w:ascii="Arial" w:eastAsia="Arial" w:hAnsi="Arial" w:cs="Arial"/>
          <w:w w:val="82"/>
          <w:sz w:val="20"/>
          <w:szCs w:val="20"/>
        </w:rPr>
        <w:t>е</w:t>
      </w:r>
      <w:r w:rsidRPr="00A26DDA">
        <w:rPr>
          <w:rFonts w:ascii="Arial" w:eastAsia="Arial" w:hAnsi="Arial" w:cs="Arial"/>
          <w:sz w:val="20"/>
          <w:szCs w:val="20"/>
        </w:rPr>
        <w:t xml:space="preserve"> </w:t>
      </w:r>
      <w:r w:rsidRPr="00A26DDA">
        <w:rPr>
          <w:rFonts w:ascii="Arial" w:eastAsia="Arial" w:hAnsi="Arial" w:cs="Arial"/>
          <w:spacing w:val="-2"/>
          <w:w w:val="82"/>
          <w:sz w:val="20"/>
          <w:szCs w:val="20"/>
        </w:rPr>
        <w:t>У</w:t>
      </w:r>
      <w:r w:rsidRPr="00A26DDA">
        <w:rPr>
          <w:rFonts w:ascii="Arial" w:eastAsia="Arial" w:hAnsi="Arial" w:cs="Arial"/>
          <w:spacing w:val="-3"/>
          <w:w w:val="82"/>
          <w:sz w:val="20"/>
          <w:szCs w:val="20"/>
        </w:rPr>
        <w:t>слу</w:t>
      </w:r>
      <w:r w:rsidRPr="00A26DDA">
        <w:rPr>
          <w:rFonts w:ascii="Arial" w:eastAsia="Arial" w:hAnsi="Arial" w:cs="Arial"/>
          <w:w w:val="82"/>
          <w:sz w:val="20"/>
          <w:szCs w:val="20"/>
        </w:rPr>
        <w:t>г</w:t>
      </w:r>
      <w:r w:rsidRPr="00A26DDA">
        <w:rPr>
          <w:rFonts w:ascii="Arial" w:eastAsia="Arial" w:hAnsi="Arial" w:cs="Arial"/>
          <w:spacing w:val="31"/>
          <w:sz w:val="20"/>
          <w:szCs w:val="20"/>
        </w:rPr>
        <w:t xml:space="preserve"> </w:t>
      </w:r>
      <w:r w:rsidRPr="00A26DDA">
        <w:rPr>
          <w:rFonts w:ascii="Arial" w:eastAsia="Arial" w:hAnsi="Arial" w:cs="Arial"/>
          <w:spacing w:val="-1"/>
          <w:w w:val="82"/>
          <w:sz w:val="20"/>
          <w:szCs w:val="20"/>
        </w:rPr>
        <w:t>пр</w:t>
      </w:r>
      <w:r w:rsidRPr="00A26DDA">
        <w:rPr>
          <w:rFonts w:ascii="Arial" w:eastAsia="Arial" w:hAnsi="Arial" w:cs="Arial"/>
          <w:spacing w:val="-2"/>
          <w:w w:val="82"/>
          <w:sz w:val="20"/>
          <w:szCs w:val="20"/>
        </w:rPr>
        <w:t>и</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ст</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ли</w:t>
      </w:r>
      <w:r w:rsidRPr="00A26DDA">
        <w:rPr>
          <w:rFonts w:ascii="Arial" w:eastAsia="Arial" w:hAnsi="Arial" w:cs="Arial"/>
          <w:spacing w:val="-3"/>
          <w:w w:val="82"/>
          <w:sz w:val="20"/>
          <w:szCs w:val="20"/>
        </w:rPr>
        <w:t>в</w:t>
      </w:r>
      <w:r w:rsidRPr="00A26DDA">
        <w:rPr>
          <w:rFonts w:ascii="Arial" w:eastAsia="Arial" w:hAnsi="Arial" w:cs="Arial"/>
          <w:spacing w:val="-1"/>
          <w:w w:val="82"/>
          <w:sz w:val="20"/>
          <w:szCs w:val="20"/>
        </w:rPr>
        <w:t>ае</w:t>
      </w:r>
      <w:r w:rsidRPr="00A26DDA">
        <w:rPr>
          <w:rFonts w:ascii="Arial" w:eastAsia="Arial" w:hAnsi="Arial" w:cs="Arial"/>
          <w:spacing w:val="-3"/>
          <w:w w:val="82"/>
          <w:sz w:val="20"/>
          <w:szCs w:val="20"/>
        </w:rPr>
        <w:t>т</w:t>
      </w:r>
      <w:r w:rsidRPr="00A26DDA">
        <w:rPr>
          <w:rFonts w:ascii="Arial" w:eastAsia="Arial" w:hAnsi="Arial" w:cs="Arial"/>
          <w:spacing w:val="-4"/>
          <w:w w:val="82"/>
          <w:sz w:val="20"/>
          <w:szCs w:val="20"/>
        </w:rPr>
        <w:t>с</w:t>
      </w:r>
      <w:r w:rsidRPr="00A26DDA">
        <w:rPr>
          <w:rFonts w:ascii="Arial" w:eastAsia="Arial" w:hAnsi="Arial" w:cs="Arial"/>
          <w:w w:val="82"/>
          <w:sz w:val="20"/>
          <w:szCs w:val="20"/>
        </w:rPr>
        <w:t>я</w:t>
      </w:r>
      <w:r w:rsidRPr="00A26DDA">
        <w:rPr>
          <w:rFonts w:ascii="Arial" w:eastAsia="Arial" w:hAnsi="Arial" w:cs="Arial"/>
          <w:spacing w:val="32"/>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w w:val="82"/>
          <w:sz w:val="20"/>
          <w:szCs w:val="20"/>
        </w:rPr>
        <w:t>о</w:t>
      </w:r>
      <w:r w:rsidRPr="00A26DDA">
        <w:rPr>
          <w:rFonts w:ascii="Arial" w:eastAsia="Arial" w:hAnsi="Arial" w:cs="Arial"/>
          <w:spacing w:val="32"/>
          <w:sz w:val="20"/>
          <w:szCs w:val="20"/>
        </w:rPr>
        <w:t xml:space="preserve"> </w:t>
      </w:r>
      <w:r w:rsidRPr="00A26DDA">
        <w:rPr>
          <w:rFonts w:ascii="Arial" w:eastAsia="Arial" w:hAnsi="Arial" w:cs="Arial"/>
          <w:spacing w:val="-1"/>
          <w:w w:val="82"/>
          <w:sz w:val="20"/>
          <w:szCs w:val="20"/>
        </w:rPr>
        <w:t>д</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я</w:t>
      </w:r>
      <w:r w:rsidRPr="00A26DDA">
        <w:rPr>
          <w:rFonts w:ascii="Arial" w:eastAsia="Arial" w:hAnsi="Arial" w:cs="Arial"/>
          <w:w w:val="82"/>
          <w:sz w:val="20"/>
          <w:szCs w:val="20"/>
        </w:rPr>
        <w:t>,</w:t>
      </w:r>
      <w:r w:rsidRPr="00A26DDA">
        <w:rPr>
          <w:rFonts w:ascii="Arial" w:eastAsia="Arial" w:hAnsi="Arial" w:cs="Arial"/>
          <w:spacing w:val="33"/>
          <w:sz w:val="20"/>
          <w:szCs w:val="20"/>
        </w:rPr>
        <w:t xml:space="preserve"> </w:t>
      </w:r>
      <w:r w:rsidRPr="00A26DDA">
        <w:rPr>
          <w:rFonts w:ascii="Arial" w:eastAsia="Arial" w:hAnsi="Arial" w:cs="Arial"/>
          <w:spacing w:val="-3"/>
          <w:w w:val="82"/>
          <w:sz w:val="20"/>
          <w:szCs w:val="20"/>
        </w:rPr>
        <w:t>с</w:t>
      </w:r>
      <w:r w:rsidRPr="00A26DDA">
        <w:rPr>
          <w:rFonts w:ascii="Arial" w:eastAsia="Arial" w:hAnsi="Arial" w:cs="Arial"/>
          <w:w w:val="82"/>
          <w:sz w:val="20"/>
          <w:szCs w:val="20"/>
        </w:rPr>
        <w:t>л</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дующ</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г</w:t>
      </w:r>
      <w:r w:rsidRPr="00A26DDA">
        <w:rPr>
          <w:rFonts w:ascii="Arial" w:eastAsia="Arial" w:hAnsi="Arial" w:cs="Arial"/>
          <w:w w:val="82"/>
          <w:sz w:val="20"/>
          <w:szCs w:val="20"/>
        </w:rPr>
        <w:t>о</w:t>
      </w:r>
      <w:r w:rsidRPr="00A26DDA">
        <w:rPr>
          <w:rFonts w:ascii="Arial" w:eastAsia="Arial" w:hAnsi="Arial" w:cs="Arial"/>
          <w:spacing w:val="32"/>
          <w:sz w:val="20"/>
          <w:szCs w:val="20"/>
        </w:rPr>
        <w:t xml:space="preserve"> </w:t>
      </w:r>
      <w:r w:rsidRPr="00A26DDA">
        <w:rPr>
          <w:rFonts w:ascii="Arial" w:eastAsia="Arial" w:hAnsi="Arial" w:cs="Arial"/>
          <w:spacing w:val="-1"/>
          <w:w w:val="82"/>
          <w:sz w:val="20"/>
          <w:szCs w:val="20"/>
        </w:rPr>
        <w:t>з</w:t>
      </w:r>
      <w:r w:rsidRPr="00A26DDA">
        <w:rPr>
          <w:rFonts w:ascii="Arial" w:eastAsia="Arial" w:hAnsi="Arial" w:cs="Arial"/>
          <w:w w:val="82"/>
          <w:sz w:val="20"/>
          <w:szCs w:val="20"/>
        </w:rPr>
        <w:t>а</w:t>
      </w:r>
      <w:r w:rsidRPr="00A26DDA">
        <w:rPr>
          <w:rFonts w:ascii="Arial" w:eastAsia="Arial" w:hAnsi="Arial" w:cs="Arial"/>
          <w:spacing w:val="32"/>
          <w:sz w:val="20"/>
          <w:szCs w:val="20"/>
        </w:rPr>
        <w:t xml:space="preserve"> </w:t>
      </w:r>
      <w:r w:rsidRPr="00A26DDA">
        <w:rPr>
          <w:rFonts w:ascii="Arial" w:eastAsia="Arial" w:hAnsi="Arial" w:cs="Arial"/>
          <w:spacing w:val="-1"/>
          <w:w w:val="82"/>
          <w:sz w:val="20"/>
          <w:szCs w:val="20"/>
        </w:rPr>
        <w:t>д</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е</w:t>
      </w:r>
      <w:r w:rsidRPr="00A26DDA">
        <w:rPr>
          <w:rFonts w:ascii="Arial" w:eastAsia="Arial" w:hAnsi="Arial" w:cs="Arial"/>
          <w:w w:val="82"/>
          <w:sz w:val="20"/>
          <w:szCs w:val="20"/>
        </w:rPr>
        <w:t>м</w:t>
      </w:r>
      <w:r w:rsidRPr="00A26DDA">
        <w:rPr>
          <w:rFonts w:ascii="Arial" w:eastAsia="Arial" w:hAnsi="Arial" w:cs="Arial"/>
          <w:spacing w:val="32"/>
          <w:sz w:val="20"/>
          <w:szCs w:val="20"/>
        </w:rPr>
        <w:t xml:space="preserve"> </w:t>
      </w:r>
      <w:r w:rsidRPr="00A26DDA">
        <w:rPr>
          <w:rFonts w:ascii="Arial" w:eastAsia="Arial" w:hAnsi="Arial" w:cs="Arial"/>
          <w:spacing w:val="-1"/>
          <w:w w:val="82"/>
          <w:sz w:val="20"/>
          <w:szCs w:val="20"/>
        </w:rPr>
        <w:t>по</w:t>
      </w:r>
      <w:r w:rsidRPr="00A26DDA">
        <w:rPr>
          <w:rFonts w:ascii="Arial" w:eastAsia="Arial" w:hAnsi="Arial" w:cs="Arial"/>
          <w:spacing w:val="-3"/>
          <w:w w:val="82"/>
          <w:sz w:val="20"/>
          <w:szCs w:val="20"/>
        </w:rPr>
        <w:t>лу</w:t>
      </w:r>
      <w:r w:rsidRPr="00A26DDA">
        <w:rPr>
          <w:rFonts w:ascii="Arial" w:eastAsia="Arial" w:hAnsi="Arial" w:cs="Arial"/>
          <w:spacing w:val="-2"/>
          <w:w w:val="82"/>
          <w:sz w:val="20"/>
          <w:szCs w:val="20"/>
        </w:rPr>
        <w:t>ч</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я</w:t>
      </w:r>
      <w:r w:rsidRPr="00A26DDA">
        <w:rPr>
          <w:rFonts w:ascii="Arial" w:eastAsia="Arial" w:hAnsi="Arial" w:cs="Arial"/>
          <w:spacing w:val="32"/>
          <w:sz w:val="20"/>
          <w:szCs w:val="20"/>
        </w:rPr>
        <w:t xml:space="preserve"> </w:t>
      </w:r>
      <w:r w:rsidRPr="00A26DDA">
        <w:rPr>
          <w:rFonts w:ascii="Arial" w:eastAsia="Arial" w:hAnsi="Arial" w:cs="Arial"/>
          <w:spacing w:val="-3"/>
          <w:w w:val="82"/>
          <w:sz w:val="20"/>
          <w:szCs w:val="20"/>
        </w:rPr>
        <w:t>О</w:t>
      </w:r>
      <w:r w:rsidRPr="00A26DDA">
        <w:rPr>
          <w:rFonts w:ascii="Arial" w:eastAsia="Arial" w:hAnsi="Arial" w:cs="Arial"/>
          <w:spacing w:val="-2"/>
          <w:w w:val="82"/>
          <w:sz w:val="20"/>
          <w:szCs w:val="20"/>
        </w:rPr>
        <w:t>п</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5"/>
          <w:w w:val="82"/>
          <w:sz w:val="20"/>
          <w:szCs w:val="20"/>
        </w:rPr>
        <w:t>т</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р</w:t>
      </w:r>
      <w:r w:rsidRPr="00A26DDA">
        <w:rPr>
          <w:rFonts w:ascii="Arial" w:eastAsia="Arial" w:hAnsi="Arial" w:cs="Arial"/>
          <w:spacing w:val="-3"/>
          <w:w w:val="82"/>
          <w:sz w:val="20"/>
          <w:szCs w:val="20"/>
        </w:rPr>
        <w:t>о</w:t>
      </w:r>
      <w:r w:rsidRPr="00A26DDA">
        <w:rPr>
          <w:rFonts w:ascii="Arial" w:eastAsia="Arial" w:hAnsi="Arial" w:cs="Arial"/>
          <w:w w:val="82"/>
          <w:sz w:val="20"/>
          <w:szCs w:val="20"/>
        </w:rPr>
        <w:t>м</w:t>
      </w:r>
      <w:r w:rsidRPr="00A26DDA">
        <w:rPr>
          <w:rFonts w:ascii="Arial" w:eastAsia="Arial" w:hAnsi="Arial" w:cs="Arial"/>
          <w:spacing w:val="31"/>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я</w:t>
      </w:r>
      <w:r w:rsidRPr="00A26DDA">
        <w:rPr>
          <w:rFonts w:ascii="Arial" w:eastAsia="Arial" w:hAnsi="Arial" w:cs="Arial"/>
          <w:spacing w:val="-3"/>
          <w:w w:val="82"/>
          <w:sz w:val="20"/>
          <w:szCs w:val="20"/>
        </w:rPr>
        <w:t>з</w:t>
      </w:r>
      <w:r w:rsidRPr="00A26DDA">
        <w:rPr>
          <w:rFonts w:ascii="Arial" w:eastAsia="Arial" w:hAnsi="Arial" w:cs="Arial"/>
          <w:w w:val="82"/>
          <w:sz w:val="20"/>
          <w:szCs w:val="20"/>
        </w:rPr>
        <w:t>и</w:t>
      </w:r>
      <w:r w:rsidRPr="00A26DDA">
        <w:rPr>
          <w:rFonts w:ascii="Arial" w:eastAsia="Arial" w:hAnsi="Arial" w:cs="Arial"/>
          <w:sz w:val="20"/>
          <w:szCs w:val="20"/>
        </w:rPr>
        <w:t xml:space="preserve"> </w:t>
      </w:r>
      <w:r w:rsidRPr="00A26DDA">
        <w:rPr>
          <w:rFonts w:ascii="Arial" w:eastAsia="Arial" w:hAnsi="Arial" w:cs="Arial"/>
          <w:spacing w:val="-3"/>
          <w:w w:val="82"/>
          <w:sz w:val="20"/>
          <w:szCs w:val="20"/>
        </w:rPr>
        <w:t>с</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от</w:t>
      </w:r>
      <w:r w:rsidRPr="00A26DDA">
        <w:rPr>
          <w:rFonts w:ascii="Arial" w:eastAsia="Arial" w:hAnsi="Arial" w:cs="Arial"/>
          <w:spacing w:val="-3"/>
          <w:w w:val="82"/>
          <w:sz w:val="20"/>
          <w:szCs w:val="20"/>
        </w:rPr>
        <w:t>в</w:t>
      </w:r>
      <w:r w:rsidRPr="00A26DDA">
        <w:rPr>
          <w:rFonts w:ascii="Arial" w:eastAsia="Arial" w:hAnsi="Arial" w:cs="Arial"/>
          <w:spacing w:val="-2"/>
          <w:w w:val="82"/>
          <w:sz w:val="20"/>
          <w:szCs w:val="20"/>
        </w:rPr>
        <w:t>ет</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т</w:t>
      </w:r>
      <w:r w:rsidRPr="00A26DDA">
        <w:rPr>
          <w:rFonts w:ascii="Arial" w:eastAsia="Arial" w:hAnsi="Arial" w:cs="Arial"/>
          <w:spacing w:val="-2"/>
          <w:w w:val="82"/>
          <w:sz w:val="20"/>
          <w:szCs w:val="20"/>
        </w:rPr>
        <w:t>в</w:t>
      </w:r>
      <w:r w:rsidRPr="00A26DDA">
        <w:rPr>
          <w:rFonts w:ascii="Arial" w:eastAsia="Arial" w:hAnsi="Arial" w:cs="Arial"/>
          <w:spacing w:val="-4"/>
          <w:w w:val="82"/>
          <w:sz w:val="20"/>
          <w:szCs w:val="20"/>
        </w:rPr>
        <w:t>у</w:t>
      </w:r>
      <w:r w:rsidRPr="00A26DDA">
        <w:rPr>
          <w:rFonts w:ascii="Arial" w:eastAsia="Arial" w:hAnsi="Arial" w:cs="Arial"/>
          <w:w w:val="82"/>
          <w:sz w:val="20"/>
          <w:szCs w:val="20"/>
        </w:rPr>
        <w:t>ю</w:t>
      </w:r>
      <w:r w:rsidRPr="00A26DDA">
        <w:rPr>
          <w:rFonts w:ascii="Arial" w:eastAsia="Arial" w:hAnsi="Arial" w:cs="Arial"/>
          <w:spacing w:val="-3"/>
          <w:w w:val="82"/>
          <w:sz w:val="20"/>
          <w:szCs w:val="20"/>
        </w:rPr>
        <w:t>щ</w:t>
      </w:r>
      <w:r w:rsidRPr="00A26DDA">
        <w:rPr>
          <w:rFonts w:ascii="Arial" w:eastAsia="Arial" w:hAnsi="Arial" w:cs="Arial"/>
          <w:spacing w:val="-2"/>
          <w:w w:val="82"/>
          <w:sz w:val="20"/>
          <w:szCs w:val="20"/>
        </w:rPr>
        <w:t>ег</w:t>
      </w:r>
      <w:r w:rsidRPr="00A26DDA">
        <w:rPr>
          <w:rFonts w:ascii="Arial" w:eastAsia="Arial" w:hAnsi="Arial" w:cs="Arial"/>
          <w:w w:val="82"/>
          <w:sz w:val="20"/>
          <w:szCs w:val="20"/>
        </w:rPr>
        <w:t>о</w:t>
      </w:r>
      <w:r w:rsidRPr="00A26DDA">
        <w:rPr>
          <w:rFonts w:ascii="Arial" w:eastAsia="Arial" w:hAnsi="Arial" w:cs="Arial"/>
          <w:spacing w:val="56"/>
          <w:sz w:val="20"/>
          <w:szCs w:val="20"/>
        </w:rPr>
        <w:t xml:space="preserve"> </w:t>
      </w:r>
      <w:r w:rsidRPr="00A26DDA">
        <w:rPr>
          <w:rFonts w:ascii="Arial" w:eastAsia="Arial" w:hAnsi="Arial" w:cs="Arial"/>
          <w:spacing w:val="-1"/>
          <w:w w:val="82"/>
          <w:sz w:val="20"/>
          <w:szCs w:val="20"/>
        </w:rPr>
        <w:t>з</w:t>
      </w:r>
      <w:r w:rsidRPr="00A26DDA">
        <w:rPr>
          <w:rFonts w:ascii="Arial" w:eastAsia="Arial" w:hAnsi="Arial" w:cs="Arial"/>
          <w:spacing w:val="-2"/>
          <w:w w:val="82"/>
          <w:sz w:val="20"/>
          <w:szCs w:val="20"/>
        </w:rPr>
        <w:t>а</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вл</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я</w:t>
      </w:r>
      <w:r w:rsidRPr="00A26DDA">
        <w:rPr>
          <w:rFonts w:ascii="Arial" w:eastAsia="Arial" w:hAnsi="Arial" w:cs="Arial"/>
          <w:spacing w:val="56"/>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5"/>
          <w:w w:val="82"/>
          <w:sz w:val="20"/>
          <w:szCs w:val="20"/>
        </w:rPr>
        <w:t>т</w:t>
      </w:r>
      <w:r w:rsidRPr="00A26DDA">
        <w:rPr>
          <w:rFonts w:ascii="Arial" w:eastAsia="Arial" w:hAnsi="Arial" w:cs="Arial"/>
          <w:spacing w:val="-2"/>
          <w:w w:val="82"/>
          <w:sz w:val="20"/>
          <w:szCs w:val="20"/>
        </w:rPr>
        <w:t>а</w:t>
      </w:r>
      <w:r w:rsidRPr="00A26DDA">
        <w:rPr>
          <w:rFonts w:ascii="Arial" w:eastAsia="Arial" w:hAnsi="Arial" w:cs="Arial"/>
          <w:w w:val="82"/>
          <w:sz w:val="20"/>
          <w:szCs w:val="20"/>
        </w:rPr>
        <w:t>,</w:t>
      </w:r>
      <w:r w:rsidRPr="00A26DDA">
        <w:rPr>
          <w:rFonts w:ascii="Arial" w:eastAsia="Arial" w:hAnsi="Arial" w:cs="Arial"/>
          <w:spacing w:val="55"/>
          <w:sz w:val="20"/>
          <w:szCs w:val="20"/>
        </w:rPr>
        <w:t xml:space="preserve"> </w:t>
      </w:r>
      <w:r w:rsidRPr="00A26DDA">
        <w:rPr>
          <w:rFonts w:ascii="Arial" w:eastAsia="Arial" w:hAnsi="Arial" w:cs="Arial"/>
          <w:w w:val="82"/>
          <w:sz w:val="20"/>
          <w:szCs w:val="20"/>
        </w:rPr>
        <w:t>е</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л</w:t>
      </w:r>
      <w:r w:rsidRPr="00A26DDA">
        <w:rPr>
          <w:rFonts w:ascii="Arial" w:eastAsia="Arial" w:hAnsi="Arial" w:cs="Arial"/>
          <w:w w:val="82"/>
          <w:sz w:val="20"/>
          <w:szCs w:val="20"/>
        </w:rPr>
        <w:t>и</w:t>
      </w:r>
      <w:r w:rsidRPr="00A26DDA">
        <w:rPr>
          <w:rFonts w:ascii="Arial" w:eastAsia="Arial" w:hAnsi="Arial" w:cs="Arial"/>
          <w:spacing w:val="56"/>
          <w:sz w:val="20"/>
          <w:szCs w:val="20"/>
        </w:rPr>
        <w:t xml:space="preserve"> </w:t>
      </w:r>
      <w:r w:rsidRPr="00A26DDA">
        <w:rPr>
          <w:rFonts w:ascii="Arial" w:eastAsia="Arial" w:hAnsi="Arial" w:cs="Arial"/>
          <w:spacing w:val="-3"/>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л</w:t>
      </w:r>
      <w:r w:rsidRPr="00A26DDA">
        <w:rPr>
          <w:rFonts w:ascii="Arial" w:eastAsia="Arial" w:hAnsi="Arial" w:cs="Arial"/>
          <w:spacing w:val="-1"/>
          <w:w w:val="82"/>
          <w:sz w:val="20"/>
          <w:szCs w:val="20"/>
        </w:rPr>
        <w:t>е</w:t>
      </w:r>
      <w:r w:rsidRPr="00A26DDA">
        <w:rPr>
          <w:rFonts w:ascii="Arial" w:eastAsia="Arial" w:hAnsi="Arial" w:cs="Arial"/>
          <w:w w:val="82"/>
          <w:sz w:val="20"/>
          <w:szCs w:val="20"/>
        </w:rPr>
        <w:t>е</w:t>
      </w:r>
      <w:r w:rsidRPr="00A26DDA">
        <w:rPr>
          <w:rFonts w:ascii="Arial" w:eastAsia="Arial" w:hAnsi="Arial" w:cs="Arial"/>
          <w:spacing w:val="57"/>
          <w:sz w:val="20"/>
          <w:szCs w:val="20"/>
        </w:rPr>
        <w:t xml:space="preserve"> </w:t>
      </w:r>
      <w:r w:rsidRPr="00A26DDA">
        <w:rPr>
          <w:rFonts w:ascii="Arial" w:eastAsia="Arial" w:hAnsi="Arial" w:cs="Arial"/>
          <w:spacing w:val="-4"/>
          <w:w w:val="82"/>
          <w:sz w:val="20"/>
          <w:szCs w:val="20"/>
        </w:rPr>
        <w:t>п</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з</w:t>
      </w:r>
      <w:r w:rsidRPr="00A26DDA">
        <w:rPr>
          <w:rFonts w:ascii="Arial" w:eastAsia="Arial" w:hAnsi="Arial" w:cs="Arial"/>
          <w:spacing w:val="-2"/>
          <w:w w:val="82"/>
          <w:sz w:val="20"/>
          <w:szCs w:val="20"/>
        </w:rPr>
        <w:t>д</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й</w:t>
      </w:r>
      <w:r w:rsidRPr="00A26DDA">
        <w:rPr>
          <w:rFonts w:ascii="Arial" w:eastAsia="Arial" w:hAnsi="Arial" w:cs="Arial"/>
          <w:spacing w:val="56"/>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spacing w:val="-1"/>
          <w:w w:val="82"/>
          <w:sz w:val="20"/>
          <w:szCs w:val="20"/>
        </w:rPr>
        <w:t>р</w:t>
      </w:r>
      <w:r w:rsidRPr="00A26DDA">
        <w:rPr>
          <w:rFonts w:ascii="Arial" w:eastAsia="Arial" w:hAnsi="Arial" w:cs="Arial"/>
          <w:spacing w:val="-2"/>
          <w:w w:val="82"/>
          <w:sz w:val="20"/>
          <w:szCs w:val="20"/>
        </w:rPr>
        <w:t>о</w:t>
      </w:r>
      <w:r w:rsidRPr="00A26DDA">
        <w:rPr>
          <w:rFonts w:ascii="Arial" w:eastAsia="Arial" w:hAnsi="Arial" w:cs="Arial"/>
          <w:w w:val="82"/>
          <w:sz w:val="20"/>
          <w:szCs w:val="20"/>
        </w:rPr>
        <w:t>к</w:t>
      </w:r>
      <w:r w:rsidRPr="00A26DDA">
        <w:rPr>
          <w:rFonts w:ascii="Arial" w:eastAsia="Arial" w:hAnsi="Arial" w:cs="Arial"/>
          <w:spacing w:val="56"/>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w w:val="82"/>
          <w:sz w:val="20"/>
          <w:szCs w:val="20"/>
        </w:rPr>
        <w:t>е</w:t>
      </w:r>
      <w:r w:rsidRPr="00A26DDA">
        <w:rPr>
          <w:rFonts w:ascii="Arial" w:eastAsia="Arial" w:hAnsi="Arial" w:cs="Arial"/>
          <w:spacing w:val="57"/>
          <w:sz w:val="20"/>
          <w:szCs w:val="20"/>
        </w:rPr>
        <w:t xml:space="preserve"> </w:t>
      </w:r>
      <w:r w:rsidRPr="00A26DDA">
        <w:rPr>
          <w:rFonts w:ascii="Arial" w:eastAsia="Arial" w:hAnsi="Arial" w:cs="Arial"/>
          <w:spacing w:val="-4"/>
          <w:w w:val="82"/>
          <w:sz w:val="20"/>
          <w:szCs w:val="20"/>
        </w:rPr>
        <w:t>п</w:t>
      </w:r>
      <w:r w:rsidRPr="00A26DDA">
        <w:rPr>
          <w:rFonts w:ascii="Arial" w:eastAsia="Arial" w:hAnsi="Arial" w:cs="Arial"/>
          <w:spacing w:val="-3"/>
          <w:w w:val="82"/>
          <w:sz w:val="20"/>
          <w:szCs w:val="20"/>
        </w:rPr>
        <w:t>р</w:t>
      </w:r>
      <w:r w:rsidRPr="00A26DDA">
        <w:rPr>
          <w:rFonts w:ascii="Arial" w:eastAsia="Arial" w:hAnsi="Arial" w:cs="Arial"/>
          <w:spacing w:val="-2"/>
          <w:w w:val="82"/>
          <w:sz w:val="20"/>
          <w:szCs w:val="20"/>
        </w:rPr>
        <w:t>ед</w:t>
      </w:r>
      <w:r w:rsidRPr="00A26DDA">
        <w:rPr>
          <w:rFonts w:ascii="Arial" w:eastAsia="Arial" w:hAnsi="Arial" w:cs="Arial"/>
          <w:spacing w:val="-3"/>
          <w:w w:val="82"/>
          <w:sz w:val="20"/>
          <w:szCs w:val="20"/>
        </w:rPr>
        <w:t>у</w:t>
      </w:r>
      <w:r w:rsidRPr="00A26DDA">
        <w:rPr>
          <w:rFonts w:ascii="Arial" w:eastAsia="Arial" w:hAnsi="Arial" w:cs="Arial"/>
          <w:spacing w:val="-4"/>
          <w:w w:val="82"/>
          <w:sz w:val="20"/>
          <w:szCs w:val="20"/>
        </w:rPr>
        <w:t>с</w:t>
      </w:r>
      <w:r w:rsidRPr="00A26DDA">
        <w:rPr>
          <w:rFonts w:ascii="Arial" w:eastAsia="Arial" w:hAnsi="Arial" w:cs="Arial"/>
          <w:spacing w:val="-2"/>
          <w:w w:val="82"/>
          <w:sz w:val="20"/>
          <w:szCs w:val="20"/>
        </w:rPr>
        <w:t>м</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р</w:t>
      </w:r>
      <w:r w:rsidRPr="00A26DDA">
        <w:rPr>
          <w:rFonts w:ascii="Arial" w:eastAsia="Arial" w:hAnsi="Arial" w:cs="Arial"/>
          <w:spacing w:val="-2"/>
          <w:w w:val="82"/>
          <w:sz w:val="20"/>
          <w:szCs w:val="20"/>
        </w:rPr>
        <w:t>е</w:t>
      </w:r>
      <w:r w:rsidRPr="00A26DDA">
        <w:rPr>
          <w:rFonts w:ascii="Arial" w:eastAsia="Arial" w:hAnsi="Arial" w:cs="Arial"/>
          <w:w w:val="82"/>
          <w:sz w:val="20"/>
          <w:szCs w:val="20"/>
        </w:rPr>
        <w:t>н</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за</w:t>
      </w:r>
      <w:r w:rsidRPr="00A26DDA">
        <w:rPr>
          <w:rFonts w:ascii="Arial" w:eastAsia="Arial" w:hAnsi="Arial" w:cs="Arial"/>
          <w:spacing w:val="-1"/>
          <w:w w:val="82"/>
          <w:sz w:val="20"/>
          <w:szCs w:val="20"/>
        </w:rPr>
        <w:t>я</w:t>
      </w:r>
      <w:r w:rsidRPr="00A26DDA">
        <w:rPr>
          <w:rFonts w:ascii="Arial" w:eastAsia="Arial" w:hAnsi="Arial" w:cs="Arial"/>
          <w:spacing w:val="-3"/>
          <w:w w:val="82"/>
          <w:sz w:val="20"/>
          <w:szCs w:val="20"/>
        </w:rPr>
        <w:t>вл</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spacing w:val="-1"/>
          <w:w w:val="82"/>
          <w:sz w:val="20"/>
          <w:szCs w:val="20"/>
        </w:rPr>
        <w:t>е</w:t>
      </w:r>
      <w:r w:rsidRPr="00A26DDA">
        <w:rPr>
          <w:rFonts w:ascii="Arial" w:eastAsia="Arial" w:hAnsi="Arial" w:cs="Arial"/>
          <w:w w:val="82"/>
          <w:sz w:val="20"/>
          <w:szCs w:val="20"/>
        </w:rPr>
        <w:t>м</w:t>
      </w:r>
      <w:r w:rsidRPr="00A26DDA">
        <w:rPr>
          <w:rFonts w:ascii="Arial" w:eastAsia="Arial" w:hAnsi="Arial" w:cs="Arial"/>
          <w:spacing w:val="77"/>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е</w:t>
      </w:r>
      <w:r w:rsidRPr="00A26DDA">
        <w:rPr>
          <w:rFonts w:ascii="Arial" w:eastAsia="Arial" w:hAnsi="Arial" w:cs="Arial"/>
          <w:spacing w:val="-3"/>
          <w:w w:val="82"/>
          <w:sz w:val="20"/>
          <w:szCs w:val="20"/>
        </w:rPr>
        <w:t>нт</w:t>
      </w:r>
      <w:r w:rsidRPr="00A26DDA">
        <w:rPr>
          <w:rFonts w:ascii="Arial" w:eastAsia="Arial" w:hAnsi="Arial" w:cs="Arial"/>
          <w:spacing w:val="-1"/>
          <w:w w:val="82"/>
          <w:sz w:val="20"/>
          <w:szCs w:val="20"/>
        </w:rPr>
        <w:t>а</w:t>
      </w:r>
      <w:r w:rsidRPr="00A26DDA">
        <w:rPr>
          <w:rFonts w:ascii="Arial" w:eastAsia="Arial" w:hAnsi="Arial" w:cs="Arial"/>
          <w:w w:val="82"/>
          <w:sz w:val="20"/>
          <w:szCs w:val="20"/>
        </w:rPr>
        <w:t>.</w:t>
      </w:r>
      <w:r w:rsidRPr="00A26DDA">
        <w:rPr>
          <w:rFonts w:ascii="Arial" w:eastAsia="Arial" w:hAnsi="Arial" w:cs="Arial"/>
          <w:spacing w:val="79"/>
          <w:sz w:val="20"/>
          <w:szCs w:val="20"/>
        </w:rPr>
        <w:t xml:space="preserve"> </w:t>
      </w:r>
      <w:r w:rsidRPr="00A26DDA">
        <w:rPr>
          <w:rFonts w:ascii="Arial" w:eastAsia="Arial" w:hAnsi="Arial" w:cs="Arial"/>
          <w:spacing w:val="-1"/>
          <w:w w:val="82"/>
          <w:sz w:val="20"/>
          <w:szCs w:val="20"/>
        </w:rPr>
        <w:t>Пр</w:t>
      </w:r>
      <w:r w:rsidRPr="00A26DDA">
        <w:rPr>
          <w:rFonts w:ascii="Arial" w:eastAsia="Arial" w:hAnsi="Arial" w:cs="Arial"/>
          <w:w w:val="82"/>
          <w:sz w:val="20"/>
          <w:szCs w:val="20"/>
        </w:rPr>
        <w:t>и</w:t>
      </w:r>
      <w:r w:rsidRPr="00A26DDA">
        <w:rPr>
          <w:rFonts w:ascii="Arial" w:eastAsia="Arial" w:hAnsi="Arial" w:cs="Arial"/>
          <w:spacing w:val="80"/>
          <w:sz w:val="20"/>
          <w:szCs w:val="20"/>
        </w:rPr>
        <w:t xml:space="preserve"> </w:t>
      </w:r>
      <w:proofErr w:type="gramStart"/>
      <w:r w:rsidRPr="00A26DDA">
        <w:rPr>
          <w:rFonts w:ascii="Arial" w:eastAsia="Arial" w:hAnsi="Arial" w:cs="Arial"/>
          <w:spacing w:val="-2"/>
          <w:w w:val="82"/>
          <w:sz w:val="20"/>
          <w:szCs w:val="20"/>
        </w:rPr>
        <w:t>эт</w:t>
      </w:r>
      <w:r w:rsidRPr="00A26DDA">
        <w:rPr>
          <w:rFonts w:ascii="Arial" w:eastAsia="Arial" w:hAnsi="Arial" w:cs="Arial"/>
          <w:spacing w:val="-4"/>
          <w:w w:val="82"/>
          <w:sz w:val="20"/>
          <w:szCs w:val="20"/>
        </w:rPr>
        <w:t>о</w:t>
      </w:r>
      <w:r w:rsidRPr="00A26DDA">
        <w:rPr>
          <w:rFonts w:ascii="Arial" w:eastAsia="Arial" w:hAnsi="Arial" w:cs="Arial"/>
          <w:w w:val="82"/>
          <w:sz w:val="20"/>
          <w:szCs w:val="20"/>
        </w:rPr>
        <w:t>м</w:t>
      </w:r>
      <w:proofErr w:type="gramEnd"/>
      <w:r w:rsidRPr="00A26DDA">
        <w:rPr>
          <w:rFonts w:ascii="Arial" w:eastAsia="Arial" w:hAnsi="Arial" w:cs="Arial"/>
          <w:spacing w:val="79"/>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80"/>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б</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spacing w:val="-1"/>
          <w:w w:val="82"/>
          <w:sz w:val="20"/>
          <w:szCs w:val="20"/>
        </w:rPr>
        <w:t>е</w:t>
      </w:r>
      <w:r w:rsidRPr="00A26DDA">
        <w:rPr>
          <w:rFonts w:ascii="Arial" w:eastAsia="Arial" w:hAnsi="Arial" w:cs="Arial"/>
          <w:spacing w:val="-4"/>
          <w:w w:val="82"/>
          <w:sz w:val="20"/>
          <w:szCs w:val="20"/>
        </w:rPr>
        <w:t>н</w:t>
      </w:r>
      <w:r w:rsidRPr="00A26DDA">
        <w:rPr>
          <w:rFonts w:ascii="Arial" w:eastAsia="Arial" w:hAnsi="Arial" w:cs="Arial"/>
          <w:spacing w:val="-2"/>
          <w:w w:val="82"/>
          <w:sz w:val="20"/>
          <w:szCs w:val="20"/>
        </w:rPr>
        <w:t>т</w:t>
      </w:r>
      <w:r w:rsidRPr="00A26DDA">
        <w:rPr>
          <w:rFonts w:ascii="Arial" w:eastAsia="Arial" w:hAnsi="Arial" w:cs="Arial"/>
          <w:w w:val="82"/>
          <w:sz w:val="20"/>
          <w:szCs w:val="20"/>
        </w:rPr>
        <w:t>а</w:t>
      </w:r>
      <w:r w:rsidRPr="00A26DDA">
        <w:rPr>
          <w:rFonts w:ascii="Arial" w:eastAsia="Arial" w:hAnsi="Arial" w:cs="Arial"/>
          <w:spacing w:val="80"/>
          <w:sz w:val="20"/>
          <w:szCs w:val="20"/>
        </w:rPr>
        <w:t xml:space="preserve"> </w:t>
      </w:r>
      <w:r w:rsidRPr="00A26DDA">
        <w:rPr>
          <w:rFonts w:ascii="Arial" w:eastAsia="Arial" w:hAnsi="Arial" w:cs="Arial"/>
          <w:spacing w:val="-2"/>
          <w:w w:val="82"/>
          <w:sz w:val="20"/>
          <w:szCs w:val="20"/>
        </w:rPr>
        <w:t>в</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ма</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тс</w:t>
      </w:r>
      <w:r w:rsidRPr="00A26DDA">
        <w:rPr>
          <w:rFonts w:ascii="Arial" w:eastAsia="Arial" w:hAnsi="Arial" w:cs="Arial"/>
          <w:w w:val="82"/>
          <w:sz w:val="20"/>
          <w:szCs w:val="20"/>
        </w:rPr>
        <w:t>я</w:t>
      </w:r>
      <w:r w:rsidRPr="00A26DDA">
        <w:rPr>
          <w:rFonts w:ascii="Arial" w:eastAsia="Arial" w:hAnsi="Arial" w:cs="Arial"/>
          <w:spacing w:val="80"/>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spacing w:val="-2"/>
          <w:w w:val="82"/>
          <w:sz w:val="20"/>
          <w:szCs w:val="20"/>
        </w:rPr>
        <w:t>ла</w:t>
      </w:r>
      <w:r w:rsidRPr="00A26DDA">
        <w:rPr>
          <w:rFonts w:ascii="Arial" w:eastAsia="Arial" w:hAnsi="Arial" w:cs="Arial"/>
          <w:spacing w:val="-5"/>
          <w:w w:val="82"/>
          <w:sz w:val="20"/>
          <w:szCs w:val="20"/>
        </w:rPr>
        <w:t>т</w:t>
      </w:r>
      <w:r w:rsidRPr="00A26DDA">
        <w:rPr>
          <w:rFonts w:ascii="Arial" w:eastAsia="Arial" w:hAnsi="Arial" w:cs="Arial"/>
          <w:w w:val="82"/>
          <w:sz w:val="20"/>
          <w:szCs w:val="20"/>
        </w:rPr>
        <w:t>а</w:t>
      </w:r>
      <w:r w:rsidRPr="00A26DDA">
        <w:rPr>
          <w:rFonts w:ascii="Arial" w:eastAsia="Arial" w:hAnsi="Arial" w:cs="Arial"/>
          <w:spacing w:val="80"/>
          <w:sz w:val="20"/>
          <w:szCs w:val="20"/>
        </w:rPr>
        <w:t xml:space="preserve"> </w:t>
      </w:r>
      <w:r w:rsidRPr="00A26DDA">
        <w:rPr>
          <w:rFonts w:ascii="Arial" w:eastAsia="Arial" w:hAnsi="Arial" w:cs="Arial"/>
          <w:spacing w:val="-1"/>
          <w:w w:val="82"/>
          <w:sz w:val="20"/>
          <w:szCs w:val="20"/>
        </w:rPr>
        <w:t>з</w:t>
      </w:r>
      <w:r w:rsidRPr="00A26DDA">
        <w:rPr>
          <w:rFonts w:ascii="Arial" w:eastAsia="Arial" w:hAnsi="Arial" w:cs="Arial"/>
          <w:w w:val="82"/>
          <w:sz w:val="20"/>
          <w:szCs w:val="20"/>
        </w:rPr>
        <w:t>а</w:t>
      </w:r>
      <w:r w:rsidRPr="00A26DDA">
        <w:rPr>
          <w:rFonts w:ascii="Arial" w:eastAsia="Arial" w:hAnsi="Arial" w:cs="Arial"/>
          <w:spacing w:val="80"/>
          <w:sz w:val="20"/>
          <w:szCs w:val="20"/>
        </w:rPr>
        <w:t xml:space="preserve"> </w:t>
      </w:r>
      <w:r w:rsidRPr="00A26DDA">
        <w:rPr>
          <w:rFonts w:ascii="Arial" w:eastAsia="Arial" w:hAnsi="Arial" w:cs="Arial"/>
          <w:spacing w:val="-2"/>
          <w:w w:val="82"/>
          <w:sz w:val="20"/>
          <w:szCs w:val="20"/>
        </w:rPr>
        <w:t>в</w:t>
      </w:r>
      <w:r w:rsidRPr="00A26DDA">
        <w:rPr>
          <w:rFonts w:ascii="Arial" w:eastAsia="Arial" w:hAnsi="Arial" w:cs="Arial"/>
          <w:spacing w:val="-4"/>
          <w:w w:val="82"/>
          <w:sz w:val="20"/>
          <w:szCs w:val="20"/>
        </w:rPr>
        <w:t>е</w:t>
      </w:r>
      <w:r w:rsidRPr="00A26DDA">
        <w:rPr>
          <w:rFonts w:ascii="Arial" w:eastAsia="Arial" w:hAnsi="Arial" w:cs="Arial"/>
          <w:spacing w:val="-3"/>
          <w:w w:val="82"/>
          <w:sz w:val="20"/>
          <w:szCs w:val="20"/>
        </w:rPr>
        <w:t>с</w:t>
      </w:r>
      <w:r w:rsidRPr="00A26DDA">
        <w:rPr>
          <w:rFonts w:ascii="Arial" w:eastAsia="Arial" w:hAnsi="Arial" w:cs="Arial"/>
          <w:w w:val="82"/>
          <w:sz w:val="20"/>
          <w:szCs w:val="20"/>
        </w:rPr>
        <w:t>ь</w:t>
      </w:r>
      <w:r w:rsidRPr="00A26DDA">
        <w:rPr>
          <w:rFonts w:ascii="Arial" w:eastAsia="Arial" w:hAnsi="Arial" w:cs="Arial"/>
          <w:spacing w:val="80"/>
          <w:sz w:val="20"/>
          <w:szCs w:val="20"/>
        </w:rPr>
        <w:t xml:space="preserve"> </w:t>
      </w:r>
      <w:r w:rsidRPr="00A26DDA">
        <w:rPr>
          <w:rFonts w:ascii="Arial" w:eastAsia="Arial" w:hAnsi="Arial" w:cs="Arial"/>
          <w:spacing w:val="-1"/>
          <w:w w:val="82"/>
          <w:sz w:val="20"/>
          <w:szCs w:val="20"/>
        </w:rPr>
        <w:t>пер</w:t>
      </w:r>
      <w:r w:rsidRPr="00A26DDA">
        <w:rPr>
          <w:rFonts w:ascii="Arial" w:eastAsia="Arial" w:hAnsi="Arial" w:cs="Arial"/>
          <w:spacing w:val="-4"/>
          <w:w w:val="82"/>
          <w:sz w:val="20"/>
          <w:szCs w:val="20"/>
        </w:rPr>
        <w:t>и</w:t>
      </w:r>
      <w:r w:rsidRPr="00A26DDA">
        <w:rPr>
          <w:rFonts w:ascii="Arial" w:eastAsia="Arial" w:hAnsi="Arial" w:cs="Arial"/>
          <w:spacing w:val="-2"/>
          <w:w w:val="82"/>
          <w:sz w:val="20"/>
          <w:szCs w:val="20"/>
        </w:rPr>
        <w:t>о</w:t>
      </w:r>
      <w:r w:rsidRPr="00A26DDA">
        <w:rPr>
          <w:rFonts w:ascii="Arial" w:eastAsia="Arial" w:hAnsi="Arial" w:cs="Arial"/>
          <w:w w:val="82"/>
          <w:sz w:val="20"/>
          <w:szCs w:val="20"/>
        </w:rPr>
        <w:t>д</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spacing w:val="-2"/>
          <w:w w:val="82"/>
          <w:sz w:val="20"/>
          <w:szCs w:val="20"/>
        </w:rPr>
        <w:t>р</w:t>
      </w:r>
      <w:r w:rsidRPr="00A26DDA">
        <w:rPr>
          <w:rFonts w:ascii="Arial" w:eastAsia="Arial" w:hAnsi="Arial" w:cs="Arial"/>
          <w:spacing w:val="-1"/>
          <w:w w:val="82"/>
          <w:sz w:val="20"/>
          <w:szCs w:val="20"/>
        </w:rPr>
        <w:t>ио</w:t>
      </w:r>
      <w:r w:rsidRPr="00A26DDA">
        <w:rPr>
          <w:rFonts w:ascii="Arial" w:eastAsia="Arial" w:hAnsi="Arial" w:cs="Arial"/>
          <w:spacing w:val="-4"/>
          <w:w w:val="82"/>
          <w:sz w:val="20"/>
          <w:szCs w:val="20"/>
        </w:rPr>
        <w:t>с</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ов</w:t>
      </w:r>
      <w:r w:rsidRPr="00A26DDA">
        <w:rPr>
          <w:rFonts w:ascii="Arial" w:eastAsia="Arial" w:hAnsi="Arial" w:cs="Arial"/>
          <w:spacing w:val="-3"/>
          <w:w w:val="82"/>
          <w:sz w:val="20"/>
          <w:szCs w:val="20"/>
        </w:rPr>
        <w:t>л</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spacing w:val="-2"/>
          <w:w w:val="82"/>
          <w:sz w:val="20"/>
          <w:szCs w:val="20"/>
        </w:rPr>
        <w:t>и</w:t>
      </w:r>
      <w:r w:rsidRPr="00A26DDA">
        <w:rPr>
          <w:rFonts w:ascii="Arial" w:eastAsia="Arial" w:hAnsi="Arial" w:cs="Arial"/>
          <w:spacing w:val="29"/>
          <w:w w:val="82"/>
          <w:sz w:val="20"/>
          <w:szCs w:val="20"/>
        </w:rPr>
        <w:t>я</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к</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4"/>
          <w:w w:val="82"/>
          <w:sz w:val="20"/>
          <w:szCs w:val="20"/>
        </w:rPr>
        <w:t>н</w:t>
      </w:r>
      <w:r w:rsidRPr="00A26DDA">
        <w:rPr>
          <w:rFonts w:ascii="Arial" w:eastAsia="Arial" w:hAnsi="Arial" w:cs="Arial"/>
          <w:spacing w:val="-1"/>
          <w:w w:val="82"/>
          <w:sz w:val="20"/>
          <w:szCs w:val="20"/>
        </w:rPr>
        <w:t>и</w:t>
      </w:r>
      <w:r w:rsidRPr="00A26DDA">
        <w:rPr>
          <w:rFonts w:ascii="Arial" w:eastAsia="Arial" w:hAnsi="Arial" w:cs="Arial"/>
          <w:spacing w:val="31"/>
          <w:w w:val="82"/>
          <w:sz w:val="20"/>
          <w:szCs w:val="20"/>
        </w:rPr>
        <w:t>я</w:t>
      </w:r>
      <w:r w:rsidRPr="00A26DDA">
        <w:rPr>
          <w:rFonts w:ascii="Arial" w:eastAsia="Arial" w:hAnsi="Arial" w:cs="Arial"/>
          <w:spacing w:val="-2"/>
          <w:w w:val="82"/>
          <w:sz w:val="20"/>
          <w:szCs w:val="20"/>
        </w:rPr>
        <w:t>У</w:t>
      </w:r>
      <w:r w:rsidRPr="00A26DDA">
        <w:rPr>
          <w:rFonts w:ascii="Arial" w:eastAsia="Arial" w:hAnsi="Arial" w:cs="Arial"/>
          <w:spacing w:val="-3"/>
          <w:w w:val="82"/>
          <w:sz w:val="20"/>
          <w:szCs w:val="20"/>
        </w:rPr>
        <w:t>слу</w:t>
      </w:r>
      <w:r w:rsidRPr="00A26DDA">
        <w:rPr>
          <w:rFonts w:ascii="Arial" w:eastAsia="Arial" w:hAnsi="Arial" w:cs="Arial"/>
          <w:spacing w:val="30"/>
          <w:w w:val="82"/>
          <w:sz w:val="20"/>
          <w:szCs w:val="20"/>
        </w:rPr>
        <w:t>г</w:t>
      </w:r>
      <w:r w:rsidRPr="00A26DDA">
        <w:rPr>
          <w:rFonts w:ascii="Arial" w:eastAsia="Arial" w:hAnsi="Arial" w:cs="Arial"/>
          <w:spacing w:val="33"/>
          <w:w w:val="82"/>
          <w:sz w:val="20"/>
          <w:szCs w:val="20"/>
        </w:rPr>
        <w:t>в</w:t>
      </w:r>
      <w:r w:rsidRPr="00A26DDA">
        <w:rPr>
          <w:rFonts w:ascii="Arial" w:eastAsia="Arial" w:hAnsi="Arial" w:cs="Arial"/>
          <w:spacing w:val="-2"/>
          <w:w w:val="82"/>
          <w:sz w:val="20"/>
          <w:szCs w:val="20"/>
        </w:rPr>
        <w:t>со</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т</w:t>
      </w:r>
      <w:r w:rsidRPr="00A26DDA">
        <w:rPr>
          <w:rFonts w:ascii="Arial" w:eastAsia="Arial" w:hAnsi="Arial" w:cs="Arial"/>
          <w:spacing w:val="-2"/>
          <w:w w:val="82"/>
          <w:sz w:val="20"/>
          <w:szCs w:val="20"/>
        </w:rPr>
        <w:t>ве</w:t>
      </w:r>
      <w:r w:rsidRPr="00A26DDA">
        <w:rPr>
          <w:rFonts w:ascii="Arial" w:eastAsia="Arial" w:hAnsi="Arial" w:cs="Arial"/>
          <w:spacing w:val="-3"/>
          <w:w w:val="82"/>
          <w:sz w:val="20"/>
          <w:szCs w:val="20"/>
        </w:rPr>
        <w:t>тств</w:t>
      </w:r>
      <w:r w:rsidRPr="00A26DDA">
        <w:rPr>
          <w:rFonts w:ascii="Arial" w:eastAsia="Arial" w:hAnsi="Arial" w:cs="Arial"/>
          <w:spacing w:val="-1"/>
          <w:w w:val="82"/>
          <w:sz w:val="20"/>
          <w:szCs w:val="20"/>
        </w:rPr>
        <w:t>и</w:t>
      </w:r>
      <w:r w:rsidRPr="00A26DDA">
        <w:rPr>
          <w:rFonts w:ascii="Arial" w:eastAsia="Arial" w:hAnsi="Arial" w:cs="Arial"/>
          <w:spacing w:val="31"/>
          <w:w w:val="82"/>
          <w:sz w:val="20"/>
          <w:szCs w:val="20"/>
        </w:rPr>
        <w:t>и</w:t>
      </w:r>
      <w:r w:rsidRPr="00A26DDA">
        <w:rPr>
          <w:rFonts w:ascii="Arial" w:eastAsia="Arial" w:hAnsi="Arial" w:cs="Arial"/>
          <w:spacing w:val="30"/>
          <w:w w:val="82"/>
          <w:sz w:val="20"/>
          <w:szCs w:val="20"/>
        </w:rPr>
        <w:t>с</w:t>
      </w:r>
      <w:r w:rsidRPr="00A26DDA">
        <w:rPr>
          <w:rFonts w:ascii="Arial" w:eastAsia="Arial" w:hAnsi="Arial" w:cs="Arial"/>
          <w:spacing w:val="-1"/>
          <w:w w:val="82"/>
          <w:sz w:val="20"/>
          <w:szCs w:val="20"/>
        </w:rPr>
        <w:t>Тар</w:t>
      </w:r>
      <w:r w:rsidRPr="00A26DDA">
        <w:rPr>
          <w:rFonts w:ascii="Arial" w:eastAsia="Arial" w:hAnsi="Arial" w:cs="Arial"/>
          <w:spacing w:val="-2"/>
          <w:w w:val="82"/>
          <w:sz w:val="20"/>
          <w:szCs w:val="20"/>
        </w:rPr>
        <w:t>и</w:t>
      </w:r>
      <w:r w:rsidRPr="00A26DDA">
        <w:rPr>
          <w:rFonts w:ascii="Arial" w:eastAsia="Arial" w:hAnsi="Arial" w:cs="Arial"/>
          <w:spacing w:val="-3"/>
          <w:w w:val="82"/>
          <w:sz w:val="20"/>
          <w:szCs w:val="20"/>
        </w:rPr>
        <w:t>ф</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м</w:t>
      </w:r>
      <w:r w:rsidRPr="00A26DDA">
        <w:rPr>
          <w:rFonts w:ascii="Arial" w:eastAsia="Arial" w:hAnsi="Arial" w:cs="Arial"/>
          <w:spacing w:val="31"/>
          <w:w w:val="82"/>
          <w:sz w:val="20"/>
          <w:szCs w:val="20"/>
        </w:rPr>
        <w:t>и</w:t>
      </w:r>
      <w:r w:rsidRPr="00A26DDA">
        <w:rPr>
          <w:rFonts w:ascii="Arial" w:eastAsia="Arial" w:hAnsi="Arial" w:cs="Arial"/>
          <w:spacing w:val="-1"/>
          <w:w w:val="82"/>
          <w:sz w:val="20"/>
          <w:szCs w:val="20"/>
        </w:rPr>
        <w:t>Оп</w:t>
      </w:r>
      <w:r w:rsidRPr="00A26DDA">
        <w:rPr>
          <w:rFonts w:ascii="Arial" w:eastAsia="Arial" w:hAnsi="Arial" w:cs="Arial"/>
          <w:spacing w:val="-4"/>
          <w:w w:val="82"/>
          <w:sz w:val="20"/>
          <w:szCs w:val="20"/>
        </w:rPr>
        <w:t>е</w:t>
      </w:r>
      <w:r w:rsidRPr="00A26DDA">
        <w:rPr>
          <w:rFonts w:ascii="Arial" w:eastAsia="Arial" w:hAnsi="Arial" w:cs="Arial"/>
          <w:spacing w:val="-1"/>
          <w:w w:val="82"/>
          <w:sz w:val="20"/>
          <w:szCs w:val="20"/>
        </w:rPr>
        <w:t>р</w:t>
      </w:r>
      <w:r w:rsidRPr="00A26DDA">
        <w:rPr>
          <w:rFonts w:ascii="Arial" w:eastAsia="Arial" w:hAnsi="Arial" w:cs="Arial"/>
          <w:spacing w:val="-2"/>
          <w:w w:val="82"/>
          <w:sz w:val="20"/>
          <w:szCs w:val="20"/>
        </w:rPr>
        <w:t>а</w:t>
      </w:r>
      <w:r w:rsidRPr="00A26DDA">
        <w:rPr>
          <w:rFonts w:ascii="Arial" w:eastAsia="Arial" w:hAnsi="Arial" w:cs="Arial"/>
          <w:spacing w:val="-5"/>
          <w:w w:val="82"/>
          <w:sz w:val="20"/>
          <w:szCs w:val="20"/>
        </w:rPr>
        <w:t>т</w:t>
      </w:r>
      <w:r w:rsidRPr="00A26DDA">
        <w:rPr>
          <w:rFonts w:ascii="Arial" w:eastAsia="Arial" w:hAnsi="Arial" w:cs="Arial"/>
          <w:spacing w:val="-1"/>
          <w:w w:val="82"/>
          <w:sz w:val="20"/>
          <w:szCs w:val="20"/>
        </w:rPr>
        <w:t>ор</w:t>
      </w:r>
      <w:r w:rsidRPr="00A26DDA">
        <w:rPr>
          <w:rFonts w:ascii="Arial" w:eastAsia="Arial" w:hAnsi="Arial" w:cs="Arial"/>
          <w:spacing w:val="31"/>
          <w:w w:val="82"/>
          <w:sz w:val="20"/>
          <w:szCs w:val="20"/>
        </w:rPr>
        <w:t>а</w:t>
      </w:r>
      <w:r w:rsidRPr="00A26DDA">
        <w:rPr>
          <w:rFonts w:ascii="Arial" w:eastAsia="Arial" w:hAnsi="Arial" w:cs="Arial"/>
          <w:spacing w:val="-3"/>
          <w:w w:val="82"/>
          <w:sz w:val="20"/>
          <w:szCs w:val="20"/>
        </w:rPr>
        <w:t>с</w:t>
      </w:r>
      <w:r w:rsidRPr="00A26DDA">
        <w:rPr>
          <w:rFonts w:ascii="Arial" w:eastAsia="Arial" w:hAnsi="Arial" w:cs="Arial"/>
          <w:spacing w:val="-2"/>
          <w:w w:val="82"/>
          <w:sz w:val="20"/>
          <w:szCs w:val="20"/>
        </w:rPr>
        <w:t>вя</w:t>
      </w:r>
      <w:r w:rsidRPr="00A26DDA">
        <w:rPr>
          <w:rFonts w:ascii="Arial" w:eastAsia="Arial" w:hAnsi="Arial" w:cs="Arial"/>
          <w:spacing w:val="-3"/>
          <w:w w:val="82"/>
          <w:sz w:val="20"/>
          <w:szCs w:val="20"/>
        </w:rPr>
        <w:t>з</w:t>
      </w:r>
      <w:r w:rsidRPr="00A26DDA">
        <w:rPr>
          <w:rFonts w:ascii="Arial" w:eastAsia="Arial" w:hAnsi="Arial" w:cs="Arial"/>
          <w:spacing w:val="-2"/>
          <w:w w:val="82"/>
          <w:sz w:val="20"/>
          <w:szCs w:val="20"/>
        </w:rPr>
        <w:t>и</w:t>
      </w:r>
      <w:r w:rsidRPr="00A26DDA">
        <w:rPr>
          <w:rFonts w:ascii="Arial" w:eastAsia="Arial" w:hAnsi="Arial" w:cs="Arial"/>
          <w:w w:val="82"/>
          <w:sz w:val="20"/>
          <w:szCs w:val="20"/>
        </w:rPr>
        <w:t>.</w:t>
      </w:r>
    </w:p>
    <w:p w:rsidR="00390DFF" w:rsidRPr="00A26DDA" w:rsidRDefault="00390DFF" w:rsidP="0075488D">
      <w:pPr>
        <w:widowControl w:val="0"/>
        <w:autoSpaceDE w:val="0"/>
        <w:autoSpaceDN w:val="0"/>
        <w:adjustRightInd w:val="0"/>
        <w:spacing w:line="239" w:lineRule="auto"/>
        <w:ind w:right="-17"/>
        <w:jc w:val="both"/>
        <w:rPr>
          <w:rFonts w:ascii="Arial" w:eastAsia="Arial" w:hAnsi="Arial" w:cs="Arial"/>
          <w:w w:val="82"/>
          <w:sz w:val="20"/>
          <w:szCs w:val="20"/>
        </w:rPr>
      </w:pPr>
      <w:r w:rsidRPr="00A26DDA">
        <w:rPr>
          <w:rFonts w:ascii="Arial" w:eastAsia="Arial" w:hAnsi="Arial" w:cs="Arial"/>
          <w:w w:val="82"/>
          <w:sz w:val="20"/>
          <w:szCs w:val="20"/>
        </w:rPr>
        <w:t>2.5. Самостоятельно отслеживать на сайте компании всю выкладывающуюся информацию.</w:t>
      </w:r>
    </w:p>
    <w:p w:rsidR="00390DFF" w:rsidRPr="00A26DDA" w:rsidRDefault="00390DFF" w:rsidP="0075488D">
      <w:pPr>
        <w:widowControl w:val="0"/>
        <w:autoSpaceDE w:val="0"/>
        <w:autoSpaceDN w:val="0"/>
        <w:adjustRightInd w:val="0"/>
        <w:spacing w:line="239" w:lineRule="auto"/>
        <w:ind w:right="-17"/>
        <w:jc w:val="both"/>
        <w:rPr>
          <w:rFonts w:ascii="Arial" w:eastAsia="Arial" w:hAnsi="Arial" w:cs="Arial"/>
          <w:w w:val="82"/>
          <w:sz w:val="20"/>
          <w:szCs w:val="20"/>
        </w:rPr>
      </w:pPr>
      <w:r w:rsidRPr="00A26DDA">
        <w:rPr>
          <w:rFonts w:ascii="Arial" w:eastAsia="Arial" w:hAnsi="Arial" w:cs="Arial"/>
          <w:w w:val="82"/>
          <w:sz w:val="20"/>
          <w:szCs w:val="20"/>
        </w:rPr>
        <w:t>2.6. Уведомлять Оператора о смене телефонных номеров, указанных в качестве контактных.</w:t>
      </w:r>
      <w:r w:rsidR="00126F61" w:rsidRPr="00A26DDA">
        <w:rPr>
          <w:rFonts w:ascii="Arial" w:eastAsia="Arial" w:hAnsi="Arial" w:cs="Arial"/>
          <w:w w:val="82"/>
          <w:sz w:val="20"/>
          <w:szCs w:val="20"/>
        </w:rPr>
        <w:t xml:space="preserve"> Абонент,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75488D" w:rsidRPr="00A26DDA" w:rsidRDefault="0075488D" w:rsidP="0075488D">
      <w:pPr>
        <w:widowControl w:val="0"/>
        <w:autoSpaceDE w:val="0"/>
        <w:autoSpaceDN w:val="0"/>
        <w:adjustRightInd w:val="0"/>
        <w:spacing w:line="237" w:lineRule="auto"/>
        <w:ind w:right="-20"/>
        <w:rPr>
          <w:rFonts w:ascii="Arial" w:eastAsia="Arial" w:hAnsi="Arial" w:cs="Arial"/>
          <w:sz w:val="20"/>
          <w:szCs w:val="20"/>
        </w:rPr>
      </w:pPr>
      <w:r w:rsidRPr="00A26DDA">
        <w:rPr>
          <w:rFonts w:ascii="Arial" w:eastAsia="Arial" w:hAnsi="Arial" w:cs="Arial"/>
          <w:b/>
          <w:bCs/>
          <w:w w:val="82"/>
          <w:sz w:val="20"/>
          <w:szCs w:val="20"/>
        </w:rPr>
        <w:t>3</w:t>
      </w:r>
      <w:r w:rsidRPr="00A26DDA">
        <w:rPr>
          <w:rFonts w:ascii="Arial" w:eastAsia="Arial" w:hAnsi="Arial" w:cs="Arial"/>
          <w:b/>
          <w:bCs/>
          <w:spacing w:val="36"/>
          <w:w w:val="82"/>
          <w:sz w:val="20"/>
          <w:szCs w:val="20"/>
        </w:rPr>
        <w:t>.</w:t>
      </w:r>
      <w:r w:rsidRPr="00A26DDA">
        <w:rPr>
          <w:rFonts w:ascii="Arial" w:eastAsia="Arial" w:hAnsi="Arial" w:cs="Arial"/>
          <w:b/>
          <w:bCs/>
          <w:w w:val="82"/>
          <w:sz w:val="20"/>
          <w:szCs w:val="20"/>
        </w:rPr>
        <w:t>ОПЛ</w:t>
      </w:r>
      <w:r w:rsidRPr="00A26DDA">
        <w:rPr>
          <w:rFonts w:ascii="Arial" w:eastAsia="Arial" w:hAnsi="Arial" w:cs="Arial"/>
          <w:b/>
          <w:bCs/>
          <w:spacing w:val="-1"/>
          <w:w w:val="82"/>
          <w:sz w:val="20"/>
          <w:szCs w:val="20"/>
        </w:rPr>
        <w:t>А</w:t>
      </w:r>
      <w:r w:rsidRPr="00A26DDA">
        <w:rPr>
          <w:rFonts w:ascii="Arial" w:eastAsia="Arial" w:hAnsi="Arial" w:cs="Arial"/>
          <w:b/>
          <w:bCs/>
          <w:w w:val="82"/>
          <w:sz w:val="20"/>
          <w:szCs w:val="20"/>
        </w:rPr>
        <w:t>ТА</w:t>
      </w:r>
      <w:r w:rsidRPr="00A26DDA">
        <w:rPr>
          <w:rFonts w:ascii="Arial" w:eastAsia="Arial" w:hAnsi="Arial" w:cs="Arial"/>
          <w:spacing w:val="-7"/>
          <w:sz w:val="20"/>
          <w:szCs w:val="20"/>
        </w:rPr>
        <w:t xml:space="preserve"> </w:t>
      </w:r>
      <w:r w:rsidRPr="00A26DDA">
        <w:rPr>
          <w:rFonts w:ascii="Arial" w:eastAsia="Arial" w:hAnsi="Arial" w:cs="Arial"/>
          <w:b/>
          <w:bCs/>
          <w:spacing w:val="-3"/>
          <w:w w:val="82"/>
          <w:sz w:val="20"/>
          <w:szCs w:val="20"/>
        </w:rPr>
        <w:t>У</w:t>
      </w:r>
      <w:r w:rsidRPr="00A26DDA">
        <w:rPr>
          <w:rFonts w:ascii="Arial" w:eastAsia="Arial" w:hAnsi="Arial" w:cs="Arial"/>
          <w:b/>
          <w:bCs/>
          <w:w w:val="82"/>
          <w:sz w:val="20"/>
          <w:szCs w:val="20"/>
        </w:rPr>
        <w:t>С</w:t>
      </w:r>
      <w:r w:rsidRPr="00A26DDA">
        <w:rPr>
          <w:rFonts w:ascii="Arial" w:eastAsia="Arial" w:hAnsi="Arial" w:cs="Arial"/>
          <w:b/>
          <w:bCs/>
          <w:spacing w:val="1"/>
          <w:w w:val="82"/>
          <w:sz w:val="20"/>
          <w:szCs w:val="20"/>
        </w:rPr>
        <w:t>Л</w:t>
      </w:r>
      <w:r w:rsidRPr="00A26DDA">
        <w:rPr>
          <w:rFonts w:ascii="Arial" w:eastAsia="Arial" w:hAnsi="Arial" w:cs="Arial"/>
          <w:b/>
          <w:bCs/>
          <w:spacing w:val="-2"/>
          <w:w w:val="82"/>
          <w:sz w:val="20"/>
          <w:szCs w:val="20"/>
        </w:rPr>
        <w:t>У</w:t>
      </w:r>
      <w:r w:rsidRPr="00A26DDA">
        <w:rPr>
          <w:rFonts w:ascii="Arial" w:eastAsia="Arial" w:hAnsi="Arial" w:cs="Arial"/>
          <w:b/>
          <w:bCs/>
          <w:w w:val="87"/>
          <w:sz w:val="20"/>
          <w:szCs w:val="20"/>
        </w:rPr>
        <w:t>Г</w:t>
      </w:r>
    </w:p>
    <w:p w:rsidR="0082066B" w:rsidRPr="00A26DDA" w:rsidRDefault="0075488D" w:rsidP="0075488D">
      <w:pPr>
        <w:widowControl w:val="0"/>
        <w:autoSpaceDE w:val="0"/>
        <w:autoSpaceDN w:val="0"/>
        <w:adjustRightInd w:val="0"/>
        <w:spacing w:line="239" w:lineRule="auto"/>
        <w:ind w:right="-15"/>
        <w:jc w:val="both"/>
        <w:rPr>
          <w:rFonts w:ascii="Arial" w:eastAsia="Arial" w:hAnsi="Arial" w:cs="Arial"/>
          <w:sz w:val="20"/>
          <w:szCs w:val="20"/>
        </w:rPr>
      </w:pPr>
      <w:r w:rsidRPr="00A26DDA">
        <w:rPr>
          <w:rFonts w:ascii="Arial" w:eastAsia="Arial" w:hAnsi="Arial" w:cs="Arial"/>
          <w:w w:val="82"/>
          <w:sz w:val="20"/>
          <w:szCs w:val="20"/>
        </w:rPr>
        <w:t>3.</w:t>
      </w:r>
      <w:r w:rsidRPr="00A26DDA">
        <w:rPr>
          <w:rFonts w:ascii="Arial" w:eastAsia="Arial" w:hAnsi="Arial" w:cs="Arial"/>
          <w:spacing w:val="1"/>
          <w:w w:val="82"/>
          <w:sz w:val="20"/>
          <w:szCs w:val="20"/>
        </w:rPr>
        <w:t>1</w:t>
      </w:r>
      <w:r w:rsidRPr="00A26DDA">
        <w:rPr>
          <w:rFonts w:ascii="Arial" w:eastAsia="Arial" w:hAnsi="Arial" w:cs="Arial"/>
          <w:w w:val="82"/>
          <w:sz w:val="20"/>
          <w:szCs w:val="20"/>
        </w:rPr>
        <w:t>.</w:t>
      </w:r>
      <w:r w:rsidRPr="00A26DDA">
        <w:rPr>
          <w:rFonts w:ascii="Arial" w:eastAsia="Arial" w:hAnsi="Arial" w:cs="Arial"/>
          <w:spacing w:val="7"/>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w w:val="82"/>
          <w:sz w:val="20"/>
          <w:szCs w:val="20"/>
        </w:rPr>
        <w:t>бо</w:t>
      </w:r>
      <w:r w:rsidRPr="00A26DDA">
        <w:rPr>
          <w:rFonts w:ascii="Arial" w:eastAsia="Arial" w:hAnsi="Arial" w:cs="Arial"/>
          <w:spacing w:val="-2"/>
          <w:w w:val="82"/>
          <w:sz w:val="20"/>
          <w:szCs w:val="20"/>
        </w:rPr>
        <w:t>н</w:t>
      </w:r>
      <w:r w:rsidRPr="00A26DDA">
        <w:rPr>
          <w:rFonts w:ascii="Arial" w:eastAsia="Arial" w:hAnsi="Arial" w:cs="Arial"/>
          <w:w w:val="82"/>
          <w:sz w:val="20"/>
          <w:szCs w:val="20"/>
        </w:rPr>
        <w:t>ент</w:t>
      </w:r>
      <w:r w:rsidRPr="00A26DDA">
        <w:rPr>
          <w:rFonts w:ascii="Arial" w:eastAsia="Arial" w:hAnsi="Arial" w:cs="Arial"/>
          <w:spacing w:val="7"/>
          <w:sz w:val="20"/>
          <w:szCs w:val="20"/>
        </w:rPr>
        <w:t xml:space="preserve"> </w:t>
      </w:r>
      <w:r w:rsidRPr="00A26DDA">
        <w:rPr>
          <w:rFonts w:ascii="Arial" w:eastAsia="Arial" w:hAnsi="Arial" w:cs="Arial"/>
          <w:w w:val="82"/>
          <w:sz w:val="20"/>
          <w:szCs w:val="20"/>
        </w:rPr>
        <w:t>произ</w:t>
      </w:r>
      <w:r w:rsidRPr="00A26DDA">
        <w:rPr>
          <w:rFonts w:ascii="Arial" w:eastAsia="Arial" w:hAnsi="Arial" w:cs="Arial"/>
          <w:spacing w:val="-2"/>
          <w:w w:val="82"/>
          <w:sz w:val="20"/>
          <w:szCs w:val="20"/>
        </w:rPr>
        <w:t>в</w:t>
      </w:r>
      <w:r w:rsidRPr="00A26DDA">
        <w:rPr>
          <w:rFonts w:ascii="Arial" w:eastAsia="Arial" w:hAnsi="Arial" w:cs="Arial"/>
          <w:w w:val="82"/>
          <w:sz w:val="20"/>
          <w:szCs w:val="20"/>
        </w:rPr>
        <w:t>од</w:t>
      </w:r>
      <w:r w:rsidRPr="00A26DDA">
        <w:rPr>
          <w:rFonts w:ascii="Arial" w:eastAsia="Arial" w:hAnsi="Arial" w:cs="Arial"/>
          <w:spacing w:val="1"/>
          <w:w w:val="82"/>
          <w:sz w:val="20"/>
          <w:szCs w:val="20"/>
        </w:rPr>
        <w:t>и</w:t>
      </w:r>
      <w:r w:rsidRPr="00A26DDA">
        <w:rPr>
          <w:rFonts w:ascii="Arial" w:eastAsia="Arial" w:hAnsi="Arial" w:cs="Arial"/>
          <w:w w:val="82"/>
          <w:sz w:val="20"/>
          <w:szCs w:val="20"/>
        </w:rPr>
        <w:t>т</w:t>
      </w:r>
      <w:r w:rsidRPr="00A26DDA">
        <w:rPr>
          <w:rFonts w:ascii="Arial" w:eastAsia="Arial" w:hAnsi="Arial" w:cs="Arial"/>
          <w:spacing w:val="7"/>
          <w:sz w:val="20"/>
          <w:szCs w:val="20"/>
        </w:rPr>
        <w:t xml:space="preserve"> </w:t>
      </w:r>
      <w:r w:rsidRPr="00A26DDA">
        <w:rPr>
          <w:rFonts w:ascii="Arial" w:eastAsia="Arial" w:hAnsi="Arial" w:cs="Arial"/>
          <w:w w:val="82"/>
          <w:sz w:val="20"/>
          <w:szCs w:val="20"/>
        </w:rPr>
        <w:t>оплату</w:t>
      </w:r>
      <w:r w:rsidRPr="00A26DDA">
        <w:rPr>
          <w:rFonts w:ascii="Arial" w:eastAsia="Arial" w:hAnsi="Arial" w:cs="Arial"/>
          <w:spacing w:val="7"/>
          <w:sz w:val="20"/>
          <w:szCs w:val="20"/>
        </w:rPr>
        <w:t xml:space="preserve"> </w:t>
      </w:r>
      <w:r w:rsidRPr="00A26DDA">
        <w:rPr>
          <w:rFonts w:ascii="Arial" w:eastAsia="Arial" w:hAnsi="Arial" w:cs="Arial"/>
          <w:w w:val="82"/>
          <w:sz w:val="20"/>
          <w:szCs w:val="20"/>
        </w:rPr>
        <w:t>Усл</w:t>
      </w:r>
      <w:r w:rsidRPr="00A26DDA">
        <w:rPr>
          <w:rFonts w:ascii="Arial" w:eastAsia="Arial" w:hAnsi="Arial" w:cs="Arial"/>
          <w:spacing w:val="-1"/>
          <w:w w:val="82"/>
          <w:sz w:val="20"/>
          <w:szCs w:val="20"/>
        </w:rPr>
        <w:t>у</w:t>
      </w:r>
      <w:r w:rsidRPr="00A26DDA">
        <w:rPr>
          <w:rFonts w:ascii="Arial" w:eastAsia="Arial" w:hAnsi="Arial" w:cs="Arial"/>
          <w:w w:val="82"/>
          <w:sz w:val="20"/>
          <w:szCs w:val="20"/>
        </w:rPr>
        <w:t>г</w:t>
      </w:r>
      <w:r w:rsidRPr="00A26DDA">
        <w:rPr>
          <w:rFonts w:ascii="Arial" w:eastAsia="Arial" w:hAnsi="Arial" w:cs="Arial"/>
          <w:spacing w:val="7"/>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о</w:t>
      </w:r>
      <w:r w:rsidRPr="00A26DDA">
        <w:rPr>
          <w:rFonts w:ascii="Arial" w:eastAsia="Arial" w:hAnsi="Arial" w:cs="Arial"/>
          <w:spacing w:val="9"/>
          <w:sz w:val="20"/>
          <w:szCs w:val="20"/>
        </w:rPr>
        <w:t xml:space="preserve"> </w:t>
      </w:r>
      <w:r w:rsidRPr="00A26DDA">
        <w:rPr>
          <w:rFonts w:ascii="Arial" w:eastAsia="Arial" w:hAnsi="Arial" w:cs="Arial"/>
          <w:w w:val="82"/>
          <w:sz w:val="20"/>
          <w:szCs w:val="20"/>
        </w:rPr>
        <w:t>Тар</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ф</w:t>
      </w:r>
      <w:r w:rsidRPr="00A26DDA">
        <w:rPr>
          <w:rFonts w:ascii="Arial" w:eastAsia="Arial" w:hAnsi="Arial" w:cs="Arial"/>
          <w:w w:val="82"/>
          <w:sz w:val="20"/>
          <w:szCs w:val="20"/>
        </w:rPr>
        <w:t>ам,</w:t>
      </w:r>
      <w:r w:rsidRPr="00A26DDA">
        <w:rPr>
          <w:rFonts w:ascii="Arial" w:eastAsia="Arial" w:hAnsi="Arial" w:cs="Arial"/>
          <w:spacing w:val="8"/>
          <w:sz w:val="20"/>
          <w:szCs w:val="20"/>
        </w:rPr>
        <w:t xml:space="preserve"> </w:t>
      </w:r>
      <w:r w:rsidRPr="00A26DDA">
        <w:rPr>
          <w:rFonts w:ascii="Arial" w:eastAsia="Arial" w:hAnsi="Arial" w:cs="Arial"/>
          <w:w w:val="82"/>
          <w:sz w:val="20"/>
          <w:szCs w:val="20"/>
        </w:rPr>
        <w:t>у</w:t>
      </w:r>
      <w:r w:rsidRPr="00A26DDA">
        <w:rPr>
          <w:rFonts w:ascii="Arial" w:eastAsia="Arial" w:hAnsi="Arial" w:cs="Arial"/>
          <w:spacing w:val="-2"/>
          <w:w w:val="82"/>
          <w:sz w:val="20"/>
          <w:szCs w:val="20"/>
        </w:rPr>
        <w:t>с</w:t>
      </w:r>
      <w:r w:rsidRPr="00A26DDA">
        <w:rPr>
          <w:rFonts w:ascii="Arial" w:eastAsia="Arial" w:hAnsi="Arial" w:cs="Arial"/>
          <w:w w:val="82"/>
          <w:sz w:val="20"/>
          <w:szCs w:val="20"/>
        </w:rPr>
        <w:t>танов</w:t>
      </w:r>
      <w:r w:rsidRPr="00A26DDA">
        <w:rPr>
          <w:rFonts w:ascii="Arial" w:eastAsia="Arial" w:hAnsi="Arial" w:cs="Arial"/>
          <w:spacing w:val="-2"/>
          <w:w w:val="82"/>
          <w:sz w:val="20"/>
          <w:szCs w:val="20"/>
        </w:rPr>
        <w:t>л</w:t>
      </w:r>
      <w:r w:rsidRPr="00A26DDA">
        <w:rPr>
          <w:rFonts w:ascii="Arial" w:eastAsia="Arial" w:hAnsi="Arial" w:cs="Arial"/>
          <w:w w:val="82"/>
          <w:sz w:val="20"/>
          <w:szCs w:val="20"/>
        </w:rPr>
        <w:t>енн</w:t>
      </w:r>
      <w:r w:rsidRPr="00A26DDA">
        <w:rPr>
          <w:rFonts w:ascii="Arial" w:eastAsia="Arial" w:hAnsi="Arial" w:cs="Arial"/>
          <w:w w:val="85"/>
          <w:sz w:val="20"/>
          <w:szCs w:val="20"/>
        </w:rPr>
        <w:t>ы</w:t>
      </w:r>
      <w:r w:rsidRPr="00A26DDA">
        <w:rPr>
          <w:rFonts w:ascii="Arial" w:eastAsia="Arial" w:hAnsi="Arial" w:cs="Arial"/>
          <w:w w:val="82"/>
          <w:sz w:val="20"/>
          <w:szCs w:val="20"/>
        </w:rPr>
        <w:t>м</w:t>
      </w:r>
      <w:r w:rsidRPr="00A26DDA">
        <w:rPr>
          <w:rFonts w:ascii="Arial" w:eastAsia="Arial" w:hAnsi="Arial" w:cs="Arial"/>
          <w:spacing w:val="7"/>
          <w:sz w:val="20"/>
          <w:szCs w:val="20"/>
        </w:rPr>
        <w:t xml:space="preserve"> </w:t>
      </w:r>
      <w:r w:rsidRPr="00A26DDA">
        <w:rPr>
          <w:rFonts w:ascii="Arial" w:eastAsia="Arial" w:hAnsi="Arial" w:cs="Arial"/>
          <w:w w:val="82"/>
          <w:sz w:val="20"/>
          <w:szCs w:val="20"/>
        </w:rPr>
        <w:t>Оп</w:t>
      </w:r>
      <w:r w:rsidRPr="00A26DDA">
        <w:rPr>
          <w:rFonts w:ascii="Arial" w:eastAsia="Arial" w:hAnsi="Arial" w:cs="Arial"/>
          <w:spacing w:val="-1"/>
          <w:w w:val="82"/>
          <w:sz w:val="20"/>
          <w:szCs w:val="20"/>
        </w:rPr>
        <w:t>е</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т</w:t>
      </w:r>
      <w:r w:rsidRPr="00A26DDA">
        <w:rPr>
          <w:rFonts w:ascii="Arial" w:eastAsia="Arial" w:hAnsi="Arial" w:cs="Arial"/>
          <w:spacing w:val="-1"/>
          <w:w w:val="82"/>
          <w:sz w:val="20"/>
          <w:szCs w:val="20"/>
        </w:rPr>
        <w:t>о</w:t>
      </w:r>
      <w:r w:rsidRPr="00A26DDA">
        <w:rPr>
          <w:rFonts w:ascii="Arial" w:eastAsia="Arial" w:hAnsi="Arial" w:cs="Arial"/>
          <w:w w:val="82"/>
          <w:sz w:val="20"/>
          <w:szCs w:val="20"/>
        </w:rPr>
        <w:t>р</w:t>
      </w:r>
      <w:r w:rsidRPr="00A26DDA">
        <w:rPr>
          <w:rFonts w:ascii="Arial" w:eastAsia="Arial" w:hAnsi="Arial" w:cs="Arial"/>
          <w:spacing w:val="-1"/>
          <w:w w:val="82"/>
          <w:sz w:val="20"/>
          <w:szCs w:val="20"/>
        </w:rPr>
        <w:t>о</w:t>
      </w:r>
      <w:r w:rsidRPr="00A26DDA">
        <w:rPr>
          <w:rFonts w:ascii="Arial" w:eastAsia="Arial" w:hAnsi="Arial" w:cs="Arial"/>
          <w:w w:val="82"/>
          <w:sz w:val="20"/>
          <w:szCs w:val="20"/>
        </w:rPr>
        <w:t>м</w:t>
      </w:r>
      <w:r w:rsidRPr="00A26DDA">
        <w:rPr>
          <w:rFonts w:ascii="Arial" w:eastAsia="Arial" w:hAnsi="Arial" w:cs="Arial"/>
          <w:spacing w:val="8"/>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1"/>
          <w:w w:val="82"/>
          <w:sz w:val="20"/>
          <w:szCs w:val="20"/>
        </w:rPr>
        <w:t>в</w:t>
      </w:r>
      <w:r w:rsidRPr="00A26DDA">
        <w:rPr>
          <w:rFonts w:ascii="Arial" w:eastAsia="Arial" w:hAnsi="Arial" w:cs="Arial"/>
          <w:w w:val="82"/>
          <w:sz w:val="20"/>
          <w:szCs w:val="20"/>
        </w:rPr>
        <w:t>язи.</w:t>
      </w:r>
      <w:r w:rsidRPr="00A26DDA">
        <w:rPr>
          <w:rFonts w:ascii="Arial" w:eastAsia="Arial" w:hAnsi="Arial" w:cs="Arial"/>
          <w:sz w:val="20"/>
          <w:szCs w:val="20"/>
        </w:rPr>
        <w:t xml:space="preserve"> </w:t>
      </w:r>
      <w:r w:rsidRPr="00A26DDA">
        <w:rPr>
          <w:rFonts w:ascii="Arial" w:eastAsia="Arial" w:hAnsi="Arial" w:cs="Arial"/>
          <w:w w:val="82"/>
          <w:sz w:val="20"/>
          <w:szCs w:val="20"/>
        </w:rPr>
        <w:t>Тар</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ф</w:t>
      </w:r>
      <w:r w:rsidRPr="00A26DDA">
        <w:rPr>
          <w:rFonts w:ascii="Arial" w:eastAsia="Arial" w:hAnsi="Arial" w:cs="Arial"/>
          <w:w w:val="85"/>
          <w:sz w:val="20"/>
          <w:szCs w:val="20"/>
        </w:rPr>
        <w:t>ы</w:t>
      </w:r>
      <w:r w:rsidRPr="00A26DDA">
        <w:rPr>
          <w:rFonts w:ascii="Arial" w:eastAsia="Arial" w:hAnsi="Arial" w:cs="Arial"/>
          <w:spacing w:val="19"/>
          <w:sz w:val="20"/>
          <w:szCs w:val="20"/>
        </w:rPr>
        <w:t xml:space="preserve"> </w:t>
      </w:r>
      <w:r w:rsidRPr="00A26DDA">
        <w:rPr>
          <w:rFonts w:ascii="Arial" w:eastAsia="Arial" w:hAnsi="Arial" w:cs="Arial"/>
          <w:w w:val="82"/>
          <w:sz w:val="20"/>
          <w:szCs w:val="20"/>
        </w:rPr>
        <w:t>на</w:t>
      </w:r>
      <w:r w:rsidRPr="00A26DDA">
        <w:rPr>
          <w:rFonts w:ascii="Arial" w:eastAsia="Arial" w:hAnsi="Arial" w:cs="Arial"/>
          <w:spacing w:val="18"/>
          <w:sz w:val="20"/>
          <w:szCs w:val="20"/>
        </w:rPr>
        <w:t xml:space="preserve"> </w:t>
      </w:r>
      <w:r w:rsidRPr="00A26DDA">
        <w:rPr>
          <w:rFonts w:ascii="Arial" w:eastAsia="Arial" w:hAnsi="Arial" w:cs="Arial"/>
          <w:w w:val="82"/>
          <w:sz w:val="20"/>
          <w:szCs w:val="20"/>
        </w:rPr>
        <w:t>Усл</w:t>
      </w:r>
      <w:r w:rsidRPr="00A26DDA">
        <w:rPr>
          <w:rFonts w:ascii="Arial" w:eastAsia="Arial" w:hAnsi="Arial" w:cs="Arial"/>
          <w:spacing w:val="-1"/>
          <w:w w:val="82"/>
          <w:sz w:val="20"/>
          <w:szCs w:val="20"/>
        </w:rPr>
        <w:t>у</w:t>
      </w:r>
      <w:r w:rsidRPr="00A26DDA">
        <w:rPr>
          <w:rFonts w:ascii="Arial" w:eastAsia="Arial" w:hAnsi="Arial" w:cs="Arial"/>
          <w:w w:val="82"/>
          <w:sz w:val="20"/>
          <w:szCs w:val="20"/>
        </w:rPr>
        <w:t>ги</w:t>
      </w:r>
      <w:r w:rsidRPr="00A26DDA">
        <w:rPr>
          <w:rFonts w:ascii="Arial" w:eastAsia="Arial" w:hAnsi="Arial" w:cs="Arial"/>
          <w:spacing w:val="18"/>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1"/>
          <w:w w:val="82"/>
          <w:sz w:val="20"/>
          <w:szCs w:val="20"/>
        </w:rPr>
        <w:t>пе</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т</w:t>
      </w:r>
      <w:r w:rsidRPr="00A26DDA">
        <w:rPr>
          <w:rFonts w:ascii="Arial" w:eastAsia="Arial" w:hAnsi="Arial" w:cs="Arial"/>
          <w:w w:val="82"/>
          <w:sz w:val="20"/>
          <w:szCs w:val="20"/>
        </w:rPr>
        <w:t>ора</w:t>
      </w:r>
      <w:r w:rsidRPr="00A26DDA">
        <w:rPr>
          <w:rFonts w:ascii="Arial" w:eastAsia="Arial" w:hAnsi="Arial" w:cs="Arial"/>
          <w:spacing w:val="20"/>
          <w:sz w:val="20"/>
          <w:szCs w:val="20"/>
        </w:rPr>
        <w:t xml:space="preserve"> </w:t>
      </w:r>
      <w:r w:rsidRPr="00A26DDA">
        <w:rPr>
          <w:rFonts w:ascii="Arial" w:eastAsia="Arial" w:hAnsi="Arial" w:cs="Arial"/>
          <w:w w:val="82"/>
          <w:sz w:val="20"/>
          <w:szCs w:val="20"/>
        </w:rPr>
        <w:t>свя</w:t>
      </w:r>
      <w:r w:rsidRPr="00A26DDA">
        <w:rPr>
          <w:rFonts w:ascii="Arial" w:eastAsia="Arial" w:hAnsi="Arial" w:cs="Arial"/>
          <w:spacing w:val="-3"/>
          <w:w w:val="82"/>
          <w:sz w:val="20"/>
          <w:szCs w:val="20"/>
        </w:rPr>
        <w:t>з</w:t>
      </w:r>
      <w:r w:rsidRPr="00A26DDA">
        <w:rPr>
          <w:rFonts w:ascii="Arial" w:eastAsia="Arial" w:hAnsi="Arial" w:cs="Arial"/>
          <w:w w:val="82"/>
          <w:sz w:val="20"/>
          <w:szCs w:val="20"/>
        </w:rPr>
        <w:t>и,</w:t>
      </w:r>
      <w:r w:rsidRPr="00A26DDA">
        <w:rPr>
          <w:rFonts w:ascii="Arial" w:eastAsia="Arial" w:hAnsi="Arial" w:cs="Arial"/>
          <w:spacing w:val="17"/>
          <w:sz w:val="20"/>
          <w:szCs w:val="20"/>
        </w:rPr>
        <w:t xml:space="preserve"> </w:t>
      </w:r>
      <w:r w:rsidRPr="00A26DDA">
        <w:rPr>
          <w:rFonts w:ascii="Arial" w:eastAsia="Arial" w:hAnsi="Arial" w:cs="Arial"/>
          <w:w w:val="82"/>
          <w:sz w:val="20"/>
          <w:szCs w:val="20"/>
        </w:rPr>
        <w:t>д</w:t>
      </w:r>
      <w:r w:rsidRPr="00A26DDA">
        <w:rPr>
          <w:rFonts w:ascii="Arial" w:eastAsia="Arial" w:hAnsi="Arial" w:cs="Arial"/>
          <w:spacing w:val="1"/>
          <w:w w:val="82"/>
          <w:sz w:val="20"/>
          <w:szCs w:val="20"/>
        </w:rPr>
        <w:t>ей</w:t>
      </w:r>
      <w:r w:rsidRPr="00A26DDA">
        <w:rPr>
          <w:rFonts w:ascii="Arial" w:eastAsia="Arial" w:hAnsi="Arial" w:cs="Arial"/>
          <w:w w:val="82"/>
          <w:sz w:val="20"/>
          <w:szCs w:val="20"/>
        </w:rPr>
        <w:t>ст</w:t>
      </w:r>
      <w:r w:rsidRPr="00A26DDA">
        <w:rPr>
          <w:rFonts w:ascii="Arial" w:eastAsia="Arial" w:hAnsi="Arial" w:cs="Arial"/>
          <w:spacing w:val="-1"/>
          <w:w w:val="82"/>
          <w:sz w:val="20"/>
          <w:szCs w:val="20"/>
        </w:rPr>
        <w:t>вую</w:t>
      </w:r>
      <w:r w:rsidRPr="00A26DDA">
        <w:rPr>
          <w:rFonts w:ascii="Arial" w:eastAsia="Arial" w:hAnsi="Arial" w:cs="Arial"/>
          <w:w w:val="82"/>
          <w:sz w:val="20"/>
          <w:szCs w:val="20"/>
        </w:rPr>
        <w:t>щ</w:t>
      </w:r>
      <w:r w:rsidRPr="00A26DDA">
        <w:rPr>
          <w:rFonts w:ascii="Arial" w:eastAsia="Arial" w:hAnsi="Arial" w:cs="Arial"/>
          <w:spacing w:val="-2"/>
          <w:w w:val="82"/>
          <w:sz w:val="20"/>
          <w:szCs w:val="20"/>
        </w:rPr>
        <w:t>и</w:t>
      </w:r>
      <w:r w:rsidRPr="00A26DDA">
        <w:rPr>
          <w:rFonts w:ascii="Arial" w:eastAsia="Arial" w:hAnsi="Arial" w:cs="Arial"/>
          <w:w w:val="82"/>
          <w:sz w:val="20"/>
          <w:szCs w:val="20"/>
        </w:rPr>
        <w:t>е</w:t>
      </w:r>
      <w:r w:rsidRPr="00A26DDA">
        <w:rPr>
          <w:rFonts w:ascii="Arial" w:eastAsia="Arial" w:hAnsi="Arial" w:cs="Arial"/>
          <w:spacing w:val="20"/>
          <w:sz w:val="20"/>
          <w:szCs w:val="20"/>
        </w:rPr>
        <w:t xml:space="preserve"> </w:t>
      </w:r>
      <w:r w:rsidRPr="00A26DDA">
        <w:rPr>
          <w:rFonts w:ascii="Arial" w:eastAsia="Arial" w:hAnsi="Arial" w:cs="Arial"/>
          <w:w w:val="82"/>
          <w:sz w:val="20"/>
          <w:szCs w:val="20"/>
        </w:rPr>
        <w:t>на</w:t>
      </w:r>
      <w:r w:rsidRPr="00A26DDA">
        <w:rPr>
          <w:rFonts w:ascii="Arial" w:eastAsia="Arial" w:hAnsi="Arial" w:cs="Arial"/>
          <w:spacing w:val="18"/>
          <w:sz w:val="20"/>
          <w:szCs w:val="20"/>
        </w:rPr>
        <w:t xml:space="preserve"> </w:t>
      </w:r>
      <w:r w:rsidRPr="00A26DDA">
        <w:rPr>
          <w:rFonts w:ascii="Arial" w:eastAsia="Arial" w:hAnsi="Arial" w:cs="Arial"/>
          <w:w w:val="82"/>
          <w:sz w:val="20"/>
          <w:szCs w:val="20"/>
        </w:rPr>
        <w:t>мо</w:t>
      </w:r>
      <w:r w:rsidRPr="00A26DDA">
        <w:rPr>
          <w:rFonts w:ascii="Arial" w:eastAsia="Arial" w:hAnsi="Arial" w:cs="Arial"/>
          <w:spacing w:val="-1"/>
          <w:w w:val="82"/>
          <w:sz w:val="20"/>
          <w:szCs w:val="20"/>
        </w:rPr>
        <w:t>м</w:t>
      </w:r>
      <w:r w:rsidRPr="00A26DDA">
        <w:rPr>
          <w:rFonts w:ascii="Arial" w:eastAsia="Arial" w:hAnsi="Arial" w:cs="Arial"/>
          <w:w w:val="82"/>
          <w:sz w:val="20"/>
          <w:szCs w:val="20"/>
        </w:rPr>
        <w:t>ент</w:t>
      </w:r>
      <w:r w:rsidRPr="00A26DDA">
        <w:rPr>
          <w:rFonts w:ascii="Arial" w:eastAsia="Arial" w:hAnsi="Arial" w:cs="Arial"/>
          <w:spacing w:val="16"/>
          <w:sz w:val="20"/>
          <w:szCs w:val="20"/>
        </w:rPr>
        <w:t xml:space="preserve"> </w:t>
      </w:r>
      <w:r w:rsidRPr="00A26DDA">
        <w:rPr>
          <w:rFonts w:ascii="Arial" w:eastAsia="Arial" w:hAnsi="Arial" w:cs="Arial"/>
          <w:spacing w:val="1"/>
          <w:w w:val="82"/>
          <w:sz w:val="20"/>
          <w:szCs w:val="20"/>
        </w:rPr>
        <w:t>по</w:t>
      </w:r>
      <w:r w:rsidRPr="00A26DDA">
        <w:rPr>
          <w:rFonts w:ascii="Arial" w:eastAsia="Arial" w:hAnsi="Arial" w:cs="Arial"/>
          <w:spacing w:val="-2"/>
          <w:w w:val="82"/>
          <w:sz w:val="20"/>
          <w:szCs w:val="20"/>
        </w:rPr>
        <w:t>д</w:t>
      </w:r>
      <w:r w:rsidRPr="00A26DDA">
        <w:rPr>
          <w:rFonts w:ascii="Arial" w:eastAsia="Arial" w:hAnsi="Arial" w:cs="Arial"/>
          <w:w w:val="82"/>
          <w:sz w:val="20"/>
          <w:szCs w:val="20"/>
        </w:rPr>
        <w:t>писа</w:t>
      </w:r>
      <w:r w:rsidRPr="00A26DDA">
        <w:rPr>
          <w:rFonts w:ascii="Arial" w:eastAsia="Arial" w:hAnsi="Arial" w:cs="Arial"/>
          <w:spacing w:val="-2"/>
          <w:w w:val="82"/>
          <w:sz w:val="20"/>
          <w:szCs w:val="20"/>
        </w:rPr>
        <w:t>н</w:t>
      </w:r>
      <w:r w:rsidRPr="00A26DDA">
        <w:rPr>
          <w:rFonts w:ascii="Arial" w:eastAsia="Arial" w:hAnsi="Arial" w:cs="Arial"/>
          <w:w w:val="82"/>
          <w:sz w:val="20"/>
          <w:szCs w:val="20"/>
        </w:rPr>
        <w:t>ия</w:t>
      </w:r>
      <w:r w:rsidRPr="00A26DDA">
        <w:rPr>
          <w:rFonts w:ascii="Arial" w:eastAsia="Arial" w:hAnsi="Arial" w:cs="Arial"/>
          <w:spacing w:val="18"/>
          <w:sz w:val="20"/>
          <w:szCs w:val="20"/>
        </w:rPr>
        <w:t xml:space="preserve"> </w:t>
      </w:r>
      <w:r w:rsidRPr="00A26DDA">
        <w:rPr>
          <w:rFonts w:ascii="Arial" w:eastAsia="Arial" w:hAnsi="Arial" w:cs="Arial"/>
          <w:w w:val="82"/>
          <w:sz w:val="20"/>
          <w:szCs w:val="20"/>
        </w:rPr>
        <w:t>Стор</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н</w:t>
      </w:r>
      <w:r w:rsidRPr="00A26DDA">
        <w:rPr>
          <w:rFonts w:ascii="Arial" w:eastAsia="Arial" w:hAnsi="Arial" w:cs="Arial"/>
          <w:spacing w:val="5"/>
          <w:w w:val="82"/>
          <w:sz w:val="20"/>
          <w:szCs w:val="20"/>
        </w:rPr>
        <w:t>а</w:t>
      </w:r>
      <w:r w:rsidRPr="00A26DDA">
        <w:rPr>
          <w:rFonts w:ascii="Arial" w:eastAsia="Arial" w:hAnsi="Arial" w:cs="Arial"/>
          <w:spacing w:val="-1"/>
          <w:w w:val="82"/>
          <w:sz w:val="20"/>
          <w:szCs w:val="20"/>
        </w:rPr>
        <w:t>м</w:t>
      </w:r>
      <w:r w:rsidRPr="00A26DDA">
        <w:rPr>
          <w:rFonts w:ascii="Arial" w:eastAsia="Arial" w:hAnsi="Arial" w:cs="Arial"/>
          <w:w w:val="82"/>
          <w:sz w:val="20"/>
          <w:szCs w:val="20"/>
        </w:rPr>
        <w:t>и</w:t>
      </w:r>
      <w:r w:rsidRPr="00A26DDA">
        <w:rPr>
          <w:rFonts w:ascii="Arial" w:eastAsia="Arial" w:hAnsi="Arial" w:cs="Arial"/>
          <w:sz w:val="20"/>
          <w:szCs w:val="20"/>
        </w:rPr>
        <w:t xml:space="preserve"> </w:t>
      </w:r>
      <w:r w:rsidRPr="00A26DDA">
        <w:rPr>
          <w:rFonts w:ascii="Arial" w:eastAsia="Arial" w:hAnsi="Arial" w:cs="Arial"/>
          <w:w w:val="82"/>
          <w:sz w:val="20"/>
          <w:szCs w:val="20"/>
        </w:rPr>
        <w:t>настоя</w:t>
      </w:r>
      <w:r w:rsidRPr="00A26DDA">
        <w:rPr>
          <w:rFonts w:ascii="Arial" w:eastAsia="Arial" w:hAnsi="Arial" w:cs="Arial"/>
          <w:spacing w:val="-2"/>
          <w:w w:val="82"/>
          <w:sz w:val="20"/>
          <w:szCs w:val="20"/>
        </w:rPr>
        <w:t>щ</w:t>
      </w:r>
      <w:r w:rsidRPr="00A26DDA">
        <w:rPr>
          <w:rFonts w:ascii="Arial" w:eastAsia="Arial" w:hAnsi="Arial" w:cs="Arial"/>
          <w:w w:val="82"/>
          <w:sz w:val="20"/>
          <w:szCs w:val="20"/>
        </w:rPr>
        <w:t>его</w:t>
      </w:r>
      <w:r w:rsidRPr="00A26DDA">
        <w:rPr>
          <w:rFonts w:ascii="Arial" w:eastAsia="Arial" w:hAnsi="Arial" w:cs="Arial"/>
          <w:spacing w:val="45"/>
          <w:sz w:val="20"/>
          <w:szCs w:val="20"/>
        </w:rPr>
        <w:t xml:space="preserve"> </w:t>
      </w:r>
      <w:r w:rsidRPr="00A26DDA">
        <w:rPr>
          <w:rFonts w:ascii="Arial" w:eastAsia="Arial" w:hAnsi="Arial" w:cs="Arial"/>
          <w:w w:val="82"/>
          <w:sz w:val="20"/>
          <w:szCs w:val="20"/>
        </w:rPr>
        <w:t>До</w:t>
      </w:r>
      <w:r w:rsidRPr="00A26DDA">
        <w:rPr>
          <w:rFonts w:ascii="Arial" w:eastAsia="Arial" w:hAnsi="Arial" w:cs="Arial"/>
          <w:spacing w:val="-1"/>
          <w:w w:val="82"/>
          <w:sz w:val="20"/>
          <w:szCs w:val="20"/>
        </w:rPr>
        <w:t>г</w:t>
      </w:r>
      <w:r w:rsidRPr="00A26DDA">
        <w:rPr>
          <w:rFonts w:ascii="Arial" w:eastAsia="Arial" w:hAnsi="Arial" w:cs="Arial"/>
          <w:w w:val="82"/>
          <w:sz w:val="20"/>
          <w:szCs w:val="20"/>
        </w:rPr>
        <w:t>ов</w:t>
      </w:r>
      <w:r w:rsidRPr="00A26DDA">
        <w:rPr>
          <w:rFonts w:ascii="Arial" w:eastAsia="Arial" w:hAnsi="Arial" w:cs="Arial"/>
          <w:spacing w:val="-1"/>
          <w:w w:val="82"/>
          <w:sz w:val="20"/>
          <w:szCs w:val="20"/>
        </w:rPr>
        <w:t>ор</w:t>
      </w:r>
      <w:r w:rsidRPr="00A26DDA">
        <w:rPr>
          <w:rFonts w:ascii="Arial" w:eastAsia="Arial" w:hAnsi="Arial" w:cs="Arial"/>
          <w:w w:val="82"/>
          <w:sz w:val="20"/>
          <w:szCs w:val="20"/>
        </w:rPr>
        <w:t>а</w:t>
      </w:r>
      <w:r w:rsidRPr="00A26DDA">
        <w:rPr>
          <w:rFonts w:ascii="Arial" w:eastAsia="Arial" w:hAnsi="Arial" w:cs="Arial"/>
          <w:spacing w:val="45"/>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w w:val="82"/>
          <w:sz w:val="20"/>
          <w:szCs w:val="20"/>
        </w:rPr>
        <w:t>/или</w:t>
      </w:r>
      <w:r w:rsidRPr="00A26DDA">
        <w:rPr>
          <w:rFonts w:ascii="Arial" w:eastAsia="Arial" w:hAnsi="Arial" w:cs="Arial"/>
          <w:spacing w:val="45"/>
          <w:sz w:val="20"/>
          <w:szCs w:val="20"/>
        </w:rPr>
        <w:t xml:space="preserve"> </w:t>
      </w:r>
      <w:r w:rsidRPr="00A26DDA">
        <w:rPr>
          <w:rFonts w:ascii="Arial" w:eastAsia="Arial" w:hAnsi="Arial" w:cs="Arial"/>
          <w:w w:val="82"/>
          <w:sz w:val="20"/>
          <w:szCs w:val="20"/>
        </w:rPr>
        <w:t>За</w:t>
      </w:r>
      <w:r w:rsidRPr="00A26DDA">
        <w:rPr>
          <w:rFonts w:ascii="Arial" w:eastAsia="Arial" w:hAnsi="Arial" w:cs="Arial"/>
          <w:spacing w:val="-1"/>
          <w:w w:val="82"/>
          <w:sz w:val="20"/>
          <w:szCs w:val="20"/>
        </w:rPr>
        <w:t>к</w:t>
      </w:r>
      <w:r w:rsidRPr="00A26DDA">
        <w:rPr>
          <w:rFonts w:ascii="Arial" w:eastAsia="Arial" w:hAnsi="Arial" w:cs="Arial"/>
          <w:w w:val="82"/>
          <w:sz w:val="20"/>
          <w:szCs w:val="20"/>
        </w:rPr>
        <w:t>а</w:t>
      </w:r>
      <w:r w:rsidRPr="00A26DDA">
        <w:rPr>
          <w:rFonts w:ascii="Arial" w:eastAsia="Arial" w:hAnsi="Arial" w:cs="Arial"/>
          <w:spacing w:val="-2"/>
          <w:w w:val="82"/>
          <w:sz w:val="20"/>
          <w:szCs w:val="20"/>
        </w:rPr>
        <w:t>з</w:t>
      </w:r>
      <w:r w:rsidRPr="00A26DDA">
        <w:rPr>
          <w:rFonts w:ascii="Arial" w:eastAsia="Arial" w:hAnsi="Arial" w:cs="Arial"/>
          <w:w w:val="82"/>
          <w:sz w:val="20"/>
          <w:szCs w:val="20"/>
        </w:rPr>
        <w:t>а,</w:t>
      </w:r>
      <w:r w:rsidRPr="00A26DDA">
        <w:rPr>
          <w:rFonts w:ascii="Arial" w:eastAsia="Arial" w:hAnsi="Arial" w:cs="Arial"/>
          <w:spacing w:val="44"/>
          <w:sz w:val="20"/>
          <w:szCs w:val="20"/>
        </w:rPr>
        <w:t xml:space="preserve"> </w:t>
      </w:r>
      <w:r w:rsidRPr="00A26DDA">
        <w:rPr>
          <w:rFonts w:ascii="Arial" w:eastAsia="Arial" w:hAnsi="Arial" w:cs="Arial"/>
          <w:w w:val="82"/>
          <w:sz w:val="20"/>
          <w:szCs w:val="20"/>
        </w:rPr>
        <w:t>указан</w:t>
      </w:r>
      <w:r w:rsidRPr="00A26DDA">
        <w:rPr>
          <w:rFonts w:ascii="Arial" w:eastAsia="Arial" w:hAnsi="Arial" w:cs="Arial"/>
          <w:w w:val="85"/>
          <w:sz w:val="20"/>
          <w:szCs w:val="20"/>
        </w:rPr>
        <w:t>ы</w:t>
      </w:r>
      <w:r w:rsidRPr="00A26DDA">
        <w:rPr>
          <w:rFonts w:ascii="Arial" w:eastAsia="Arial" w:hAnsi="Arial" w:cs="Arial"/>
          <w:spacing w:val="44"/>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46"/>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писа</w:t>
      </w:r>
      <w:r w:rsidRPr="00A26DDA">
        <w:rPr>
          <w:rFonts w:ascii="Arial" w:eastAsia="Arial" w:hAnsi="Arial" w:cs="Arial"/>
          <w:spacing w:val="-2"/>
          <w:w w:val="82"/>
          <w:sz w:val="20"/>
          <w:szCs w:val="20"/>
        </w:rPr>
        <w:t>н</w:t>
      </w:r>
      <w:r w:rsidRPr="00A26DDA">
        <w:rPr>
          <w:rFonts w:ascii="Arial" w:eastAsia="Arial" w:hAnsi="Arial" w:cs="Arial"/>
          <w:w w:val="82"/>
          <w:sz w:val="20"/>
          <w:szCs w:val="20"/>
        </w:rPr>
        <w:t>ии</w:t>
      </w:r>
      <w:r w:rsidRPr="00A26DDA">
        <w:rPr>
          <w:rFonts w:ascii="Arial" w:eastAsia="Arial" w:hAnsi="Arial" w:cs="Arial"/>
          <w:spacing w:val="44"/>
          <w:sz w:val="20"/>
          <w:szCs w:val="20"/>
        </w:rPr>
        <w:t xml:space="preserve"> </w:t>
      </w:r>
      <w:r w:rsidRPr="00A26DDA">
        <w:rPr>
          <w:rFonts w:ascii="Arial" w:eastAsia="Arial" w:hAnsi="Arial" w:cs="Arial"/>
          <w:w w:val="82"/>
          <w:sz w:val="20"/>
          <w:szCs w:val="20"/>
        </w:rPr>
        <w:t>Усл</w:t>
      </w:r>
      <w:r w:rsidRPr="00A26DDA">
        <w:rPr>
          <w:rFonts w:ascii="Arial" w:eastAsia="Arial" w:hAnsi="Arial" w:cs="Arial"/>
          <w:spacing w:val="-1"/>
          <w:w w:val="82"/>
          <w:sz w:val="20"/>
          <w:szCs w:val="20"/>
        </w:rPr>
        <w:t>у</w:t>
      </w:r>
      <w:r w:rsidRPr="00A26DDA">
        <w:rPr>
          <w:rFonts w:ascii="Arial" w:eastAsia="Arial" w:hAnsi="Arial" w:cs="Arial"/>
          <w:w w:val="82"/>
          <w:sz w:val="20"/>
          <w:szCs w:val="20"/>
        </w:rPr>
        <w:t>г,</w:t>
      </w:r>
      <w:r w:rsidRPr="00A26DDA">
        <w:rPr>
          <w:rFonts w:ascii="Arial" w:eastAsia="Arial" w:hAnsi="Arial" w:cs="Arial"/>
          <w:spacing w:val="45"/>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45"/>
          <w:sz w:val="20"/>
          <w:szCs w:val="20"/>
        </w:rPr>
        <w:t xml:space="preserve"> </w:t>
      </w:r>
      <w:r w:rsidRPr="00A26DDA">
        <w:rPr>
          <w:rFonts w:ascii="Arial" w:eastAsia="Arial" w:hAnsi="Arial" w:cs="Arial"/>
          <w:w w:val="82"/>
          <w:sz w:val="20"/>
          <w:szCs w:val="20"/>
        </w:rPr>
        <w:t>т</w:t>
      </w:r>
      <w:r w:rsidRPr="00A26DDA">
        <w:rPr>
          <w:rFonts w:ascii="Arial" w:eastAsia="Arial" w:hAnsi="Arial" w:cs="Arial"/>
          <w:spacing w:val="1"/>
          <w:w w:val="82"/>
          <w:sz w:val="20"/>
          <w:szCs w:val="20"/>
        </w:rPr>
        <w:t>а</w:t>
      </w:r>
      <w:r w:rsidRPr="00A26DDA">
        <w:rPr>
          <w:rFonts w:ascii="Arial" w:eastAsia="Arial" w:hAnsi="Arial" w:cs="Arial"/>
          <w:spacing w:val="-1"/>
          <w:w w:val="82"/>
          <w:sz w:val="20"/>
          <w:szCs w:val="20"/>
        </w:rPr>
        <w:t>к</w:t>
      </w:r>
      <w:r w:rsidRPr="00A26DDA">
        <w:rPr>
          <w:rFonts w:ascii="Arial" w:eastAsia="Arial" w:hAnsi="Arial" w:cs="Arial"/>
          <w:w w:val="82"/>
          <w:sz w:val="20"/>
          <w:szCs w:val="20"/>
        </w:rPr>
        <w:t>же</w:t>
      </w:r>
      <w:r w:rsidRPr="00A26DDA">
        <w:rPr>
          <w:rFonts w:ascii="Arial" w:eastAsia="Arial" w:hAnsi="Arial" w:cs="Arial"/>
          <w:spacing w:val="44"/>
          <w:sz w:val="20"/>
          <w:szCs w:val="20"/>
        </w:rPr>
        <w:t xml:space="preserve"> </w:t>
      </w:r>
      <w:r w:rsidRPr="00A26DDA">
        <w:rPr>
          <w:rFonts w:ascii="Arial" w:eastAsia="Arial" w:hAnsi="Arial" w:cs="Arial"/>
          <w:w w:val="82"/>
          <w:sz w:val="20"/>
          <w:szCs w:val="20"/>
        </w:rPr>
        <w:t>на</w:t>
      </w:r>
      <w:r w:rsidRPr="00A26DDA">
        <w:rPr>
          <w:rFonts w:ascii="Arial" w:eastAsia="Arial" w:hAnsi="Arial" w:cs="Arial"/>
          <w:spacing w:val="47"/>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w w:val="82"/>
          <w:sz w:val="20"/>
          <w:szCs w:val="20"/>
        </w:rPr>
        <w:t>ай</w:t>
      </w:r>
      <w:r w:rsidRPr="00A26DDA">
        <w:rPr>
          <w:rFonts w:ascii="Arial" w:eastAsia="Arial" w:hAnsi="Arial" w:cs="Arial"/>
          <w:spacing w:val="-1"/>
          <w:w w:val="82"/>
          <w:sz w:val="20"/>
          <w:szCs w:val="20"/>
        </w:rPr>
        <w:t>т</w:t>
      </w:r>
      <w:r w:rsidRPr="00A26DDA">
        <w:rPr>
          <w:rFonts w:ascii="Arial" w:eastAsia="Arial" w:hAnsi="Arial" w:cs="Arial"/>
          <w:w w:val="82"/>
          <w:sz w:val="20"/>
          <w:szCs w:val="20"/>
        </w:rPr>
        <w:t>е</w:t>
      </w:r>
      <w:r w:rsidRPr="00A26DDA">
        <w:rPr>
          <w:rFonts w:ascii="Arial" w:eastAsia="Arial" w:hAnsi="Arial" w:cs="Arial"/>
          <w:sz w:val="20"/>
          <w:szCs w:val="20"/>
        </w:rPr>
        <w:t xml:space="preserve"> </w:t>
      </w:r>
      <w:r w:rsidRPr="00A26DDA">
        <w:rPr>
          <w:rFonts w:ascii="Arial" w:eastAsia="Arial" w:hAnsi="Arial" w:cs="Arial"/>
          <w:w w:val="82"/>
          <w:sz w:val="20"/>
          <w:szCs w:val="20"/>
        </w:rPr>
        <w:t>Опе</w:t>
      </w:r>
      <w:r w:rsidRPr="00A26DDA">
        <w:rPr>
          <w:rFonts w:ascii="Arial" w:eastAsia="Arial" w:hAnsi="Arial" w:cs="Arial"/>
          <w:spacing w:val="-1"/>
          <w:w w:val="82"/>
          <w:sz w:val="20"/>
          <w:szCs w:val="20"/>
        </w:rPr>
        <w:t>р</w:t>
      </w:r>
      <w:r w:rsidRPr="00A26DDA">
        <w:rPr>
          <w:rFonts w:ascii="Arial" w:eastAsia="Arial" w:hAnsi="Arial" w:cs="Arial"/>
          <w:w w:val="82"/>
          <w:sz w:val="20"/>
          <w:szCs w:val="20"/>
        </w:rPr>
        <w:t>ат</w:t>
      </w:r>
      <w:r w:rsidRPr="00A26DDA">
        <w:rPr>
          <w:rFonts w:ascii="Arial" w:eastAsia="Arial" w:hAnsi="Arial" w:cs="Arial"/>
          <w:spacing w:val="-1"/>
          <w:w w:val="82"/>
          <w:sz w:val="20"/>
          <w:szCs w:val="20"/>
        </w:rPr>
        <w:t>о</w:t>
      </w:r>
      <w:r w:rsidRPr="00A26DDA">
        <w:rPr>
          <w:rFonts w:ascii="Arial" w:eastAsia="Arial" w:hAnsi="Arial" w:cs="Arial"/>
          <w:w w:val="82"/>
          <w:sz w:val="20"/>
          <w:szCs w:val="20"/>
        </w:rPr>
        <w:t>ра</w:t>
      </w:r>
      <w:r w:rsidRPr="00A26DDA">
        <w:rPr>
          <w:rFonts w:ascii="Arial" w:eastAsia="Arial" w:hAnsi="Arial" w:cs="Arial"/>
          <w:spacing w:val="14"/>
          <w:sz w:val="20"/>
          <w:szCs w:val="20"/>
        </w:rPr>
        <w:t xml:space="preserve"> </w:t>
      </w:r>
      <w:r w:rsidRPr="00A26DDA">
        <w:rPr>
          <w:rFonts w:ascii="Arial" w:eastAsia="Arial" w:hAnsi="Arial" w:cs="Arial"/>
          <w:w w:val="82"/>
          <w:sz w:val="20"/>
          <w:szCs w:val="20"/>
        </w:rPr>
        <w:t>связи.</w:t>
      </w:r>
      <w:r w:rsidRPr="00A26DDA">
        <w:rPr>
          <w:rFonts w:ascii="Arial" w:eastAsia="Arial" w:hAnsi="Arial" w:cs="Arial"/>
          <w:spacing w:val="72"/>
          <w:sz w:val="20"/>
          <w:szCs w:val="20"/>
        </w:rPr>
        <w:t xml:space="preserve"> </w:t>
      </w:r>
      <w:r w:rsidRPr="00A26DDA">
        <w:rPr>
          <w:rFonts w:ascii="Arial" w:eastAsia="Arial" w:hAnsi="Arial" w:cs="Arial"/>
          <w:spacing w:val="-1"/>
          <w:w w:val="82"/>
          <w:sz w:val="20"/>
          <w:szCs w:val="20"/>
        </w:rPr>
        <w:t>Та</w:t>
      </w:r>
      <w:r w:rsidRPr="00A26DDA">
        <w:rPr>
          <w:rFonts w:ascii="Arial" w:eastAsia="Arial" w:hAnsi="Arial" w:cs="Arial"/>
          <w:w w:val="82"/>
          <w:sz w:val="20"/>
          <w:szCs w:val="20"/>
        </w:rPr>
        <w:t>р</w:t>
      </w:r>
      <w:r w:rsidRPr="00A26DDA">
        <w:rPr>
          <w:rFonts w:ascii="Arial" w:eastAsia="Arial" w:hAnsi="Arial" w:cs="Arial"/>
          <w:spacing w:val="1"/>
          <w:w w:val="82"/>
          <w:sz w:val="20"/>
          <w:szCs w:val="20"/>
        </w:rPr>
        <w:t>и</w:t>
      </w:r>
      <w:r w:rsidRPr="00A26DDA">
        <w:rPr>
          <w:rFonts w:ascii="Arial" w:eastAsia="Arial" w:hAnsi="Arial" w:cs="Arial"/>
          <w:w w:val="82"/>
          <w:sz w:val="20"/>
          <w:szCs w:val="20"/>
        </w:rPr>
        <w:t>ф</w:t>
      </w:r>
      <w:r w:rsidRPr="00A26DDA">
        <w:rPr>
          <w:rFonts w:ascii="Arial" w:eastAsia="Arial" w:hAnsi="Arial" w:cs="Arial"/>
          <w:w w:val="85"/>
          <w:sz w:val="20"/>
          <w:szCs w:val="20"/>
        </w:rPr>
        <w:t>ы</w:t>
      </w:r>
      <w:r w:rsidRPr="00A26DDA">
        <w:rPr>
          <w:rFonts w:ascii="Arial" w:eastAsia="Arial" w:hAnsi="Arial" w:cs="Arial"/>
          <w:spacing w:val="13"/>
          <w:sz w:val="20"/>
          <w:szCs w:val="20"/>
        </w:rPr>
        <w:t xml:space="preserve"> </w:t>
      </w:r>
      <w:r w:rsidRPr="00A26DDA">
        <w:rPr>
          <w:rFonts w:ascii="Arial" w:eastAsia="Arial" w:hAnsi="Arial" w:cs="Arial"/>
          <w:spacing w:val="-1"/>
          <w:w w:val="82"/>
          <w:sz w:val="20"/>
          <w:szCs w:val="20"/>
        </w:rPr>
        <w:t>м</w:t>
      </w:r>
      <w:r w:rsidRPr="00A26DDA">
        <w:rPr>
          <w:rFonts w:ascii="Arial" w:eastAsia="Arial" w:hAnsi="Arial" w:cs="Arial"/>
          <w:w w:val="82"/>
          <w:sz w:val="20"/>
          <w:szCs w:val="20"/>
        </w:rPr>
        <w:t>ог</w:t>
      </w:r>
      <w:r w:rsidRPr="00A26DDA">
        <w:rPr>
          <w:rFonts w:ascii="Arial" w:eastAsia="Arial" w:hAnsi="Arial" w:cs="Arial"/>
          <w:spacing w:val="-1"/>
          <w:w w:val="82"/>
          <w:sz w:val="20"/>
          <w:szCs w:val="20"/>
        </w:rPr>
        <w:t>у</w:t>
      </w:r>
      <w:r w:rsidRPr="00A26DDA">
        <w:rPr>
          <w:rFonts w:ascii="Arial" w:eastAsia="Arial" w:hAnsi="Arial" w:cs="Arial"/>
          <w:w w:val="82"/>
          <w:sz w:val="20"/>
          <w:szCs w:val="20"/>
        </w:rPr>
        <w:t>т</w:t>
      </w:r>
      <w:r w:rsidRPr="00A26DDA">
        <w:rPr>
          <w:rFonts w:ascii="Arial" w:eastAsia="Arial" w:hAnsi="Arial" w:cs="Arial"/>
          <w:spacing w:val="14"/>
          <w:sz w:val="20"/>
          <w:szCs w:val="20"/>
        </w:rPr>
        <w:t xml:space="preserve"> </w:t>
      </w:r>
      <w:r w:rsidRPr="00A26DDA">
        <w:rPr>
          <w:rFonts w:ascii="Arial" w:eastAsia="Arial" w:hAnsi="Arial" w:cs="Arial"/>
          <w:w w:val="82"/>
          <w:sz w:val="20"/>
          <w:szCs w:val="20"/>
        </w:rPr>
        <w:t>б</w:t>
      </w:r>
      <w:r w:rsidRPr="00A26DDA">
        <w:rPr>
          <w:rFonts w:ascii="Arial" w:eastAsia="Arial" w:hAnsi="Arial" w:cs="Arial"/>
          <w:w w:val="85"/>
          <w:sz w:val="20"/>
          <w:szCs w:val="20"/>
        </w:rPr>
        <w:t>ы</w:t>
      </w:r>
      <w:r w:rsidRPr="00A26DDA">
        <w:rPr>
          <w:rFonts w:ascii="Arial" w:eastAsia="Arial" w:hAnsi="Arial" w:cs="Arial"/>
          <w:spacing w:val="-2"/>
          <w:w w:val="82"/>
          <w:sz w:val="20"/>
          <w:szCs w:val="20"/>
        </w:rPr>
        <w:t>т</w:t>
      </w:r>
      <w:r w:rsidRPr="00A26DDA">
        <w:rPr>
          <w:rFonts w:ascii="Arial" w:eastAsia="Arial" w:hAnsi="Arial" w:cs="Arial"/>
          <w:w w:val="82"/>
          <w:sz w:val="20"/>
          <w:szCs w:val="20"/>
        </w:rPr>
        <w:t>ь</w:t>
      </w:r>
      <w:r w:rsidRPr="00A26DDA">
        <w:rPr>
          <w:rFonts w:ascii="Arial" w:eastAsia="Arial" w:hAnsi="Arial" w:cs="Arial"/>
          <w:spacing w:val="15"/>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з</w:t>
      </w:r>
      <w:r w:rsidRPr="00A26DDA">
        <w:rPr>
          <w:rFonts w:ascii="Arial" w:eastAsia="Arial" w:hAnsi="Arial" w:cs="Arial"/>
          <w:w w:val="82"/>
          <w:sz w:val="20"/>
          <w:szCs w:val="20"/>
        </w:rPr>
        <w:t>ме</w:t>
      </w:r>
      <w:r w:rsidRPr="00A26DDA">
        <w:rPr>
          <w:rFonts w:ascii="Arial" w:eastAsia="Arial" w:hAnsi="Arial" w:cs="Arial"/>
          <w:spacing w:val="-2"/>
          <w:w w:val="82"/>
          <w:sz w:val="20"/>
          <w:szCs w:val="20"/>
        </w:rPr>
        <w:t>н</w:t>
      </w:r>
      <w:r w:rsidRPr="00A26DDA">
        <w:rPr>
          <w:rFonts w:ascii="Arial" w:eastAsia="Arial" w:hAnsi="Arial" w:cs="Arial"/>
          <w:w w:val="82"/>
          <w:sz w:val="20"/>
          <w:szCs w:val="20"/>
        </w:rPr>
        <w:t>ен</w:t>
      </w:r>
      <w:r w:rsidRPr="00A26DDA">
        <w:rPr>
          <w:rFonts w:ascii="Arial" w:eastAsia="Arial" w:hAnsi="Arial" w:cs="Arial"/>
          <w:w w:val="85"/>
          <w:sz w:val="20"/>
          <w:szCs w:val="20"/>
        </w:rPr>
        <w:t>ы</w:t>
      </w:r>
      <w:r w:rsidRPr="00A26DDA">
        <w:rPr>
          <w:rFonts w:ascii="Arial" w:eastAsia="Arial" w:hAnsi="Arial" w:cs="Arial"/>
          <w:spacing w:val="12"/>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w w:val="82"/>
          <w:sz w:val="20"/>
          <w:szCs w:val="20"/>
        </w:rPr>
        <w:t>м</w:t>
      </w:r>
      <w:r w:rsidRPr="00A26DDA">
        <w:rPr>
          <w:rFonts w:ascii="Arial" w:eastAsia="Arial" w:hAnsi="Arial" w:cs="Arial"/>
          <w:spacing w:val="14"/>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12"/>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дност</w:t>
      </w:r>
      <w:r w:rsidRPr="00A26DDA">
        <w:rPr>
          <w:rFonts w:ascii="Arial" w:eastAsia="Arial" w:hAnsi="Arial" w:cs="Arial"/>
          <w:spacing w:val="-2"/>
          <w:w w:val="82"/>
          <w:sz w:val="20"/>
          <w:szCs w:val="20"/>
        </w:rPr>
        <w:t>о</w:t>
      </w:r>
      <w:r w:rsidRPr="00A26DDA">
        <w:rPr>
          <w:rFonts w:ascii="Arial" w:eastAsia="Arial" w:hAnsi="Arial" w:cs="Arial"/>
          <w:w w:val="82"/>
          <w:sz w:val="20"/>
          <w:szCs w:val="20"/>
        </w:rPr>
        <w:t>р</w:t>
      </w:r>
      <w:r w:rsidRPr="00A26DDA">
        <w:rPr>
          <w:rFonts w:ascii="Arial" w:eastAsia="Arial" w:hAnsi="Arial" w:cs="Arial"/>
          <w:spacing w:val="1"/>
          <w:w w:val="82"/>
          <w:sz w:val="20"/>
          <w:szCs w:val="20"/>
        </w:rPr>
        <w:t>о</w:t>
      </w:r>
      <w:r w:rsidRPr="00A26DDA">
        <w:rPr>
          <w:rFonts w:ascii="Arial" w:eastAsia="Arial" w:hAnsi="Arial" w:cs="Arial"/>
          <w:w w:val="82"/>
          <w:sz w:val="20"/>
          <w:szCs w:val="20"/>
        </w:rPr>
        <w:t>н</w:t>
      </w:r>
      <w:r w:rsidRPr="00A26DDA">
        <w:rPr>
          <w:rFonts w:ascii="Arial" w:eastAsia="Arial" w:hAnsi="Arial" w:cs="Arial"/>
          <w:spacing w:val="-3"/>
          <w:w w:val="82"/>
          <w:sz w:val="20"/>
          <w:szCs w:val="20"/>
        </w:rPr>
        <w:t>н</w:t>
      </w:r>
      <w:r w:rsidRPr="00A26DDA">
        <w:rPr>
          <w:rFonts w:ascii="Arial" w:eastAsia="Arial" w:hAnsi="Arial" w:cs="Arial"/>
          <w:w w:val="82"/>
          <w:sz w:val="20"/>
          <w:szCs w:val="20"/>
        </w:rPr>
        <w:t>ем</w:t>
      </w:r>
      <w:r w:rsidRPr="00A26DDA">
        <w:rPr>
          <w:rFonts w:ascii="Arial" w:eastAsia="Arial" w:hAnsi="Arial" w:cs="Arial"/>
          <w:spacing w:val="14"/>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о</w:t>
      </w:r>
      <w:r w:rsidRPr="00A26DDA">
        <w:rPr>
          <w:rFonts w:ascii="Arial" w:eastAsia="Arial" w:hAnsi="Arial" w:cs="Arial"/>
          <w:spacing w:val="1"/>
          <w:w w:val="82"/>
          <w:sz w:val="20"/>
          <w:szCs w:val="20"/>
        </w:rPr>
        <w:t>р</w:t>
      </w:r>
      <w:r w:rsidRPr="00A26DDA">
        <w:rPr>
          <w:rFonts w:ascii="Arial" w:eastAsia="Arial" w:hAnsi="Arial" w:cs="Arial"/>
          <w:spacing w:val="-1"/>
          <w:w w:val="82"/>
          <w:sz w:val="20"/>
          <w:szCs w:val="20"/>
        </w:rPr>
        <w:t>я</w:t>
      </w:r>
      <w:r w:rsidRPr="00A26DDA">
        <w:rPr>
          <w:rFonts w:ascii="Arial" w:eastAsia="Arial" w:hAnsi="Arial" w:cs="Arial"/>
          <w:w w:val="82"/>
          <w:sz w:val="20"/>
          <w:szCs w:val="20"/>
        </w:rPr>
        <w:t>дке,</w:t>
      </w:r>
      <w:r w:rsidRPr="00A26DDA">
        <w:rPr>
          <w:rFonts w:ascii="Arial" w:eastAsia="Arial" w:hAnsi="Arial" w:cs="Arial"/>
          <w:spacing w:val="12"/>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14"/>
          <w:sz w:val="20"/>
          <w:szCs w:val="20"/>
        </w:rPr>
        <w:t xml:space="preserve"> </w:t>
      </w:r>
      <w:r w:rsidRPr="00A26DDA">
        <w:rPr>
          <w:rFonts w:ascii="Arial" w:eastAsia="Arial" w:hAnsi="Arial" w:cs="Arial"/>
          <w:spacing w:val="1"/>
          <w:w w:val="82"/>
          <w:sz w:val="20"/>
          <w:szCs w:val="20"/>
        </w:rPr>
        <w:t>ч</w:t>
      </w:r>
      <w:r w:rsidR="00E00871">
        <w:rPr>
          <w:rFonts w:ascii="Arial" w:eastAsia="Arial" w:hAnsi="Arial" w:cs="Arial"/>
          <w:w w:val="82"/>
          <w:sz w:val="20"/>
          <w:szCs w:val="20"/>
        </w:rPr>
        <w:t>е</w:t>
      </w:r>
      <w:r w:rsidRPr="00A26DDA">
        <w:rPr>
          <w:rFonts w:ascii="Arial" w:eastAsia="Arial" w:hAnsi="Arial" w:cs="Arial"/>
          <w:w w:val="82"/>
          <w:sz w:val="20"/>
          <w:szCs w:val="20"/>
        </w:rPr>
        <w:t>м</w:t>
      </w:r>
      <w:r w:rsidRPr="00A26DDA">
        <w:rPr>
          <w:rFonts w:ascii="Arial" w:eastAsia="Arial" w:hAnsi="Arial" w:cs="Arial"/>
          <w:sz w:val="20"/>
          <w:szCs w:val="20"/>
        </w:rPr>
        <w:t xml:space="preserve"> </w:t>
      </w:r>
      <w:r w:rsidRPr="00A26DDA">
        <w:rPr>
          <w:rFonts w:ascii="Arial" w:eastAsia="Arial" w:hAnsi="Arial" w:cs="Arial"/>
          <w:w w:val="82"/>
          <w:sz w:val="20"/>
          <w:szCs w:val="20"/>
        </w:rPr>
        <w:t>Абонент</w:t>
      </w:r>
      <w:r w:rsidRPr="00A26DDA">
        <w:rPr>
          <w:rFonts w:ascii="Arial" w:eastAsia="Arial" w:hAnsi="Arial" w:cs="Arial"/>
          <w:spacing w:val="12"/>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1"/>
          <w:w w:val="82"/>
          <w:sz w:val="20"/>
          <w:szCs w:val="20"/>
        </w:rPr>
        <w:t>п</w:t>
      </w:r>
      <w:r w:rsidRPr="00A26DDA">
        <w:rPr>
          <w:rFonts w:ascii="Arial" w:eastAsia="Arial" w:hAnsi="Arial" w:cs="Arial"/>
          <w:w w:val="82"/>
          <w:sz w:val="20"/>
          <w:szCs w:val="20"/>
        </w:rPr>
        <w:t>ов</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ща</w:t>
      </w:r>
      <w:r w:rsidRPr="00A26DDA">
        <w:rPr>
          <w:rFonts w:ascii="Arial" w:eastAsia="Arial" w:hAnsi="Arial" w:cs="Arial"/>
          <w:w w:val="82"/>
          <w:sz w:val="20"/>
          <w:szCs w:val="20"/>
        </w:rPr>
        <w:t>ется</w:t>
      </w:r>
      <w:r w:rsidRPr="00A26DDA">
        <w:rPr>
          <w:rFonts w:ascii="Arial" w:eastAsia="Arial" w:hAnsi="Arial" w:cs="Arial"/>
          <w:spacing w:val="15"/>
          <w:sz w:val="20"/>
          <w:szCs w:val="20"/>
        </w:rPr>
        <w:t xml:space="preserve"> </w:t>
      </w:r>
      <w:r w:rsidRPr="00A26DDA">
        <w:rPr>
          <w:rFonts w:ascii="Arial" w:eastAsia="Arial" w:hAnsi="Arial" w:cs="Arial"/>
          <w:w w:val="82"/>
          <w:sz w:val="20"/>
          <w:szCs w:val="20"/>
        </w:rPr>
        <w:t>не</w:t>
      </w:r>
      <w:r w:rsidRPr="00A26DDA">
        <w:rPr>
          <w:rFonts w:ascii="Arial" w:eastAsia="Arial" w:hAnsi="Arial" w:cs="Arial"/>
          <w:spacing w:val="13"/>
          <w:sz w:val="20"/>
          <w:szCs w:val="20"/>
        </w:rPr>
        <w:t xml:space="preserve"> </w:t>
      </w:r>
      <w:r w:rsidRPr="00A26DDA">
        <w:rPr>
          <w:rFonts w:ascii="Arial" w:eastAsia="Arial" w:hAnsi="Arial" w:cs="Arial"/>
          <w:w w:val="82"/>
          <w:sz w:val="20"/>
          <w:szCs w:val="20"/>
        </w:rPr>
        <w:t>м</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н</w:t>
      </w:r>
      <w:r w:rsidRPr="00A26DDA">
        <w:rPr>
          <w:rFonts w:ascii="Arial" w:eastAsia="Arial" w:hAnsi="Arial" w:cs="Arial"/>
          <w:w w:val="82"/>
          <w:sz w:val="20"/>
          <w:szCs w:val="20"/>
        </w:rPr>
        <w:t>ее</w:t>
      </w:r>
      <w:r w:rsidRPr="00A26DDA">
        <w:rPr>
          <w:rFonts w:ascii="Arial" w:eastAsia="Arial" w:hAnsi="Arial" w:cs="Arial"/>
          <w:spacing w:val="14"/>
          <w:sz w:val="20"/>
          <w:szCs w:val="20"/>
        </w:rPr>
        <w:t xml:space="preserve"> </w:t>
      </w:r>
      <w:r w:rsidRPr="00A26DDA">
        <w:rPr>
          <w:rFonts w:ascii="Arial" w:eastAsia="Arial" w:hAnsi="Arial" w:cs="Arial"/>
          <w:w w:val="82"/>
          <w:sz w:val="20"/>
          <w:szCs w:val="20"/>
        </w:rPr>
        <w:t>чем</w:t>
      </w:r>
      <w:r w:rsidRPr="00A26DDA">
        <w:rPr>
          <w:rFonts w:ascii="Arial" w:eastAsia="Arial" w:hAnsi="Arial" w:cs="Arial"/>
          <w:spacing w:val="13"/>
          <w:sz w:val="20"/>
          <w:szCs w:val="20"/>
        </w:rPr>
        <w:t xml:space="preserve"> </w:t>
      </w:r>
      <w:r w:rsidRPr="00A26DDA">
        <w:rPr>
          <w:rFonts w:ascii="Arial" w:eastAsia="Arial" w:hAnsi="Arial" w:cs="Arial"/>
          <w:w w:val="82"/>
          <w:sz w:val="20"/>
          <w:szCs w:val="20"/>
        </w:rPr>
        <w:t>за</w:t>
      </w:r>
      <w:r w:rsidRPr="00A26DDA">
        <w:rPr>
          <w:rFonts w:ascii="Arial" w:eastAsia="Arial" w:hAnsi="Arial" w:cs="Arial"/>
          <w:spacing w:val="16"/>
          <w:sz w:val="20"/>
          <w:szCs w:val="20"/>
        </w:rPr>
        <w:t xml:space="preserve"> </w:t>
      </w:r>
      <w:r w:rsidRPr="00A26DDA">
        <w:rPr>
          <w:rFonts w:ascii="Arial" w:eastAsia="Arial" w:hAnsi="Arial" w:cs="Arial"/>
          <w:w w:val="82"/>
          <w:sz w:val="20"/>
          <w:szCs w:val="20"/>
        </w:rPr>
        <w:t>10</w:t>
      </w:r>
      <w:r w:rsidRPr="00A26DDA">
        <w:rPr>
          <w:rFonts w:ascii="Arial" w:eastAsia="Arial" w:hAnsi="Arial" w:cs="Arial"/>
          <w:spacing w:val="15"/>
          <w:sz w:val="20"/>
          <w:szCs w:val="20"/>
        </w:rPr>
        <w:t xml:space="preserve"> </w:t>
      </w:r>
      <w:r w:rsidRPr="00A26DDA">
        <w:rPr>
          <w:rFonts w:ascii="Arial" w:eastAsia="Arial" w:hAnsi="Arial" w:cs="Arial"/>
          <w:w w:val="82"/>
          <w:sz w:val="20"/>
          <w:szCs w:val="20"/>
        </w:rPr>
        <w:t>(</w:t>
      </w:r>
      <w:r w:rsidRPr="00A26DDA">
        <w:rPr>
          <w:rFonts w:ascii="Arial" w:eastAsia="Arial" w:hAnsi="Arial" w:cs="Arial"/>
          <w:spacing w:val="-3"/>
          <w:w w:val="82"/>
          <w:sz w:val="20"/>
          <w:szCs w:val="20"/>
        </w:rPr>
        <w:t>Д</w:t>
      </w:r>
      <w:r w:rsidRPr="00A26DDA">
        <w:rPr>
          <w:rFonts w:ascii="Arial" w:eastAsia="Arial" w:hAnsi="Arial" w:cs="Arial"/>
          <w:w w:val="82"/>
          <w:sz w:val="20"/>
          <w:szCs w:val="20"/>
        </w:rPr>
        <w:t>есять)</w:t>
      </w:r>
      <w:r w:rsidRPr="00A26DDA">
        <w:rPr>
          <w:rFonts w:ascii="Arial" w:eastAsia="Arial" w:hAnsi="Arial" w:cs="Arial"/>
          <w:spacing w:val="15"/>
          <w:sz w:val="20"/>
          <w:szCs w:val="20"/>
        </w:rPr>
        <w:t xml:space="preserve"> </w:t>
      </w:r>
      <w:r w:rsidRPr="00A26DDA">
        <w:rPr>
          <w:rFonts w:ascii="Arial" w:eastAsia="Arial" w:hAnsi="Arial" w:cs="Arial"/>
          <w:w w:val="82"/>
          <w:sz w:val="20"/>
          <w:szCs w:val="20"/>
        </w:rPr>
        <w:t>д</w:t>
      </w:r>
      <w:r w:rsidRPr="00A26DDA">
        <w:rPr>
          <w:rFonts w:ascii="Arial" w:eastAsia="Arial" w:hAnsi="Arial" w:cs="Arial"/>
          <w:spacing w:val="-2"/>
          <w:w w:val="82"/>
          <w:sz w:val="20"/>
          <w:szCs w:val="20"/>
        </w:rPr>
        <w:t>н</w:t>
      </w:r>
      <w:r w:rsidRPr="00A26DDA">
        <w:rPr>
          <w:rFonts w:ascii="Arial" w:eastAsia="Arial" w:hAnsi="Arial" w:cs="Arial"/>
          <w:w w:val="82"/>
          <w:sz w:val="20"/>
          <w:szCs w:val="20"/>
        </w:rPr>
        <w:t>ей</w:t>
      </w:r>
      <w:r w:rsidRPr="00A26DDA">
        <w:rPr>
          <w:rFonts w:ascii="Arial" w:eastAsia="Arial" w:hAnsi="Arial" w:cs="Arial"/>
          <w:spacing w:val="14"/>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15"/>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о</w:t>
      </w:r>
      <w:r w:rsidRPr="00A26DDA">
        <w:rPr>
          <w:rFonts w:ascii="Arial" w:eastAsia="Arial" w:hAnsi="Arial" w:cs="Arial"/>
          <w:spacing w:val="-1"/>
          <w:w w:val="82"/>
          <w:sz w:val="20"/>
          <w:szCs w:val="20"/>
        </w:rPr>
        <w:t>р</w:t>
      </w:r>
      <w:r w:rsidRPr="00A26DDA">
        <w:rPr>
          <w:rFonts w:ascii="Arial" w:eastAsia="Arial" w:hAnsi="Arial" w:cs="Arial"/>
          <w:w w:val="82"/>
          <w:sz w:val="20"/>
          <w:szCs w:val="20"/>
        </w:rPr>
        <w:t>яд</w:t>
      </w:r>
      <w:r w:rsidRPr="00A26DDA">
        <w:rPr>
          <w:rFonts w:ascii="Arial" w:eastAsia="Arial" w:hAnsi="Arial" w:cs="Arial"/>
          <w:spacing w:val="-1"/>
          <w:w w:val="82"/>
          <w:sz w:val="20"/>
          <w:szCs w:val="20"/>
        </w:rPr>
        <w:t>к</w:t>
      </w:r>
      <w:r w:rsidRPr="00A26DDA">
        <w:rPr>
          <w:rFonts w:ascii="Arial" w:eastAsia="Arial" w:hAnsi="Arial" w:cs="Arial"/>
          <w:w w:val="82"/>
          <w:sz w:val="20"/>
          <w:szCs w:val="20"/>
        </w:rPr>
        <w:t>е,</w:t>
      </w:r>
      <w:r w:rsidRPr="00A26DDA">
        <w:rPr>
          <w:rFonts w:ascii="Arial" w:eastAsia="Arial" w:hAnsi="Arial" w:cs="Arial"/>
          <w:spacing w:val="14"/>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р</w:t>
      </w:r>
      <w:r w:rsidRPr="00A26DDA">
        <w:rPr>
          <w:rFonts w:ascii="Arial" w:eastAsia="Arial" w:hAnsi="Arial" w:cs="Arial"/>
          <w:spacing w:val="1"/>
          <w:w w:val="82"/>
          <w:sz w:val="20"/>
          <w:szCs w:val="20"/>
        </w:rPr>
        <w:t>е</w:t>
      </w:r>
      <w:r w:rsidRPr="00A26DDA">
        <w:rPr>
          <w:rFonts w:ascii="Arial" w:eastAsia="Arial" w:hAnsi="Arial" w:cs="Arial"/>
          <w:w w:val="82"/>
          <w:sz w:val="20"/>
          <w:szCs w:val="20"/>
        </w:rPr>
        <w:t>ду</w:t>
      </w:r>
      <w:r w:rsidRPr="00A26DDA">
        <w:rPr>
          <w:rFonts w:ascii="Arial" w:eastAsia="Arial" w:hAnsi="Arial" w:cs="Arial"/>
          <w:spacing w:val="-3"/>
          <w:w w:val="82"/>
          <w:sz w:val="20"/>
          <w:szCs w:val="20"/>
        </w:rPr>
        <w:t>с</w:t>
      </w:r>
      <w:r w:rsidRPr="00A26DDA">
        <w:rPr>
          <w:rFonts w:ascii="Arial" w:eastAsia="Arial" w:hAnsi="Arial" w:cs="Arial"/>
          <w:w w:val="82"/>
          <w:sz w:val="20"/>
          <w:szCs w:val="20"/>
        </w:rPr>
        <w:t>мо</w:t>
      </w:r>
      <w:r w:rsidRPr="00A26DDA">
        <w:rPr>
          <w:rFonts w:ascii="Arial" w:eastAsia="Arial" w:hAnsi="Arial" w:cs="Arial"/>
          <w:spacing w:val="-2"/>
          <w:w w:val="82"/>
          <w:sz w:val="20"/>
          <w:szCs w:val="20"/>
        </w:rPr>
        <w:t>т</w:t>
      </w:r>
      <w:r w:rsidRPr="00A26DDA">
        <w:rPr>
          <w:rFonts w:ascii="Arial" w:eastAsia="Arial" w:hAnsi="Arial" w:cs="Arial"/>
          <w:w w:val="82"/>
          <w:sz w:val="20"/>
          <w:szCs w:val="20"/>
        </w:rPr>
        <w:t>р</w:t>
      </w:r>
      <w:r w:rsidRPr="00A26DDA">
        <w:rPr>
          <w:rFonts w:ascii="Arial" w:eastAsia="Arial" w:hAnsi="Arial" w:cs="Arial"/>
          <w:spacing w:val="1"/>
          <w:w w:val="82"/>
          <w:sz w:val="20"/>
          <w:szCs w:val="20"/>
        </w:rPr>
        <w:t>е</w:t>
      </w:r>
      <w:r w:rsidRPr="00A26DDA">
        <w:rPr>
          <w:rFonts w:ascii="Arial" w:eastAsia="Arial" w:hAnsi="Arial" w:cs="Arial"/>
          <w:w w:val="82"/>
          <w:sz w:val="20"/>
          <w:szCs w:val="20"/>
        </w:rPr>
        <w:t>нн</w:t>
      </w:r>
      <w:r w:rsidRPr="00A26DDA">
        <w:rPr>
          <w:rFonts w:ascii="Arial" w:eastAsia="Arial" w:hAnsi="Arial" w:cs="Arial"/>
          <w:spacing w:val="-2"/>
          <w:w w:val="82"/>
          <w:sz w:val="20"/>
          <w:szCs w:val="20"/>
        </w:rPr>
        <w:t>о</w:t>
      </w:r>
      <w:r w:rsidRPr="00A26DDA">
        <w:rPr>
          <w:rFonts w:ascii="Arial" w:eastAsia="Arial" w:hAnsi="Arial" w:cs="Arial"/>
          <w:w w:val="82"/>
          <w:sz w:val="20"/>
          <w:szCs w:val="20"/>
        </w:rPr>
        <w:t>м</w:t>
      </w:r>
      <w:r w:rsidRPr="00A26DDA">
        <w:rPr>
          <w:rFonts w:ascii="Arial" w:eastAsia="Arial" w:hAnsi="Arial" w:cs="Arial"/>
          <w:sz w:val="20"/>
          <w:szCs w:val="20"/>
        </w:rPr>
        <w:t xml:space="preserve"> </w:t>
      </w:r>
      <w:r w:rsidRPr="00A26DDA">
        <w:rPr>
          <w:rFonts w:ascii="Arial" w:eastAsia="Arial" w:hAnsi="Arial" w:cs="Arial"/>
          <w:w w:val="82"/>
          <w:sz w:val="20"/>
          <w:szCs w:val="20"/>
        </w:rPr>
        <w:t>Оп</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с</w:t>
      </w:r>
      <w:r w:rsidRPr="00A26DDA">
        <w:rPr>
          <w:rFonts w:ascii="Arial" w:eastAsia="Arial" w:hAnsi="Arial" w:cs="Arial"/>
          <w:w w:val="82"/>
          <w:sz w:val="20"/>
          <w:szCs w:val="20"/>
        </w:rPr>
        <w:t>ани</w:t>
      </w:r>
      <w:r w:rsidRPr="00A26DDA">
        <w:rPr>
          <w:rFonts w:ascii="Arial" w:eastAsia="Arial" w:hAnsi="Arial" w:cs="Arial"/>
          <w:spacing w:val="-1"/>
          <w:w w:val="82"/>
          <w:sz w:val="20"/>
          <w:szCs w:val="20"/>
        </w:rPr>
        <w:t>е</w:t>
      </w:r>
      <w:r w:rsidRPr="00A26DDA">
        <w:rPr>
          <w:rFonts w:ascii="Arial" w:eastAsia="Arial" w:hAnsi="Arial" w:cs="Arial"/>
          <w:w w:val="82"/>
          <w:sz w:val="20"/>
          <w:szCs w:val="20"/>
        </w:rPr>
        <w:t>м</w:t>
      </w:r>
      <w:r w:rsidRPr="00A26DDA">
        <w:rPr>
          <w:rFonts w:ascii="Arial" w:eastAsia="Arial" w:hAnsi="Arial" w:cs="Arial"/>
          <w:spacing w:val="56"/>
          <w:sz w:val="20"/>
          <w:szCs w:val="20"/>
        </w:rPr>
        <w:t xml:space="preserve"> </w:t>
      </w:r>
      <w:r w:rsidRPr="00A26DDA">
        <w:rPr>
          <w:rFonts w:ascii="Arial" w:eastAsia="Arial" w:hAnsi="Arial" w:cs="Arial"/>
          <w:w w:val="82"/>
          <w:sz w:val="20"/>
          <w:szCs w:val="20"/>
        </w:rPr>
        <w:t>Усл</w:t>
      </w:r>
      <w:r w:rsidRPr="00A26DDA">
        <w:rPr>
          <w:rFonts w:ascii="Arial" w:eastAsia="Arial" w:hAnsi="Arial" w:cs="Arial"/>
          <w:spacing w:val="-1"/>
          <w:w w:val="82"/>
          <w:sz w:val="20"/>
          <w:szCs w:val="20"/>
        </w:rPr>
        <w:t>у</w:t>
      </w:r>
      <w:r w:rsidRPr="00A26DDA">
        <w:rPr>
          <w:rFonts w:ascii="Arial" w:eastAsia="Arial" w:hAnsi="Arial" w:cs="Arial"/>
          <w:w w:val="82"/>
          <w:sz w:val="20"/>
          <w:szCs w:val="20"/>
        </w:rPr>
        <w:t>г,</w:t>
      </w:r>
      <w:r w:rsidRPr="00A26DDA">
        <w:rPr>
          <w:rFonts w:ascii="Arial" w:eastAsia="Arial" w:hAnsi="Arial" w:cs="Arial"/>
          <w:spacing w:val="54"/>
          <w:sz w:val="20"/>
          <w:szCs w:val="20"/>
        </w:rPr>
        <w:t xml:space="preserve"> </w:t>
      </w:r>
      <w:r w:rsidRPr="00A26DDA">
        <w:rPr>
          <w:rFonts w:ascii="Arial" w:eastAsia="Arial" w:hAnsi="Arial" w:cs="Arial"/>
          <w:spacing w:val="1"/>
          <w:w w:val="82"/>
          <w:sz w:val="20"/>
          <w:szCs w:val="20"/>
        </w:rPr>
        <w:t>е</w:t>
      </w:r>
      <w:r w:rsidRPr="00A26DDA">
        <w:rPr>
          <w:rFonts w:ascii="Arial" w:eastAsia="Arial" w:hAnsi="Arial" w:cs="Arial"/>
          <w:w w:val="82"/>
          <w:sz w:val="20"/>
          <w:szCs w:val="20"/>
        </w:rPr>
        <w:t>сли</w:t>
      </w:r>
      <w:r w:rsidRPr="00A26DDA">
        <w:rPr>
          <w:rFonts w:ascii="Arial" w:eastAsia="Arial" w:hAnsi="Arial" w:cs="Arial"/>
          <w:spacing w:val="55"/>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н</w:t>
      </w:r>
      <w:r w:rsidRPr="00A26DDA">
        <w:rPr>
          <w:rFonts w:ascii="Arial" w:eastAsia="Arial" w:hAnsi="Arial" w:cs="Arial"/>
          <w:w w:val="82"/>
          <w:sz w:val="20"/>
          <w:szCs w:val="20"/>
        </w:rPr>
        <w:t>ое</w:t>
      </w:r>
      <w:r w:rsidRPr="00A26DDA">
        <w:rPr>
          <w:rFonts w:ascii="Arial" w:eastAsia="Arial" w:hAnsi="Arial" w:cs="Arial"/>
          <w:spacing w:val="57"/>
          <w:sz w:val="20"/>
          <w:szCs w:val="20"/>
        </w:rPr>
        <w:t xml:space="preserve"> </w:t>
      </w:r>
      <w:r w:rsidRPr="00A26DDA">
        <w:rPr>
          <w:rFonts w:ascii="Arial" w:eastAsia="Arial" w:hAnsi="Arial" w:cs="Arial"/>
          <w:w w:val="82"/>
          <w:sz w:val="20"/>
          <w:szCs w:val="20"/>
        </w:rPr>
        <w:t>не</w:t>
      </w:r>
      <w:r w:rsidRPr="00A26DDA">
        <w:rPr>
          <w:rFonts w:ascii="Arial" w:eastAsia="Arial" w:hAnsi="Arial" w:cs="Arial"/>
          <w:spacing w:val="54"/>
          <w:sz w:val="20"/>
          <w:szCs w:val="20"/>
        </w:rPr>
        <w:t xml:space="preserve"> </w:t>
      </w:r>
      <w:r w:rsidRPr="00A26DDA">
        <w:rPr>
          <w:rFonts w:ascii="Arial" w:eastAsia="Arial" w:hAnsi="Arial" w:cs="Arial"/>
          <w:w w:val="82"/>
          <w:sz w:val="20"/>
          <w:szCs w:val="20"/>
        </w:rPr>
        <w:t>преду</w:t>
      </w:r>
      <w:r w:rsidRPr="00A26DDA">
        <w:rPr>
          <w:rFonts w:ascii="Arial" w:eastAsia="Arial" w:hAnsi="Arial" w:cs="Arial"/>
          <w:spacing w:val="-1"/>
          <w:w w:val="82"/>
          <w:sz w:val="20"/>
          <w:szCs w:val="20"/>
        </w:rPr>
        <w:t>с</w:t>
      </w:r>
      <w:r w:rsidRPr="00A26DDA">
        <w:rPr>
          <w:rFonts w:ascii="Arial" w:eastAsia="Arial" w:hAnsi="Arial" w:cs="Arial"/>
          <w:w w:val="82"/>
          <w:sz w:val="20"/>
          <w:szCs w:val="20"/>
        </w:rPr>
        <w:t>мот</w:t>
      </w:r>
      <w:r w:rsidRPr="00A26DDA">
        <w:rPr>
          <w:rFonts w:ascii="Arial" w:eastAsia="Arial" w:hAnsi="Arial" w:cs="Arial"/>
          <w:spacing w:val="1"/>
          <w:w w:val="82"/>
          <w:sz w:val="20"/>
          <w:szCs w:val="20"/>
        </w:rPr>
        <w:t>ре</w:t>
      </w:r>
      <w:r w:rsidRPr="00A26DDA">
        <w:rPr>
          <w:rFonts w:ascii="Arial" w:eastAsia="Arial" w:hAnsi="Arial" w:cs="Arial"/>
          <w:spacing w:val="-2"/>
          <w:w w:val="82"/>
          <w:sz w:val="20"/>
          <w:szCs w:val="20"/>
        </w:rPr>
        <w:t>н</w:t>
      </w:r>
      <w:r w:rsidRPr="00A26DDA">
        <w:rPr>
          <w:rFonts w:ascii="Arial" w:eastAsia="Arial" w:hAnsi="Arial" w:cs="Arial"/>
          <w:w w:val="82"/>
          <w:sz w:val="20"/>
          <w:szCs w:val="20"/>
        </w:rPr>
        <w:t>о</w:t>
      </w:r>
      <w:r w:rsidRPr="00A26DDA">
        <w:rPr>
          <w:rFonts w:ascii="Arial" w:eastAsia="Arial" w:hAnsi="Arial" w:cs="Arial"/>
          <w:spacing w:val="56"/>
          <w:sz w:val="20"/>
          <w:szCs w:val="20"/>
        </w:rPr>
        <w:t xml:space="preserve"> </w:t>
      </w:r>
      <w:r w:rsidRPr="00A26DDA">
        <w:rPr>
          <w:rFonts w:ascii="Arial" w:eastAsia="Arial" w:hAnsi="Arial" w:cs="Arial"/>
          <w:w w:val="82"/>
          <w:sz w:val="20"/>
          <w:szCs w:val="20"/>
        </w:rPr>
        <w:t>дейст</w:t>
      </w:r>
      <w:r w:rsidRPr="00A26DDA">
        <w:rPr>
          <w:rFonts w:ascii="Arial" w:eastAsia="Arial" w:hAnsi="Arial" w:cs="Arial"/>
          <w:spacing w:val="-1"/>
          <w:w w:val="82"/>
          <w:sz w:val="20"/>
          <w:szCs w:val="20"/>
        </w:rPr>
        <w:t>вую</w:t>
      </w:r>
      <w:r w:rsidRPr="00A26DDA">
        <w:rPr>
          <w:rFonts w:ascii="Arial" w:eastAsia="Arial" w:hAnsi="Arial" w:cs="Arial"/>
          <w:w w:val="82"/>
          <w:sz w:val="20"/>
          <w:szCs w:val="20"/>
        </w:rPr>
        <w:t>щим</w:t>
      </w:r>
      <w:r w:rsidRPr="00A26DDA">
        <w:rPr>
          <w:rFonts w:ascii="Arial" w:eastAsia="Arial" w:hAnsi="Arial" w:cs="Arial"/>
          <w:spacing w:val="56"/>
          <w:sz w:val="20"/>
          <w:szCs w:val="20"/>
        </w:rPr>
        <w:t xml:space="preserve"> </w:t>
      </w:r>
      <w:r w:rsidRPr="00A26DDA">
        <w:rPr>
          <w:rFonts w:ascii="Arial" w:eastAsia="Arial" w:hAnsi="Arial" w:cs="Arial"/>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к</w:t>
      </w:r>
      <w:r w:rsidRPr="00A26DDA">
        <w:rPr>
          <w:rFonts w:ascii="Arial" w:eastAsia="Arial" w:hAnsi="Arial" w:cs="Arial"/>
          <w:w w:val="82"/>
          <w:sz w:val="20"/>
          <w:szCs w:val="20"/>
        </w:rPr>
        <w:t>он</w:t>
      </w:r>
      <w:r w:rsidRPr="00A26DDA">
        <w:rPr>
          <w:rFonts w:ascii="Arial" w:eastAsia="Arial" w:hAnsi="Arial" w:cs="Arial"/>
          <w:spacing w:val="-1"/>
          <w:w w:val="82"/>
          <w:sz w:val="20"/>
          <w:szCs w:val="20"/>
        </w:rPr>
        <w:t>о</w:t>
      </w:r>
      <w:r w:rsidRPr="00A26DDA">
        <w:rPr>
          <w:rFonts w:ascii="Arial" w:eastAsia="Arial" w:hAnsi="Arial" w:cs="Arial"/>
          <w:w w:val="82"/>
          <w:sz w:val="20"/>
          <w:szCs w:val="20"/>
        </w:rPr>
        <w:t>д</w:t>
      </w:r>
      <w:r w:rsidRPr="00A26DDA">
        <w:rPr>
          <w:rFonts w:ascii="Arial" w:eastAsia="Arial" w:hAnsi="Arial" w:cs="Arial"/>
          <w:spacing w:val="-1"/>
          <w:w w:val="82"/>
          <w:sz w:val="20"/>
          <w:szCs w:val="20"/>
        </w:rPr>
        <w:t>а</w:t>
      </w:r>
      <w:r w:rsidRPr="00A26DDA">
        <w:rPr>
          <w:rFonts w:ascii="Arial" w:eastAsia="Arial" w:hAnsi="Arial" w:cs="Arial"/>
          <w:w w:val="82"/>
          <w:sz w:val="20"/>
          <w:szCs w:val="20"/>
        </w:rPr>
        <w:t>тельст</w:t>
      </w:r>
      <w:r w:rsidRPr="00A26DDA">
        <w:rPr>
          <w:rFonts w:ascii="Arial" w:eastAsia="Arial" w:hAnsi="Arial" w:cs="Arial"/>
          <w:spacing w:val="-1"/>
          <w:w w:val="82"/>
          <w:sz w:val="20"/>
          <w:szCs w:val="20"/>
        </w:rPr>
        <w:t>во</w:t>
      </w:r>
      <w:r w:rsidRPr="00A26DDA">
        <w:rPr>
          <w:rFonts w:ascii="Arial" w:eastAsia="Arial" w:hAnsi="Arial" w:cs="Arial"/>
          <w:w w:val="82"/>
          <w:sz w:val="20"/>
          <w:szCs w:val="20"/>
        </w:rPr>
        <w:t>м.</w:t>
      </w:r>
      <w:r w:rsidRPr="00A26DDA">
        <w:rPr>
          <w:rFonts w:ascii="Arial" w:eastAsia="Arial" w:hAnsi="Arial" w:cs="Arial"/>
          <w:sz w:val="20"/>
          <w:szCs w:val="20"/>
        </w:rPr>
        <w:t xml:space="preserve"> </w:t>
      </w:r>
    </w:p>
    <w:p w:rsidR="0075488D" w:rsidRPr="00A26DDA" w:rsidRDefault="0075488D" w:rsidP="0075488D">
      <w:pPr>
        <w:widowControl w:val="0"/>
        <w:autoSpaceDE w:val="0"/>
        <w:autoSpaceDN w:val="0"/>
        <w:adjustRightInd w:val="0"/>
        <w:spacing w:line="239" w:lineRule="auto"/>
        <w:ind w:right="-15"/>
        <w:jc w:val="both"/>
        <w:rPr>
          <w:rFonts w:ascii="Arial" w:eastAsia="Arial" w:hAnsi="Arial" w:cs="Arial"/>
          <w:sz w:val="20"/>
          <w:szCs w:val="20"/>
        </w:rPr>
      </w:pPr>
      <w:r w:rsidRPr="00A26DDA">
        <w:rPr>
          <w:rFonts w:ascii="Arial" w:eastAsia="Arial" w:hAnsi="Arial" w:cs="Arial"/>
          <w:w w:val="82"/>
          <w:sz w:val="20"/>
          <w:szCs w:val="20"/>
        </w:rPr>
        <w:t>Тар</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ф</w:t>
      </w:r>
      <w:r w:rsidRPr="00A26DDA">
        <w:rPr>
          <w:rFonts w:ascii="Arial" w:eastAsia="Arial" w:hAnsi="Arial" w:cs="Arial"/>
          <w:w w:val="85"/>
          <w:sz w:val="20"/>
          <w:szCs w:val="20"/>
        </w:rPr>
        <w:t>ы</w:t>
      </w:r>
      <w:r w:rsidRPr="00A26DDA">
        <w:rPr>
          <w:rFonts w:ascii="Arial" w:eastAsia="Arial" w:hAnsi="Arial" w:cs="Arial"/>
          <w:w w:val="82"/>
          <w:sz w:val="20"/>
          <w:szCs w:val="20"/>
        </w:rPr>
        <w:t>,</w:t>
      </w:r>
      <w:r w:rsidRPr="00A26DDA">
        <w:rPr>
          <w:rFonts w:ascii="Arial" w:eastAsia="Arial" w:hAnsi="Arial" w:cs="Arial"/>
          <w:spacing w:val="2"/>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3"/>
          <w:sz w:val="20"/>
          <w:szCs w:val="20"/>
        </w:rPr>
        <w:t xml:space="preserve"> </w:t>
      </w:r>
      <w:r w:rsidRPr="00A26DDA">
        <w:rPr>
          <w:rFonts w:ascii="Arial" w:eastAsia="Arial" w:hAnsi="Arial" w:cs="Arial"/>
          <w:w w:val="82"/>
          <w:sz w:val="20"/>
          <w:szCs w:val="20"/>
        </w:rPr>
        <w:t>т</w:t>
      </w:r>
      <w:r w:rsidRPr="00A26DDA">
        <w:rPr>
          <w:rFonts w:ascii="Arial" w:eastAsia="Arial" w:hAnsi="Arial" w:cs="Arial"/>
          <w:spacing w:val="-1"/>
          <w:w w:val="82"/>
          <w:sz w:val="20"/>
          <w:szCs w:val="20"/>
        </w:rPr>
        <w:t>о</w:t>
      </w:r>
      <w:r w:rsidRPr="00A26DDA">
        <w:rPr>
          <w:rFonts w:ascii="Arial" w:eastAsia="Arial" w:hAnsi="Arial" w:cs="Arial"/>
          <w:w w:val="82"/>
          <w:sz w:val="20"/>
          <w:szCs w:val="20"/>
        </w:rPr>
        <w:t>м</w:t>
      </w:r>
      <w:r w:rsidRPr="00A26DDA">
        <w:rPr>
          <w:rFonts w:ascii="Arial" w:eastAsia="Arial" w:hAnsi="Arial" w:cs="Arial"/>
          <w:sz w:val="20"/>
          <w:szCs w:val="20"/>
        </w:rPr>
        <w:t xml:space="preserve"> </w:t>
      </w:r>
      <w:r w:rsidRPr="00A26DDA">
        <w:rPr>
          <w:rFonts w:ascii="Arial" w:eastAsia="Arial" w:hAnsi="Arial" w:cs="Arial"/>
          <w:spacing w:val="1"/>
          <w:w w:val="82"/>
          <w:sz w:val="20"/>
          <w:szCs w:val="20"/>
        </w:rPr>
        <w:t>чи</w:t>
      </w:r>
      <w:r w:rsidRPr="00A26DDA">
        <w:rPr>
          <w:rFonts w:ascii="Arial" w:eastAsia="Arial" w:hAnsi="Arial" w:cs="Arial"/>
          <w:w w:val="82"/>
          <w:sz w:val="20"/>
          <w:szCs w:val="20"/>
        </w:rPr>
        <w:t>сле,</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м</w:t>
      </w:r>
      <w:r w:rsidRPr="00A26DDA">
        <w:rPr>
          <w:rFonts w:ascii="Arial" w:eastAsia="Arial" w:hAnsi="Arial" w:cs="Arial"/>
          <w:w w:val="82"/>
          <w:sz w:val="20"/>
          <w:szCs w:val="20"/>
        </w:rPr>
        <w:t>огут</w:t>
      </w:r>
      <w:r w:rsidRPr="00A26DDA">
        <w:rPr>
          <w:rFonts w:ascii="Arial" w:eastAsia="Arial" w:hAnsi="Arial" w:cs="Arial"/>
          <w:spacing w:val="2"/>
          <w:sz w:val="20"/>
          <w:szCs w:val="20"/>
        </w:rPr>
        <w:t xml:space="preserve"> </w:t>
      </w:r>
      <w:r w:rsidRPr="00A26DDA">
        <w:rPr>
          <w:rFonts w:ascii="Arial" w:eastAsia="Arial" w:hAnsi="Arial" w:cs="Arial"/>
          <w:w w:val="82"/>
          <w:sz w:val="20"/>
          <w:szCs w:val="20"/>
        </w:rPr>
        <w:t>б</w:t>
      </w:r>
      <w:r w:rsidRPr="00A26DDA">
        <w:rPr>
          <w:rFonts w:ascii="Arial" w:eastAsia="Arial" w:hAnsi="Arial" w:cs="Arial"/>
          <w:w w:val="85"/>
          <w:sz w:val="20"/>
          <w:szCs w:val="20"/>
        </w:rPr>
        <w:t>ы</w:t>
      </w:r>
      <w:r w:rsidRPr="00A26DDA">
        <w:rPr>
          <w:rFonts w:ascii="Arial" w:eastAsia="Arial" w:hAnsi="Arial" w:cs="Arial"/>
          <w:w w:val="82"/>
          <w:sz w:val="20"/>
          <w:szCs w:val="20"/>
        </w:rPr>
        <w:t>ть</w:t>
      </w:r>
      <w:r w:rsidRPr="00A26DDA">
        <w:rPr>
          <w:rFonts w:ascii="Arial" w:eastAsia="Arial" w:hAnsi="Arial" w:cs="Arial"/>
          <w:spacing w:val="1"/>
          <w:sz w:val="20"/>
          <w:szCs w:val="20"/>
        </w:rPr>
        <w:t xml:space="preserve"> </w:t>
      </w:r>
      <w:r w:rsidRPr="00A26DDA">
        <w:rPr>
          <w:rFonts w:ascii="Arial" w:eastAsia="Arial" w:hAnsi="Arial" w:cs="Arial"/>
          <w:w w:val="82"/>
          <w:sz w:val="20"/>
          <w:szCs w:val="20"/>
        </w:rPr>
        <w:t>из</w:t>
      </w:r>
      <w:r w:rsidRPr="00A26DDA">
        <w:rPr>
          <w:rFonts w:ascii="Arial" w:eastAsia="Arial" w:hAnsi="Arial" w:cs="Arial"/>
          <w:spacing w:val="-1"/>
          <w:w w:val="82"/>
          <w:sz w:val="20"/>
          <w:szCs w:val="20"/>
        </w:rPr>
        <w:t>мен</w:t>
      </w:r>
      <w:r w:rsidRPr="00A26DDA">
        <w:rPr>
          <w:rFonts w:ascii="Arial" w:eastAsia="Arial" w:hAnsi="Arial" w:cs="Arial"/>
          <w:w w:val="82"/>
          <w:sz w:val="20"/>
          <w:szCs w:val="20"/>
        </w:rPr>
        <w:t>ен</w:t>
      </w:r>
      <w:r w:rsidRPr="00A26DDA">
        <w:rPr>
          <w:rFonts w:ascii="Arial" w:eastAsia="Arial" w:hAnsi="Arial" w:cs="Arial"/>
          <w:w w:val="85"/>
          <w:sz w:val="20"/>
          <w:szCs w:val="20"/>
        </w:rPr>
        <w:t>ы</w:t>
      </w:r>
      <w:r w:rsidRPr="00A26DDA">
        <w:rPr>
          <w:rFonts w:ascii="Arial" w:eastAsia="Arial" w:hAnsi="Arial" w:cs="Arial"/>
          <w:spacing w:val="3"/>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п</w:t>
      </w:r>
      <w:r w:rsidRPr="00A26DDA">
        <w:rPr>
          <w:rFonts w:ascii="Arial" w:eastAsia="Arial" w:hAnsi="Arial" w:cs="Arial"/>
          <w:spacing w:val="-1"/>
          <w:w w:val="82"/>
          <w:sz w:val="20"/>
          <w:szCs w:val="20"/>
        </w:rPr>
        <w:t>е</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т</w:t>
      </w:r>
      <w:r w:rsidRPr="00A26DDA">
        <w:rPr>
          <w:rFonts w:ascii="Arial" w:eastAsia="Arial" w:hAnsi="Arial" w:cs="Arial"/>
          <w:spacing w:val="-1"/>
          <w:w w:val="82"/>
          <w:sz w:val="20"/>
          <w:szCs w:val="20"/>
        </w:rPr>
        <w:t>о</w:t>
      </w:r>
      <w:r w:rsidRPr="00A26DDA">
        <w:rPr>
          <w:rFonts w:ascii="Arial" w:eastAsia="Arial" w:hAnsi="Arial" w:cs="Arial"/>
          <w:w w:val="82"/>
          <w:sz w:val="20"/>
          <w:szCs w:val="20"/>
        </w:rPr>
        <w:t>ром</w:t>
      </w:r>
      <w:r w:rsidRPr="00A26DDA">
        <w:rPr>
          <w:rFonts w:ascii="Arial" w:eastAsia="Arial" w:hAnsi="Arial" w:cs="Arial"/>
          <w:spacing w:val="3"/>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w w:val="82"/>
          <w:sz w:val="20"/>
          <w:szCs w:val="20"/>
        </w:rPr>
        <w:t>вязи</w:t>
      </w:r>
      <w:r w:rsidRPr="00A26DDA">
        <w:rPr>
          <w:rFonts w:ascii="Arial" w:eastAsia="Arial" w:hAnsi="Arial" w:cs="Arial"/>
          <w:spacing w:val="1"/>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3"/>
          <w:sz w:val="20"/>
          <w:szCs w:val="20"/>
        </w:rPr>
        <w:t xml:space="preserve"> </w:t>
      </w:r>
      <w:r w:rsidRPr="00A26DDA">
        <w:rPr>
          <w:rFonts w:ascii="Arial" w:eastAsia="Arial" w:hAnsi="Arial" w:cs="Arial"/>
          <w:w w:val="82"/>
          <w:sz w:val="20"/>
          <w:szCs w:val="20"/>
        </w:rPr>
        <w:t>ра</w:t>
      </w:r>
      <w:r w:rsidRPr="00A26DDA">
        <w:rPr>
          <w:rFonts w:ascii="Arial" w:eastAsia="Arial" w:hAnsi="Arial" w:cs="Arial"/>
          <w:spacing w:val="-1"/>
          <w:w w:val="82"/>
          <w:sz w:val="20"/>
          <w:szCs w:val="20"/>
        </w:rPr>
        <w:t>м</w:t>
      </w:r>
      <w:r w:rsidRPr="00A26DDA">
        <w:rPr>
          <w:rFonts w:ascii="Arial" w:eastAsia="Arial" w:hAnsi="Arial" w:cs="Arial"/>
          <w:w w:val="82"/>
          <w:sz w:val="20"/>
          <w:szCs w:val="20"/>
        </w:rPr>
        <w:t>ках</w:t>
      </w:r>
      <w:r w:rsidRPr="00A26DDA">
        <w:rPr>
          <w:rFonts w:ascii="Arial" w:eastAsia="Arial" w:hAnsi="Arial" w:cs="Arial"/>
          <w:spacing w:val="2"/>
          <w:sz w:val="20"/>
          <w:szCs w:val="20"/>
        </w:rPr>
        <w:t xml:space="preserve"> </w:t>
      </w:r>
      <w:r w:rsidRPr="00A26DDA">
        <w:rPr>
          <w:rFonts w:ascii="Arial" w:eastAsia="Arial" w:hAnsi="Arial" w:cs="Arial"/>
          <w:spacing w:val="-1"/>
          <w:w w:val="82"/>
          <w:sz w:val="20"/>
          <w:szCs w:val="20"/>
        </w:rPr>
        <w:t>ма</w:t>
      </w:r>
      <w:r w:rsidRPr="00A26DDA">
        <w:rPr>
          <w:rFonts w:ascii="Arial" w:eastAsia="Arial" w:hAnsi="Arial" w:cs="Arial"/>
          <w:w w:val="82"/>
          <w:sz w:val="20"/>
          <w:szCs w:val="20"/>
        </w:rPr>
        <w:t>р</w:t>
      </w:r>
      <w:r w:rsidRPr="00A26DDA">
        <w:rPr>
          <w:rFonts w:ascii="Arial" w:eastAsia="Arial" w:hAnsi="Arial" w:cs="Arial"/>
          <w:spacing w:val="-2"/>
          <w:w w:val="82"/>
          <w:sz w:val="20"/>
          <w:szCs w:val="20"/>
        </w:rPr>
        <w:t>к</w:t>
      </w:r>
      <w:r w:rsidRPr="00A26DDA">
        <w:rPr>
          <w:rFonts w:ascii="Arial" w:eastAsia="Arial" w:hAnsi="Arial" w:cs="Arial"/>
          <w:w w:val="82"/>
          <w:sz w:val="20"/>
          <w:szCs w:val="20"/>
        </w:rPr>
        <w:t>етинг</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в</w:t>
      </w:r>
      <w:r w:rsidRPr="00A26DDA">
        <w:rPr>
          <w:rFonts w:ascii="Arial" w:eastAsia="Arial" w:hAnsi="Arial" w:cs="Arial"/>
          <w:w w:val="85"/>
          <w:sz w:val="20"/>
          <w:szCs w:val="20"/>
        </w:rPr>
        <w:t>ы</w:t>
      </w:r>
      <w:r w:rsidRPr="00A26DDA">
        <w:rPr>
          <w:rFonts w:ascii="Arial" w:eastAsia="Arial" w:hAnsi="Arial" w:cs="Arial"/>
          <w:w w:val="82"/>
          <w:sz w:val="20"/>
          <w:szCs w:val="20"/>
        </w:rPr>
        <w:t>х</w:t>
      </w:r>
      <w:r w:rsidRPr="00A26DDA">
        <w:rPr>
          <w:rFonts w:ascii="Arial" w:eastAsia="Arial" w:hAnsi="Arial" w:cs="Arial"/>
          <w:sz w:val="20"/>
          <w:szCs w:val="20"/>
        </w:rPr>
        <w:t xml:space="preserve"> </w:t>
      </w:r>
      <w:r w:rsidRPr="00A26DDA">
        <w:rPr>
          <w:rFonts w:ascii="Arial" w:eastAsia="Arial" w:hAnsi="Arial" w:cs="Arial"/>
          <w:w w:val="82"/>
          <w:sz w:val="20"/>
          <w:szCs w:val="20"/>
        </w:rPr>
        <w:t>мер</w:t>
      </w:r>
      <w:r w:rsidRPr="00A26DDA">
        <w:rPr>
          <w:rFonts w:ascii="Arial" w:eastAsia="Arial" w:hAnsi="Arial" w:cs="Arial"/>
          <w:spacing w:val="-1"/>
          <w:w w:val="82"/>
          <w:sz w:val="20"/>
          <w:szCs w:val="20"/>
        </w:rPr>
        <w:t>о</w:t>
      </w:r>
      <w:r w:rsidRPr="00A26DDA">
        <w:rPr>
          <w:rFonts w:ascii="Arial" w:eastAsia="Arial" w:hAnsi="Arial" w:cs="Arial"/>
          <w:w w:val="82"/>
          <w:sz w:val="20"/>
          <w:szCs w:val="20"/>
        </w:rPr>
        <w:t>п</w:t>
      </w:r>
      <w:r w:rsidRPr="00A26DDA">
        <w:rPr>
          <w:rFonts w:ascii="Arial" w:eastAsia="Arial" w:hAnsi="Arial" w:cs="Arial"/>
          <w:spacing w:val="-1"/>
          <w:w w:val="82"/>
          <w:sz w:val="20"/>
          <w:szCs w:val="20"/>
        </w:rPr>
        <w:t>р</w:t>
      </w:r>
      <w:r w:rsidRPr="00A26DDA">
        <w:rPr>
          <w:rFonts w:ascii="Arial" w:eastAsia="Arial" w:hAnsi="Arial" w:cs="Arial"/>
          <w:w w:val="82"/>
          <w:sz w:val="20"/>
          <w:szCs w:val="20"/>
        </w:rPr>
        <w:t>и</w:t>
      </w:r>
      <w:r w:rsidRPr="00A26DDA">
        <w:rPr>
          <w:rFonts w:ascii="Arial" w:eastAsia="Arial" w:hAnsi="Arial" w:cs="Arial"/>
          <w:spacing w:val="1"/>
          <w:w w:val="82"/>
          <w:sz w:val="20"/>
          <w:szCs w:val="20"/>
        </w:rPr>
        <w:t>я</w:t>
      </w:r>
      <w:r w:rsidRPr="00A26DDA">
        <w:rPr>
          <w:rFonts w:ascii="Arial" w:eastAsia="Arial" w:hAnsi="Arial" w:cs="Arial"/>
          <w:w w:val="82"/>
          <w:sz w:val="20"/>
          <w:szCs w:val="20"/>
        </w:rPr>
        <w:t>т</w:t>
      </w:r>
      <w:r w:rsidRPr="00A26DDA">
        <w:rPr>
          <w:rFonts w:ascii="Arial" w:eastAsia="Arial" w:hAnsi="Arial" w:cs="Arial"/>
          <w:spacing w:val="-1"/>
          <w:w w:val="82"/>
          <w:sz w:val="20"/>
          <w:szCs w:val="20"/>
        </w:rPr>
        <w:t>и</w:t>
      </w:r>
      <w:r w:rsidRPr="00A26DDA">
        <w:rPr>
          <w:rFonts w:ascii="Arial" w:eastAsia="Arial" w:hAnsi="Arial" w:cs="Arial"/>
          <w:w w:val="82"/>
          <w:sz w:val="20"/>
          <w:szCs w:val="20"/>
        </w:rPr>
        <w:t>й</w:t>
      </w:r>
      <w:r w:rsidRPr="00A26DDA">
        <w:rPr>
          <w:rFonts w:ascii="Arial" w:eastAsia="Arial" w:hAnsi="Arial" w:cs="Arial"/>
          <w:spacing w:val="10"/>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9"/>
          <w:sz w:val="20"/>
          <w:szCs w:val="20"/>
        </w:rPr>
        <w:t xml:space="preserve"> </w:t>
      </w:r>
      <w:r w:rsidRPr="00A26DDA">
        <w:rPr>
          <w:rFonts w:ascii="Arial" w:eastAsia="Arial" w:hAnsi="Arial" w:cs="Arial"/>
          <w:w w:val="82"/>
          <w:sz w:val="20"/>
          <w:szCs w:val="20"/>
        </w:rPr>
        <w:t>(ил</w:t>
      </w:r>
      <w:r w:rsidRPr="00A26DDA">
        <w:rPr>
          <w:rFonts w:ascii="Arial" w:eastAsia="Arial" w:hAnsi="Arial" w:cs="Arial"/>
          <w:spacing w:val="1"/>
          <w:w w:val="82"/>
          <w:sz w:val="20"/>
          <w:szCs w:val="20"/>
        </w:rPr>
        <w:t>и</w:t>
      </w:r>
      <w:r w:rsidRPr="00A26DDA">
        <w:rPr>
          <w:rFonts w:ascii="Arial" w:eastAsia="Arial" w:hAnsi="Arial" w:cs="Arial"/>
          <w:w w:val="82"/>
          <w:sz w:val="20"/>
          <w:szCs w:val="20"/>
        </w:rPr>
        <w:t>)</w:t>
      </w:r>
      <w:r w:rsidRPr="00A26DDA">
        <w:rPr>
          <w:rFonts w:ascii="Arial" w:eastAsia="Arial" w:hAnsi="Arial" w:cs="Arial"/>
          <w:spacing w:val="9"/>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1"/>
          <w:w w:val="82"/>
          <w:sz w:val="20"/>
          <w:szCs w:val="20"/>
        </w:rPr>
        <w:t>п</w:t>
      </w:r>
      <w:r w:rsidRPr="00A26DDA">
        <w:rPr>
          <w:rFonts w:ascii="Arial" w:eastAsia="Arial" w:hAnsi="Arial" w:cs="Arial"/>
          <w:w w:val="82"/>
          <w:sz w:val="20"/>
          <w:szCs w:val="20"/>
        </w:rPr>
        <w:t>е</w:t>
      </w:r>
      <w:r w:rsidRPr="00A26DDA">
        <w:rPr>
          <w:rFonts w:ascii="Arial" w:eastAsia="Arial" w:hAnsi="Arial" w:cs="Arial"/>
          <w:spacing w:val="-1"/>
          <w:w w:val="82"/>
          <w:sz w:val="20"/>
          <w:szCs w:val="20"/>
        </w:rPr>
        <w:t>ци</w:t>
      </w:r>
      <w:r w:rsidRPr="00A26DDA">
        <w:rPr>
          <w:rFonts w:ascii="Arial" w:eastAsia="Arial" w:hAnsi="Arial" w:cs="Arial"/>
          <w:w w:val="82"/>
          <w:sz w:val="20"/>
          <w:szCs w:val="20"/>
        </w:rPr>
        <w:t>альн</w:t>
      </w:r>
      <w:r w:rsidRPr="00A26DDA">
        <w:rPr>
          <w:rFonts w:ascii="Arial" w:eastAsia="Arial" w:hAnsi="Arial" w:cs="Arial"/>
          <w:w w:val="85"/>
          <w:sz w:val="20"/>
          <w:szCs w:val="20"/>
        </w:rPr>
        <w:t>ы</w:t>
      </w:r>
      <w:r w:rsidRPr="00A26DDA">
        <w:rPr>
          <w:rFonts w:ascii="Arial" w:eastAsia="Arial" w:hAnsi="Arial" w:cs="Arial"/>
          <w:w w:val="82"/>
          <w:sz w:val="20"/>
          <w:szCs w:val="20"/>
        </w:rPr>
        <w:t>х</w:t>
      </w:r>
      <w:r w:rsidRPr="00A26DDA">
        <w:rPr>
          <w:rFonts w:ascii="Arial" w:eastAsia="Arial" w:hAnsi="Arial" w:cs="Arial"/>
          <w:spacing w:val="7"/>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w w:val="82"/>
          <w:sz w:val="20"/>
          <w:szCs w:val="20"/>
        </w:rPr>
        <w:t>кций,</w:t>
      </w:r>
      <w:r w:rsidRPr="00A26DDA">
        <w:rPr>
          <w:rFonts w:ascii="Arial" w:eastAsia="Arial" w:hAnsi="Arial" w:cs="Arial"/>
          <w:spacing w:val="10"/>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р</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в</w:t>
      </w:r>
      <w:r w:rsidRPr="00A26DDA">
        <w:rPr>
          <w:rFonts w:ascii="Arial" w:eastAsia="Arial" w:hAnsi="Arial" w:cs="Arial"/>
          <w:w w:val="82"/>
          <w:sz w:val="20"/>
          <w:szCs w:val="20"/>
        </w:rPr>
        <w:t>о</w:t>
      </w:r>
      <w:r w:rsidRPr="00A26DDA">
        <w:rPr>
          <w:rFonts w:ascii="Arial" w:eastAsia="Arial" w:hAnsi="Arial" w:cs="Arial"/>
          <w:spacing w:val="-1"/>
          <w:w w:val="82"/>
          <w:sz w:val="20"/>
          <w:szCs w:val="20"/>
        </w:rPr>
        <w:t>д</w:t>
      </w:r>
      <w:r w:rsidRPr="00A26DDA">
        <w:rPr>
          <w:rFonts w:ascii="Arial" w:eastAsia="Arial" w:hAnsi="Arial" w:cs="Arial"/>
          <w:w w:val="82"/>
          <w:sz w:val="20"/>
          <w:szCs w:val="20"/>
        </w:rPr>
        <w:t>им</w:t>
      </w:r>
      <w:r w:rsidRPr="00A26DDA">
        <w:rPr>
          <w:rFonts w:ascii="Arial" w:eastAsia="Arial" w:hAnsi="Arial" w:cs="Arial"/>
          <w:w w:val="85"/>
          <w:sz w:val="20"/>
          <w:szCs w:val="20"/>
        </w:rPr>
        <w:t>ы</w:t>
      </w:r>
      <w:r w:rsidRPr="00A26DDA">
        <w:rPr>
          <w:rFonts w:ascii="Arial" w:eastAsia="Arial" w:hAnsi="Arial" w:cs="Arial"/>
          <w:w w:val="82"/>
          <w:sz w:val="20"/>
          <w:szCs w:val="20"/>
        </w:rPr>
        <w:t>х</w:t>
      </w:r>
      <w:r w:rsidRPr="00A26DDA">
        <w:rPr>
          <w:rFonts w:ascii="Arial" w:eastAsia="Arial" w:hAnsi="Arial" w:cs="Arial"/>
          <w:spacing w:val="7"/>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пе</w:t>
      </w:r>
      <w:r w:rsidRPr="00A26DDA">
        <w:rPr>
          <w:rFonts w:ascii="Arial" w:eastAsia="Arial" w:hAnsi="Arial" w:cs="Arial"/>
          <w:spacing w:val="-1"/>
          <w:w w:val="82"/>
          <w:sz w:val="20"/>
          <w:szCs w:val="20"/>
        </w:rPr>
        <w:t>р</w:t>
      </w:r>
      <w:r w:rsidRPr="00A26DDA">
        <w:rPr>
          <w:rFonts w:ascii="Arial" w:eastAsia="Arial" w:hAnsi="Arial" w:cs="Arial"/>
          <w:w w:val="82"/>
          <w:sz w:val="20"/>
          <w:szCs w:val="20"/>
        </w:rPr>
        <w:t>ат</w:t>
      </w:r>
      <w:r w:rsidRPr="00A26DDA">
        <w:rPr>
          <w:rFonts w:ascii="Arial" w:eastAsia="Arial" w:hAnsi="Arial" w:cs="Arial"/>
          <w:spacing w:val="-1"/>
          <w:w w:val="82"/>
          <w:sz w:val="20"/>
          <w:szCs w:val="20"/>
        </w:rPr>
        <w:t>о</w:t>
      </w:r>
      <w:r w:rsidRPr="00A26DDA">
        <w:rPr>
          <w:rFonts w:ascii="Arial" w:eastAsia="Arial" w:hAnsi="Arial" w:cs="Arial"/>
          <w:w w:val="82"/>
          <w:sz w:val="20"/>
          <w:szCs w:val="20"/>
        </w:rPr>
        <w:t>ром</w:t>
      </w:r>
      <w:r w:rsidRPr="00A26DDA">
        <w:rPr>
          <w:rFonts w:ascii="Arial" w:eastAsia="Arial" w:hAnsi="Arial" w:cs="Arial"/>
          <w:spacing w:val="10"/>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1"/>
          <w:w w:val="82"/>
          <w:sz w:val="20"/>
          <w:szCs w:val="20"/>
        </w:rPr>
        <w:t>в</w:t>
      </w:r>
      <w:r w:rsidRPr="00A26DDA">
        <w:rPr>
          <w:rFonts w:ascii="Arial" w:eastAsia="Arial" w:hAnsi="Arial" w:cs="Arial"/>
          <w:w w:val="82"/>
          <w:sz w:val="20"/>
          <w:szCs w:val="20"/>
        </w:rPr>
        <w:t>язи,</w:t>
      </w:r>
      <w:r w:rsidRPr="00A26DDA">
        <w:rPr>
          <w:rFonts w:ascii="Arial" w:eastAsia="Arial" w:hAnsi="Arial" w:cs="Arial"/>
          <w:spacing w:val="7"/>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10"/>
          <w:sz w:val="20"/>
          <w:szCs w:val="20"/>
        </w:rPr>
        <w:t xml:space="preserve"> </w:t>
      </w:r>
      <w:r w:rsidRPr="00A26DDA">
        <w:rPr>
          <w:rFonts w:ascii="Arial" w:eastAsia="Arial" w:hAnsi="Arial" w:cs="Arial"/>
          <w:w w:val="82"/>
          <w:sz w:val="20"/>
          <w:szCs w:val="20"/>
        </w:rPr>
        <w:t>чем</w:t>
      </w:r>
      <w:r w:rsidRPr="00A26DDA">
        <w:rPr>
          <w:rFonts w:ascii="Arial" w:eastAsia="Arial" w:hAnsi="Arial" w:cs="Arial"/>
          <w:spacing w:val="10"/>
          <w:sz w:val="20"/>
          <w:szCs w:val="20"/>
        </w:rPr>
        <w:t xml:space="preserve"> </w:t>
      </w:r>
      <w:r w:rsidRPr="00A26DDA">
        <w:rPr>
          <w:rFonts w:ascii="Arial" w:eastAsia="Arial" w:hAnsi="Arial" w:cs="Arial"/>
          <w:spacing w:val="-1"/>
          <w:w w:val="82"/>
          <w:sz w:val="20"/>
          <w:szCs w:val="20"/>
        </w:rPr>
        <w:t>м</w:t>
      </w:r>
      <w:r w:rsidRPr="00A26DDA">
        <w:rPr>
          <w:rFonts w:ascii="Arial" w:eastAsia="Arial" w:hAnsi="Arial" w:cs="Arial"/>
          <w:w w:val="82"/>
          <w:sz w:val="20"/>
          <w:szCs w:val="20"/>
        </w:rPr>
        <w:t>о</w:t>
      </w:r>
      <w:r w:rsidRPr="00A26DDA">
        <w:rPr>
          <w:rFonts w:ascii="Arial" w:eastAsia="Arial" w:hAnsi="Arial" w:cs="Arial"/>
          <w:spacing w:val="-1"/>
          <w:w w:val="82"/>
          <w:sz w:val="20"/>
          <w:szCs w:val="20"/>
        </w:rPr>
        <w:t>ж</w:t>
      </w:r>
      <w:r w:rsidRPr="00A26DDA">
        <w:rPr>
          <w:rFonts w:ascii="Arial" w:eastAsia="Arial" w:hAnsi="Arial" w:cs="Arial"/>
          <w:w w:val="82"/>
          <w:sz w:val="20"/>
          <w:szCs w:val="20"/>
        </w:rPr>
        <w:t>ет</w:t>
      </w:r>
      <w:r w:rsidRPr="00A26DDA">
        <w:rPr>
          <w:rFonts w:ascii="Arial" w:eastAsia="Arial" w:hAnsi="Arial" w:cs="Arial"/>
          <w:sz w:val="20"/>
          <w:szCs w:val="20"/>
        </w:rPr>
        <w:t xml:space="preserve"> </w:t>
      </w:r>
    </w:p>
    <w:p w:rsidR="0075488D" w:rsidRPr="00A26DDA" w:rsidRDefault="0075488D" w:rsidP="0075488D">
      <w:pPr>
        <w:widowControl w:val="0"/>
        <w:autoSpaceDE w:val="0"/>
        <w:autoSpaceDN w:val="0"/>
        <w:adjustRightInd w:val="0"/>
        <w:spacing w:after="16" w:line="20" w:lineRule="exact"/>
        <w:rPr>
          <w:rFonts w:ascii="Arial" w:eastAsia="Arial" w:hAnsi="Arial" w:cs="Arial"/>
          <w:sz w:val="20"/>
          <w:szCs w:val="20"/>
        </w:rPr>
      </w:pPr>
    </w:p>
    <w:p w:rsidR="0075488D" w:rsidRPr="00A26DDA" w:rsidRDefault="0075488D" w:rsidP="0075488D">
      <w:pPr>
        <w:widowControl w:val="0"/>
        <w:autoSpaceDE w:val="0"/>
        <w:autoSpaceDN w:val="0"/>
        <w:adjustRightInd w:val="0"/>
        <w:spacing w:line="239" w:lineRule="auto"/>
        <w:ind w:right="-15"/>
        <w:jc w:val="both"/>
        <w:rPr>
          <w:rFonts w:ascii="Arial" w:eastAsia="Arial" w:hAnsi="Arial" w:cs="Arial"/>
          <w:w w:val="82"/>
          <w:sz w:val="20"/>
          <w:szCs w:val="20"/>
        </w:rPr>
      </w:pPr>
      <w:r w:rsidRPr="00A26DDA">
        <w:rPr>
          <w:rFonts w:ascii="Arial" w:eastAsia="Arial" w:hAnsi="Arial" w:cs="Arial"/>
          <w:spacing w:val="-1"/>
          <w:w w:val="82"/>
          <w:sz w:val="20"/>
          <w:szCs w:val="20"/>
        </w:rPr>
        <w:t>б</w:t>
      </w:r>
      <w:r w:rsidRPr="00A26DDA">
        <w:rPr>
          <w:rFonts w:ascii="Arial" w:eastAsia="Arial" w:hAnsi="Arial" w:cs="Arial"/>
          <w:w w:val="85"/>
          <w:sz w:val="20"/>
          <w:szCs w:val="20"/>
        </w:rPr>
        <w:t>ы</w:t>
      </w:r>
      <w:r w:rsidRPr="00A26DDA">
        <w:rPr>
          <w:rFonts w:ascii="Arial" w:eastAsia="Arial" w:hAnsi="Arial" w:cs="Arial"/>
          <w:w w:val="82"/>
          <w:sz w:val="20"/>
          <w:szCs w:val="20"/>
        </w:rPr>
        <w:t>ть</w:t>
      </w:r>
      <w:r w:rsidRPr="00A26DDA">
        <w:rPr>
          <w:rFonts w:ascii="Arial" w:eastAsia="Arial" w:hAnsi="Arial" w:cs="Arial"/>
          <w:spacing w:val="-7"/>
          <w:sz w:val="20"/>
          <w:szCs w:val="20"/>
        </w:rPr>
        <w:t xml:space="preserve"> </w:t>
      </w:r>
      <w:r w:rsidR="00A26DDA" w:rsidRPr="00A26DDA">
        <w:rPr>
          <w:rFonts w:ascii="Arial" w:eastAsia="Arial" w:hAnsi="Arial" w:cs="Arial"/>
          <w:w w:val="82"/>
          <w:sz w:val="20"/>
          <w:szCs w:val="20"/>
        </w:rPr>
        <w:t>п</w:t>
      </w:r>
      <w:r w:rsidR="00A26DDA" w:rsidRPr="00A26DDA">
        <w:rPr>
          <w:rFonts w:ascii="Arial" w:eastAsia="Arial" w:hAnsi="Arial" w:cs="Arial"/>
          <w:spacing w:val="-1"/>
          <w:w w:val="82"/>
          <w:sz w:val="20"/>
          <w:szCs w:val="20"/>
        </w:rPr>
        <w:t>р</w:t>
      </w:r>
      <w:r w:rsidR="00A26DDA" w:rsidRPr="00A26DDA">
        <w:rPr>
          <w:rFonts w:ascii="Arial" w:eastAsia="Arial" w:hAnsi="Arial" w:cs="Arial"/>
          <w:w w:val="82"/>
          <w:sz w:val="20"/>
          <w:szCs w:val="20"/>
        </w:rPr>
        <w:t>остав</w:t>
      </w:r>
      <w:r w:rsidR="00A26DDA" w:rsidRPr="00A26DDA">
        <w:rPr>
          <w:rFonts w:ascii="Arial" w:eastAsia="Arial" w:hAnsi="Arial" w:cs="Arial"/>
          <w:spacing w:val="-2"/>
          <w:w w:val="82"/>
          <w:sz w:val="20"/>
          <w:szCs w:val="20"/>
        </w:rPr>
        <w:t>л</w:t>
      </w:r>
      <w:r w:rsidR="00A26DDA" w:rsidRPr="00A26DDA">
        <w:rPr>
          <w:rFonts w:ascii="Arial" w:eastAsia="Arial" w:hAnsi="Arial" w:cs="Arial"/>
          <w:w w:val="82"/>
          <w:sz w:val="20"/>
          <w:szCs w:val="20"/>
        </w:rPr>
        <w:t>ен</w:t>
      </w:r>
      <w:r w:rsidR="00A26DDA" w:rsidRPr="00A26DDA">
        <w:rPr>
          <w:rFonts w:ascii="Arial" w:eastAsia="Arial" w:hAnsi="Arial" w:cs="Arial"/>
          <w:spacing w:val="33"/>
          <w:w w:val="82"/>
          <w:sz w:val="20"/>
          <w:szCs w:val="20"/>
        </w:rPr>
        <w:t>а</w:t>
      </w:r>
      <w:r w:rsidR="00A26DDA" w:rsidRPr="00A26DDA">
        <w:rPr>
          <w:rFonts w:ascii="Arial" w:eastAsia="Arial" w:hAnsi="Arial" w:cs="Arial"/>
          <w:spacing w:val="1"/>
          <w:w w:val="82"/>
          <w:sz w:val="20"/>
          <w:szCs w:val="20"/>
        </w:rPr>
        <w:t xml:space="preserve"> </w:t>
      </w:r>
      <w:r w:rsidR="00A26DDA" w:rsidRPr="00A26DDA">
        <w:rPr>
          <w:rFonts w:ascii="Arial" w:eastAsia="Arial" w:hAnsi="Arial" w:cs="Arial"/>
          <w:w w:val="82"/>
          <w:sz w:val="20"/>
          <w:szCs w:val="20"/>
        </w:rPr>
        <w:t>о</w:t>
      </w:r>
      <w:r w:rsidR="00A26DDA" w:rsidRPr="00A26DDA">
        <w:rPr>
          <w:rFonts w:ascii="Arial" w:eastAsia="Arial" w:hAnsi="Arial" w:cs="Arial"/>
          <w:spacing w:val="-1"/>
          <w:w w:val="82"/>
          <w:sz w:val="20"/>
          <w:szCs w:val="20"/>
        </w:rPr>
        <w:t>т</w:t>
      </w:r>
      <w:r w:rsidR="00A26DDA" w:rsidRPr="00A26DDA">
        <w:rPr>
          <w:rFonts w:ascii="Arial" w:eastAsia="Arial" w:hAnsi="Arial" w:cs="Arial"/>
          <w:w w:val="82"/>
          <w:sz w:val="20"/>
          <w:szCs w:val="20"/>
        </w:rPr>
        <w:t>метка</w:t>
      </w:r>
      <w:r w:rsidRPr="00A26DDA">
        <w:rPr>
          <w:rFonts w:ascii="Arial" w:eastAsia="Arial" w:hAnsi="Arial" w:cs="Arial"/>
          <w:spacing w:val="-7"/>
          <w:sz w:val="20"/>
          <w:szCs w:val="20"/>
        </w:rPr>
        <w:t xml:space="preserve"> </w:t>
      </w:r>
      <w:r w:rsidR="00A26DDA" w:rsidRPr="00A26DDA">
        <w:rPr>
          <w:rFonts w:ascii="Arial" w:eastAsia="Arial" w:hAnsi="Arial" w:cs="Arial"/>
          <w:spacing w:val="35"/>
          <w:w w:val="82"/>
          <w:sz w:val="20"/>
          <w:szCs w:val="20"/>
        </w:rPr>
        <w:t>в</w:t>
      </w:r>
      <w:r w:rsidR="00A26DDA" w:rsidRPr="00A26DDA">
        <w:rPr>
          <w:rFonts w:ascii="Arial" w:eastAsia="Arial" w:hAnsi="Arial" w:cs="Arial"/>
          <w:w w:val="82"/>
          <w:sz w:val="20"/>
          <w:szCs w:val="20"/>
        </w:rPr>
        <w:t xml:space="preserve"> З</w:t>
      </w:r>
      <w:r w:rsidR="00A26DDA" w:rsidRPr="00A26DDA">
        <w:rPr>
          <w:rFonts w:ascii="Arial" w:eastAsia="Arial" w:hAnsi="Arial" w:cs="Arial"/>
          <w:spacing w:val="-1"/>
          <w:w w:val="82"/>
          <w:sz w:val="20"/>
          <w:szCs w:val="20"/>
        </w:rPr>
        <w:t>а</w:t>
      </w:r>
      <w:r w:rsidR="00A26DDA" w:rsidRPr="00A26DDA">
        <w:rPr>
          <w:rFonts w:ascii="Arial" w:eastAsia="Arial" w:hAnsi="Arial" w:cs="Arial"/>
          <w:w w:val="82"/>
          <w:sz w:val="20"/>
          <w:szCs w:val="20"/>
        </w:rPr>
        <w:t>к</w:t>
      </w:r>
      <w:r w:rsidR="00A26DDA" w:rsidRPr="00A26DDA">
        <w:rPr>
          <w:rFonts w:ascii="Arial" w:eastAsia="Arial" w:hAnsi="Arial" w:cs="Arial"/>
          <w:spacing w:val="-2"/>
          <w:w w:val="82"/>
          <w:sz w:val="20"/>
          <w:szCs w:val="20"/>
        </w:rPr>
        <w:t>а</w:t>
      </w:r>
      <w:r w:rsidR="00A26DDA" w:rsidRPr="00A26DDA">
        <w:rPr>
          <w:rFonts w:ascii="Arial" w:eastAsia="Arial" w:hAnsi="Arial" w:cs="Arial"/>
          <w:w w:val="82"/>
          <w:sz w:val="20"/>
          <w:szCs w:val="20"/>
        </w:rPr>
        <w:t>зе</w:t>
      </w:r>
      <w:r w:rsidRPr="00A26DDA">
        <w:rPr>
          <w:rFonts w:ascii="Arial" w:eastAsia="Arial" w:hAnsi="Arial" w:cs="Arial"/>
          <w:spacing w:val="-7"/>
          <w:sz w:val="20"/>
          <w:szCs w:val="20"/>
        </w:rPr>
        <w:t xml:space="preserve"> </w:t>
      </w:r>
      <w:r w:rsidR="00A26DDA" w:rsidRPr="00A26DDA">
        <w:rPr>
          <w:rFonts w:ascii="Arial" w:eastAsia="Arial" w:hAnsi="Arial" w:cs="Arial"/>
          <w:spacing w:val="-1"/>
          <w:w w:val="82"/>
          <w:sz w:val="20"/>
          <w:szCs w:val="20"/>
        </w:rPr>
        <w:t>н</w:t>
      </w:r>
      <w:r w:rsidR="00A26DDA">
        <w:rPr>
          <w:rFonts w:ascii="Arial" w:eastAsia="Arial" w:hAnsi="Arial" w:cs="Arial"/>
          <w:spacing w:val="33"/>
          <w:w w:val="82"/>
          <w:sz w:val="20"/>
          <w:szCs w:val="20"/>
        </w:rPr>
        <w:t>а</w:t>
      </w:r>
      <w:r w:rsidR="00A26DDA" w:rsidRPr="00A26DDA">
        <w:rPr>
          <w:rFonts w:ascii="Arial" w:eastAsia="Arial" w:hAnsi="Arial" w:cs="Arial"/>
          <w:spacing w:val="1"/>
          <w:w w:val="82"/>
          <w:sz w:val="20"/>
          <w:szCs w:val="20"/>
        </w:rPr>
        <w:t xml:space="preserve"> </w:t>
      </w:r>
      <w:r w:rsidR="00A26DDA" w:rsidRPr="00A26DDA">
        <w:rPr>
          <w:rFonts w:ascii="Arial" w:eastAsia="Arial" w:hAnsi="Arial" w:cs="Arial"/>
          <w:w w:val="82"/>
          <w:sz w:val="20"/>
          <w:szCs w:val="20"/>
        </w:rPr>
        <w:t>о</w:t>
      </w:r>
      <w:r w:rsidR="00A26DDA" w:rsidRPr="00A26DDA">
        <w:rPr>
          <w:rFonts w:ascii="Arial" w:eastAsia="Arial" w:hAnsi="Arial" w:cs="Arial"/>
          <w:spacing w:val="1"/>
          <w:w w:val="82"/>
          <w:sz w:val="20"/>
          <w:szCs w:val="20"/>
        </w:rPr>
        <w:t>к</w:t>
      </w:r>
      <w:r w:rsidR="00A26DDA" w:rsidRPr="00A26DDA">
        <w:rPr>
          <w:rFonts w:ascii="Arial" w:eastAsia="Arial" w:hAnsi="Arial" w:cs="Arial"/>
          <w:spacing w:val="-2"/>
          <w:w w:val="82"/>
          <w:sz w:val="20"/>
          <w:szCs w:val="20"/>
        </w:rPr>
        <w:t>а</w:t>
      </w:r>
      <w:r w:rsidR="00A26DDA" w:rsidRPr="00A26DDA">
        <w:rPr>
          <w:rFonts w:ascii="Arial" w:eastAsia="Arial" w:hAnsi="Arial" w:cs="Arial"/>
          <w:w w:val="82"/>
          <w:sz w:val="20"/>
          <w:szCs w:val="20"/>
        </w:rPr>
        <w:t>за</w:t>
      </w:r>
      <w:r w:rsidR="00A26DDA" w:rsidRPr="00A26DDA">
        <w:rPr>
          <w:rFonts w:ascii="Arial" w:eastAsia="Arial" w:hAnsi="Arial" w:cs="Arial"/>
          <w:spacing w:val="-1"/>
          <w:w w:val="82"/>
          <w:sz w:val="20"/>
          <w:szCs w:val="20"/>
        </w:rPr>
        <w:t>н</w:t>
      </w:r>
      <w:r w:rsidR="00A26DDA" w:rsidRPr="00A26DDA">
        <w:rPr>
          <w:rFonts w:ascii="Arial" w:eastAsia="Arial" w:hAnsi="Arial" w:cs="Arial"/>
          <w:w w:val="82"/>
          <w:sz w:val="20"/>
          <w:szCs w:val="20"/>
        </w:rPr>
        <w:t>ие</w:t>
      </w:r>
      <w:r w:rsidRPr="00A26DDA">
        <w:rPr>
          <w:rFonts w:ascii="Arial" w:eastAsia="Arial" w:hAnsi="Arial" w:cs="Arial"/>
          <w:spacing w:val="-7"/>
          <w:sz w:val="20"/>
          <w:szCs w:val="20"/>
        </w:rPr>
        <w:t xml:space="preserve"> </w:t>
      </w:r>
      <w:r w:rsidR="00A26DDA" w:rsidRPr="00A26DDA">
        <w:rPr>
          <w:rFonts w:ascii="Arial" w:eastAsia="Arial" w:hAnsi="Arial" w:cs="Arial"/>
          <w:spacing w:val="-2"/>
          <w:w w:val="82"/>
          <w:sz w:val="20"/>
          <w:szCs w:val="20"/>
        </w:rPr>
        <w:t>с</w:t>
      </w:r>
      <w:r w:rsidR="00A26DDA" w:rsidRPr="00A26DDA">
        <w:rPr>
          <w:rFonts w:ascii="Arial" w:eastAsia="Arial" w:hAnsi="Arial" w:cs="Arial"/>
          <w:w w:val="82"/>
          <w:sz w:val="20"/>
          <w:szCs w:val="20"/>
        </w:rPr>
        <w:t>о</w:t>
      </w:r>
      <w:r w:rsidR="00A26DDA" w:rsidRPr="00A26DDA">
        <w:rPr>
          <w:rFonts w:ascii="Arial" w:eastAsia="Arial" w:hAnsi="Arial" w:cs="Arial"/>
          <w:spacing w:val="1"/>
          <w:w w:val="82"/>
          <w:sz w:val="20"/>
          <w:szCs w:val="20"/>
        </w:rPr>
        <w:t>о</w:t>
      </w:r>
      <w:r w:rsidR="00A26DDA" w:rsidRPr="00A26DDA">
        <w:rPr>
          <w:rFonts w:ascii="Arial" w:eastAsia="Arial" w:hAnsi="Arial" w:cs="Arial"/>
          <w:w w:val="82"/>
          <w:sz w:val="20"/>
          <w:szCs w:val="20"/>
        </w:rPr>
        <w:t>т</w:t>
      </w:r>
      <w:r w:rsidR="00A26DDA" w:rsidRPr="00A26DDA">
        <w:rPr>
          <w:rFonts w:ascii="Arial" w:eastAsia="Arial" w:hAnsi="Arial" w:cs="Arial"/>
          <w:spacing w:val="-2"/>
          <w:w w:val="82"/>
          <w:sz w:val="20"/>
          <w:szCs w:val="20"/>
        </w:rPr>
        <w:t>в</w:t>
      </w:r>
      <w:r w:rsidR="00A26DDA" w:rsidRPr="00A26DDA">
        <w:rPr>
          <w:rFonts w:ascii="Arial" w:eastAsia="Arial" w:hAnsi="Arial" w:cs="Arial"/>
          <w:w w:val="82"/>
          <w:sz w:val="20"/>
          <w:szCs w:val="20"/>
        </w:rPr>
        <w:t>етст</w:t>
      </w:r>
      <w:r w:rsidR="00A26DDA" w:rsidRPr="00A26DDA">
        <w:rPr>
          <w:rFonts w:ascii="Arial" w:eastAsia="Arial" w:hAnsi="Arial" w:cs="Arial"/>
          <w:spacing w:val="-1"/>
          <w:w w:val="82"/>
          <w:sz w:val="20"/>
          <w:szCs w:val="20"/>
        </w:rPr>
        <w:t>вую</w:t>
      </w:r>
      <w:r w:rsidR="00A26DDA" w:rsidRPr="00A26DDA">
        <w:rPr>
          <w:rFonts w:ascii="Arial" w:eastAsia="Arial" w:hAnsi="Arial" w:cs="Arial"/>
          <w:spacing w:val="2"/>
          <w:w w:val="82"/>
          <w:sz w:val="20"/>
          <w:szCs w:val="20"/>
        </w:rPr>
        <w:t>щ</w:t>
      </w:r>
      <w:r w:rsidR="00A26DDA" w:rsidRPr="00A26DDA">
        <w:rPr>
          <w:rFonts w:ascii="Arial" w:eastAsia="Arial" w:hAnsi="Arial" w:cs="Arial"/>
          <w:spacing w:val="1"/>
          <w:w w:val="82"/>
          <w:sz w:val="20"/>
          <w:szCs w:val="20"/>
        </w:rPr>
        <w:t>и</w:t>
      </w:r>
      <w:r w:rsidR="00A26DDA" w:rsidRPr="00A26DDA">
        <w:rPr>
          <w:rFonts w:ascii="Arial" w:eastAsia="Arial" w:hAnsi="Arial" w:cs="Arial"/>
          <w:spacing w:val="34"/>
          <w:w w:val="82"/>
          <w:sz w:val="20"/>
          <w:szCs w:val="20"/>
        </w:rPr>
        <w:t>х</w:t>
      </w:r>
      <w:r w:rsidR="00A26DDA" w:rsidRPr="00A26DDA">
        <w:rPr>
          <w:rFonts w:ascii="Arial" w:eastAsia="Arial" w:hAnsi="Arial" w:cs="Arial"/>
          <w:w w:val="82"/>
          <w:sz w:val="20"/>
          <w:szCs w:val="20"/>
        </w:rPr>
        <w:t xml:space="preserve"> Ус</w:t>
      </w:r>
      <w:r w:rsidR="00A26DDA" w:rsidRPr="00A26DDA">
        <w:rPr>
          <w:rFonts w:ascii="Arial" w:eastAsia="Arial" w:hAnsi="Arial" w:cs="Arial"/>
          <w:spacing w:val="-1"/>
          <w:w w:val="82"/>
          <w:sz w:val="20"/>
          <w:szCs w:val="20"/>
        </w:rPr>
        <w:t>л</w:t>
      </w:r>
      <w:r w:rsidR="00A26DDA" w:rsidRPr="00A26DDA">
        <w:rPr>
          <w:rFonts w:ascii="Arial" w:eastAsia="Arial" w:hAnsi="Arial" w:cs="Arial"/>
          <w:w w:val="82"/>
          <w:sz w:val="20"/>
          <w:szCs w:val="20"/>
        </w:rPr>
        <w:t>уг</w:t>
      </w:r>
      <w:r w:rsidRPr="00A26DDA">
        <w:rPr>
          <w:rFonts w:ascii="Arial" w:eastAsia="Arial" w:hAnsi="Arial" w:cs="Arial"/>
          <w:w w:val="82"/>
          <w:sz w:val="20"/>
          <w:szCs w:val="20"/>
        </w:rPr>
        <w:t>.</w:t>
      </w:r>
    </w:p>
    <w:p w:rsidR="0075488D" w:rsidRPr="00A26DDA" w:rsidRDefault="0075488D" w:rsidP="0075488D">
      <w:pPr>
        <w:widowControl w:val="0"/>
        <w:autoSpaceDE w:val="0"/>
        <w:autoSpaceDN w:val="0"/>
        <w:adjustRightInd w:val="0"/>
        <w:spacing w:line="237" w:lineRule="auto"/>
        <w:ind w:right="-16"/>
        <w:jc w:val="both"/>
        <w:rPr>
          <w:rFonts w:ascii="Arial" w:hAnsi="Arial" w:cs="Arial"/>
          <w:sz w:val="20"/>
          <w:szCs w:val="20"/>
        </w:rPr>
      </w:pPr>
      <w:r w:rsidRPr="00A26DDA">
        <w:rPr>
          <w:rFonts w:ascii="Arial" w:eastAsia="Arial" w:hAnsi="Arial" w:cs="Arial"/>
          <w:w w:val="82"/>
          <w:sz w:val="20"/>
          <w:szCs w:val="20"/>
        </w:rPr>
        <w:t>3.</w:t>
      </w:r>
      <w:r w:rsidRPr="00A26DDA">
        <w:rPr>
          <w:rFonts w:ascii="Arial" w:eastAsia="Arial" w:hAnsi="Arial" w:cs="Arial"/>
          <w:spacing w:val="1"/>
          <w:w w:val="82"/>
          <w:sz w:val="20"/>
          <w:szCs w:val="20"/>
        </w:rPr>
        <w:t>2</w:t>
      </w:r>
      <w:r w:rsidRPr="00A26DDA">
        <w:rPr>
          <w:rFonts w:ascii="Arial" w:eastAsia="Arial" w:hAnsi="Arial" w:cs="Arial"/>
          <w:w w:val="82"/>
          <w:sz w:val="20"/>
          <w:szCs w:val="20"/>
        </w:rPr>
        <w:t>.</w:t>
      </w:r>
      <w:r w:rsidRPr="00A26DDA">
        <w:rPr>
          <w:rFonts w:ascii="Arial" w:eastAsia="Arial" w:hAnsi="Arial" w:cs="Arial"/>
          <w:spacing w:val="10"/>
          <w:sz w:val="20"/>
          <w:szCs w:val="20"/>
        </w:rPr>
        <w:t xml:space="preserve"> </w:t>
      </w:r>
      <w:r w:rsidRPr="00A26DDA">
        <w:rPr>
          <w:rFonts w:ascii="Arial" w:eastAsia="Arial" w:hAnsi="Arial" w:cs="Arial"/>
          <w:w w:val="82"/>
          <w:sz w:val="20"/>
          <w:szCs w:val="20"/>
        </w:rPr>
        <w:t>Або</w:t>
      </w:r>
      <w:r w:rsidRPr="00A26DDA">
        <w:rPr>
          <w:rFonts w:ascii="Arial" w:eastAsia="Arial" w:hAnsi="Arial" w:cs="Arial"/>
          <w:spacing w:val="-2"/>
          <w:w w:val="82"/>
          <w:sz w:val="20"/>
          <w:szCs w:val="20"/>
        </w:rPr>
        <w:t>н</w:t>
      </w:r>
      <w:r w:rsidRPr="00A26DDA">
        <w:rPr>
          <w:rFonts w:ascii="Arial" w:eastAsia="Arial" w:hAnsi="Arial" w:cs="Arial"/>
          <w:w w:val="82"/>
          <w:sz w:val="20"/>
          <w:szCs w:val="20"/>
        </w:rPr>
        <w:t>ент</w:t>
      </w:r>
      <w:r w:rsidRPr="00A26DDA">
        <w:rPr>
          <w:rFonts w:ascii="Arial" w:eastAsia="Arial" w:hAnsi="Arial" w:cs="Arial"/>
          <w:spacing w:val="9"/>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роиз</w:t>
      </w:r>
      <w:r w:rsidRPr="00A26DDA">
        <w:rPr>
          <w:rFonts w:ascii="Arial" w:eastAsia="Arial" w:hAnsi="Arial" w:cs="Arial"/>
          <w:spacing w:val="-2"/>
          <w:w w:val="82"/>
          <w:sz w:val="20"/>
          <w:szCs w:val="20"/>
        </w:rPr>
        <w:t>в</w:t>
      </w:r>
      <w:r w:rsidRPr="00A26DDA">
        <w:rPr>
          <w:rFonts w:ascii="Arial" w:eastAsia="Arial" w:hAnsi="Arial" w:cs="Arial"/>
          <w:w w:val="82"/>
          <w:sz w:val="20"/>
          <w:szCs w:val="20"/>
        </w:rPr>
        <w:t>одит</w:t>
      </w:r>
      <w:r w:rsidRPr="00A26DDA">
        <w:rPr>
          <w:rFonts w:ascii="Arial" w:eastAsia="Arial" w:hAnsi="Arial" w:cs="Arial"/>
          <w:spacing w:val="11"/>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пл</w:t>
      </w:r>
      <w:r w:rsidRPr="00A26DDA">
        <w:rPr>
          <w:rFonts w:ascii="Arial" w:eastAsia="Arial" w:hAnsi="Arial" w:cs="Arial"/>
          <w:spacing w:val="1"/>
          <w:w w:val="82"/>
          <w:sz w:val="20"/>
          <w:szCs w:val="20"/>
        </w:rPr>
        <w:t>а</w:t>
      </w:r>
      <w:r w:rsidRPr="00A26DDA">
        <w:rPr>
          <w:rFonts w:ascii="Arial" w:eastAsia="Arial" w:hAnsi="Arial" w:cs="Arial"/>
          <w:w w:val="82"/>
          <w:sz w:val="20"/>
          <w:szCs w:val="20"/>
        </w:rPr>
        <w:t>ту</w:t>
      </w:r>
      <w:r w:rsidRPr="00A26DDA">
        <w:rPr>
          <w:rFonts w:ascii="Arial" w:eastAsia="Arial" w:hAnsi="Arial" w:cs="Arial"/>
          <w:spacing w:val="9"/>
          <w:sz w:val="20"/>
          <w:szCs w:val="20"/>
        </w:rPr>
        <w:t xml:space="preserve"> </w:t>
      </w:r>
      <w:r w:rsidRPr="00A26DDA">
        <w:rPr>
          <w:rFonts w:ascii="Arial" w:eastAsia="Arial" w:hAnsi="Arial" w:cs="Arial"/>
          <w:w w:val="82"/>
          <w:sz w:val="20"/>
          <w:szCs w:val="20"/>
        </w:rPr>
        <w:t>Усл</w:t>
      </w:r>
      <w:r w:rsidRPr="00A26DDA">
        <w:rPr>
          <w:rFonts w:ascii="Arial" w:eastAsia="Arial" w:hAnsi="Arial" w:cs="Arial"/>
          <w:spacing w:val="-1"/>
          <w:w w:val="82"/>
          <w:sz w:val="20"/>
          <w:szCs w:val="20"/>
        </w:rPr>
        <w:t>у</w:t>
      </w:r>
      <w:r w:rsidRPr="00A26DDA">
        <w:rPr>
          <w:rFonts w:ascii="Arial" w:eastAsia="Arial" w:hAnsi="Arial" w:cs="Arial"/>
          <w:w w:val="82"/>
          <w:sz w:val="20"/>
          <w:szCs w:val="20"/>
        </w:rPr>
        <w:t>г</w:t>
      </w:r>
      <w:r w:rsidRPr="00A26DDA">
        <w:rPr>
          <w:rFonts w:ascii="Arial" w:eastAsia="Arial" w:hAnsi="Arial" w:cs="Arial"/>
          <w:spacing w:val="9"/>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пер</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т</w:t>
      </w:r>
      <w:r w:rsidRPr="00A26DDA">
        <w:rPr>
          <w:rFonts w:ascii="Arial" w:eastAsia="Arial" w:hAnsi="Arial" w:cs="Arial"/>
          <w:w w:val="82"/>
          <w:sz w:val="20"/>
          <w:szCs w:val="20"/>
        </w:rPr>
        <w:t>ора</w:t>
      </w:r>
      <w:r w:rsidRPr="00A26DDA">
        <w:rPr>
          <w:rFonts w:ascii="Arial" w:eastAsia="Arial" w:hAnsi="Arial" w:cs="Arial"/>
          <w:spacing w:val="10"/>
          <w:sz w:val="20"/>
          <w:szCs w:val="20"/>
        </w:rPr>
        <w:t xml:space="preserve"> </w:t>
      </w:r>
      <w:r w:rsidRPr="00A26DDA">
        <w:rPr>
          <w:rFonts w:ascii="Arial" w:eastAsia="Arial" w:hAnsi="Arial" w:cs="Arial"/>
          <w:w w:val="82"/>
          <w:sz w:val="20"/>
          <w:szCs w:val="20"/>
        </w:rPr>
        <w:t>связи</w:t>
      </w:r>
      <w:r w:rsidRPr="00A26DDA">
        <w:rPr>
          <w:rFonts w:ascii="Arial" w:eastAsia="Arial" w:hAnsi="Arial" w:cs="Arial"/>
          <w:spacing w:val="10"/>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10"/>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spacing w:val="-1"/>
          <w:w w:val="82"/>
          <w:sz w:val="20"/>
          <w:szCs w:val="20"/>
        </w:rPr>
        <w:t>о</w:t>
      </w:r>
      <w:r w:rsidRPr="00A26DDA">
        <w:rPr>
          <w:rFonts w:ascii="Arial" w:eastAsia="Arial" w:hAnsi="Arial" w:cs="Arial"/>
          <w:w w:val="82"/>
          <w:sz w:val="20"/>
          <w:szCs w:val="20"/>
        </w:rPr>
        <w:t>р</w:t>
      </w:r>
      <w:r w:rsidRPr="00A26DDA">
        <w:rPr>
          <w:rFonts w:ascii="Arial" w:eastAsia="Arial" w:hAnsi="Arial" w:cs="Arial"/>
          <w:spacing w:val="1"/>
          <w:w w:val="82"/>
          <w:sz w:val="20"/>
          <w:szCs w:val="20"/>
        </w:rPr>
        <w:t>я</w:t>
      </w:r>
      <w:r w:rsidRPr="00A26DDA">
        <w:rPr>
          <w:rFonts w:ascii="Arial" w:eastAsia="Arial" w:hAnsi="Arial" w:cs="Arial"/>
          <w:w w:val="82"/>
          <w:sz w:val="20"/>
          <w:szCs w:val="20"/>
        </w:rPr>
        <w:t>д</w:t>
      </w:r>
      <w:r w:rsidRPr="00A26DDA">
        <w:rPr>
          <w:rFonts w:ascii="Arial" w:eastAsia="Arial" w:hAnsi="Arial" w:cs="Arial"/>
          <w:spacing w:val="-2"/>
          <w:w w:val="82"/>
          <w:sz w:val="20"/>
          <w:szCs w:val="20"/>
        </w:rPr>
        <w:t>к</w:t>
      </w:r>
      <w:r w:rsidRPr="00A26DDA">
        <w:rPr>
          <w:rFonts w:ascii="Arial" w:eastAsia="Arial" w:hAnsi="Arial" w:cs="Arial"/>
          <w:w w:val="82"/>
          <w:sz w:val="20"/>
          <w:szCs w:val="20"/>
        </w:rPr>
        <w:t>е</w:t>
      </w:r>
      <w:r w:rsidRPr="00A26DDA">
        <w:rPr>
          <w:rFonts w:ascii="Arial" w:eastAsia="Arial" w:hAnsi="Arial" w:cs="Arial"/>
          <w:spacing w:val="16"/>
          <w:sz w:val="20"/>
          <w:szCs w:val="20"/>
        </w:rPr>
        <w:t xml:space="preserve"> </w:t>
      </w:r>
      <w:r w:rsidRPr="00A26DDA">
        <w:rPr>
          <w:rFonts w:ascii="Arial" w:eastAsia="Arial" w:hAnsi="Arial" w:cs="Arial"/>
          <w:w w:val="82"/>
          <w:sz w:val="20"/>
          <w:szCs w:val="20"/>
        </w:rPr>
        <w:t>внесе</w:t>
      </w:r>
      <w:r w:rsidRPr="00A26DDA">
        <w:rPr>
          <w:rFonts w:ascii="Arial" w:eastAsia="Arial" w:hAnsi="Arial" w:cs="Arial"/>
          <w:spacing w:val="-2"/>
          <w:w w:val="82"/>
          <w:sz w:val="20"/>
          <w:szCs w:val="20"/>
        </w:rPr>
        <w:t>н</w:t>
      </w:r>
      <w:r w:rsidRPr="00A26DDA">
        <w:rPr>
          <w:rFonts w:ascii="Arial" w:eastAsia="Arial" w:hAnsi="Arial" w:cs="Arial"/>
          <w:w w:val="82"/>
          <w:sz w:val="20"/>
          <w:szCs w:val="20"/>
        </w:rPr>
        <w:t>ия</w:t>
      </w:r>
      <w:r w:rsidRPr="00A26DDA">
        <w:rPr>
          <w:rFonts w:ascii="Arial" w:eastAsia="Arial" w:hAnsi="Arial" w:cs="Arial"/>
          <w:spacing w:val="8"/>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w w:val="82"/>
          <w:sz w:val="20"/>
          <w:szCs w:val="20"/>
        </w:rPr>
        <w:t>ван</w:t>
      </w:r>
      <w:r w:rsidRPr="00A26DDA">
        <w:rPr>
          <w:rFonts w:ascii="Arial" w:eastAsia="Arial" w:hAnsi="Arial" w:cs="Arial"/>
          <w:spacing w:val="-1"/>
          <w:w w:val="82"/>
          <w:sz w:val="20"/>
          <w:szCs w:val="20"/>
        </w:rPr>
        <w:t>с</w:t>
      </w:r>
      <w:r w:rsidRPr="00A26DDA">
        <w:rPr>
          <w:rFonts w:ascii="Arial" w:eastAsia="Arial" w:hAnsi="Arial" w:cs="Arial"/>
          <w:w w:val="82"/>
          <w:sz w:val="20"/>
          <w:szCs w:val="20"/>
        </w:rPr>
        <w:t>а</w:t>
      </w:r>
      <w:r w:rsidRPr="00A26DDA">
        <w:rPr>
          <w:rFonts w:ascii="Arial" w:eastAsia="Arial" w:hAnsi="Arial" w:cs="Arial"/>
          <w:spacing w:val="12"/>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о</w:t>
      </w:r>
      <w:r w:rsidRPr="00A26DDA">
        <w:rPr>
          <w:rFonts w:ascii="Arial" w:eastAsia="Arial" w:hAnsi="Arial" w:cs="Arial"/>
          <w:sz w:val="20"/>
          <w:szCs w:val="20"/>
        </w:rPr>
        <w:t xml:space="preserve"> </w:t>
      </w:r>
      <w:r w:rsidRPr="00A26DDA">
        <w:rPr>
          <w:rFonts w:ascii="Arial" w:eastAsia="Arial" w:hAnsi="Arial" w:cs="Arial"/>
          <w:w w:val="82"/>
          <w:sz w:val="20"/>
          <w:szCs w:val="20"/>
        </w:rPr>
        <w:t>Тар</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ф</w:t>
      </w:r>
      <w:r w:rsidRPr="00A26DDA">
        <w:rPr>
          <w:rFonts w:ascii="Arial" w:eastAsia="Arial" w:hAnsi="Arial" w:cs="Arial"/>
          <w:w w:val="82"/>
          <w:sz w:val="20"/>
          <w:szCs w:val="20"/>
        </w:rPr>
        <w:t>ам</w:t>
      </w:r>
      <w:r w:rsidRPr="00A26DDA">
        <w:rPr>
          <w:rFonts w:ascii="Arial" w:eastAsia="Arial" w:hAnsi="Arial" w:cs="Arial"/>
          <w:spacing w:val="25"/>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п</w:t>
      </w:r>
      <w:r w:rsidRPr="00A26DDA">
        <w:rPr>
          <w:rFonts w:ascii="Arial" w:eastAsia="Arial" w:hAnsi="Arial" w:cs="Arial"/>
          <w:spacing w:val="-1"/>
          <w:w w:val="82"/>
          <w:sz w:val="20"/>
          <w:szCs w:val="20"/>
        </w:rPr>
        <w:t>ер</w:t>
      </w:r>
      <w:r w:rsidRPr="00A26DDA">
        <w:rPr>
          <w:rFonts w:ascii="Arial" w:eastAsia="Arial" w:hAnsi="Arial" w:cs="Arial"/>
          <w:w w:val="82"/>
          <w:sz w:val="20"/>
          <w:szCs w:val="20"/>
        </w:rPr>
        <w:t>атора</w:t>
      </w:r>
      <w:r w:rsidRPr="00A26DDA">
        <w:rPr>
          <w:rFonts w:ascii="Arial" w:eastAsia="Arial" w:hAnsi="Arial" w:cs="Arial"/>
          <w:spacing w:val="25"/>
          <w:sz w:val="20"/>
          <w:szCs w:val="20"/>
        </w:rPr>
        <w:t xml:space="preserve"> </w:t>
      </w:r>
      <w:r w:rsidRPr="00A26DDA">
        <w:rPr>
          <w:rFonts w:ascii="Arial" w:eastAsia="Arial" w:hAnsi="Arial" w:cs="Arial"/>
          <w:w w:val="82"/>
          <w:sz w:val="20"/>
          <w:szCs w:val="20"/>
        </w:rPr>
        <w:t>связи</w:t>
      </w:r>
      <w:r w:rsidRPr="00A26DDA">
        <w:rPr>
          <w:rFonts w:ascii="Arial" w:eastAsia="Arial" w:hAnsi="Arial" w:cs="Arial"/>
          <w:spacing w:val="25"/>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w w:val="82"/>
          <w:sz w:val="20"/>
          <w:szCs w:val="20"/>
        </w:rPr>
        <w:t>а</w:t>
      </w:r>
      <w:r w:rsidRPr="00A26DDA">
        <w:rPr>
          <w:rFonts w:ascii="Arial" w:eastAsia="Arial" w:hAnsi="Arial" w:cs="Arial"/>
          <w:spacing w:val="25"/>
          <w:sz w:val="20"/>
          <w:szCs w:val="20"/>
        </w:rPr>
        <w:t xml:space="preserve"> </w:t>
      </w:r>
      <w:r w:rsidRPr="00A26DDA">
        <w:rPr>
          <w:rFonts w:ascii="Arial" w:eastAsia="Arial" w:hAnsi="Arial" w:cs="Arial"/>
          <w:w w:val="82"/>
          <w:sz w:val="20"/>
          <w:szCs w:val="20"/>
        </w:rPr>
        <w:t>к</w:t>
      </w:r>
      <w:r w:rsidRPr="00A26DDA">
        <w:rPr>
          <w:rFonts w:ascii="Arial" w:eastAsia="Arial" w:hAnsi="Arial" w:cs="Arial"/>
          <w:spacing w:val="1"/>
          <w:w w:val="82"/>
          <w:sz w:val="20"/>
          <w:szCs w:val="20"/>
        </w:rPr>
        <w:t>о</w:t>
      </w:r>
      <w:r w:rsidRPr="00A26DDA">
        <w:rPr>
          <w:rFonts w:ascii="Arial" w:eastAsia="Arial" w:hAnsi="Arial" w:cs="Arial"/>
          <w:w w:val="82"/>
          <w:sz w:val="20"/>
          <w:szCs w:val="20"/>
        </w:rPr>
        <w:t>н</w:t>
      </w:r>
      <w:r w:rsidRPr="00A26DDA">
        <w:rPr>
          <w:rFonts w:ascii="Arial" w:eastAsia="Arial" w:hAnsi="Arial" w:cs="Arial"/>
          <w:spacing w:val="-3"/>
          <w:w w:val="82"/>
          <w:sz w:val="20"/>
          <w:szCs w:val="20"/>
        </w:rPr>
        <w:t>к</w:t>
      </w:r>
      <w:r w:rsidRPr="00A26DDA">
        <w:rPr>
          <w:rFonts w:ascii="Arial" w:eastAsia="Arial" w:hAnsi="Arial" w:cs="Arial"/>
          <w:w w:val="82"/>
          <w:sz w:val="20"/>
          <w:szCs w:val="20"/>
        </w:rPr>
        <w:t>рет</w:t>
      </w:r>
      <w:r w:rsidRPr="00A26DDA">
        <w:rPr>
          <w:rFonts w:ascii="Arial" w:eastAsia="Arial" w:hAnsi="Arial" w:cs="Arial"/>
          <w:spacing w:val="-1"/>
          <w:w w:val="82"/>
          <w:sz w:val="20"/>
          <w:szCs w:val="20"/>
        </w:rPr>
        <w:t>н</w:t>
      </w:r>
      <w:r w:rsidRPr="00A26DDA">
        <w:rPr>
          <w:rFonts w:ascii="Arial" w:eastAsia="Arial" w:hAnsi="Arial" w:cs="Arial"/>
          <w:w w:val="85"/>
          <w:sz w:val="20"/>
          <w:szCs w:val="20"/>
        </w:rPr>
        <w:t>ы</w:t>
      </w:r>
      <w:r w:rsidRPr="00A26DDA">
        <w:rPr>
          <w:rFonts w:ascii="Arial" w:eastAsia="Arial" w:hAnsi="Arial" w:cs="Arial"/>
          <w:w w:val="82"/>
          <w:sz w:val="20"/>
          <w:szCs w:val="20"/>
        </w:rPr>
        <w:t>й</w:t>
      </w:r>
      <w:r w:rsidRPr="00A26DDA">
        <w:rPr>
          <w:rFonts w:ascii="Arial" w:eastAsia="Arial" w:hAnsi="Arial" w:cs="Arial"/>
          <w:spacing w:val="25"/>
          <w:sz w:val="20"/>
          <w:szCs w:val="20"/>
        </w:rPr>
        <w:t xml:space="preserve"> </w:t>
      </w:r>
      <w:r w:rsidRPr="00A26DDA">
        <w:rPr>
          <w:rFonts w:ascii="Arial" w:eastAsia="Arial" w:hAnsi="Arial" w:cs="Arial"/>
          <w:w w:val="82"/>
          <w:sz w:val="20"/>
          <w:szCs w:val="20"/>
        </w:rPr>
        <w:t>вид</w:t>
      </w:r>
      <w:r w:rsidRPr="00A26DDA">
        <w:rPr>
          <w:rFonts w:ascii="Arial" w:eastAsia="Arial" w:hAnsi="Arial" w:cs="Arial"/>
          <w:spacing w:val="25"/>
          <w:sz w:val="20"/>
          <w:szCs w:val="20"/>
        </w:rPr>
        <w:t xml:space="preserve"> </w:t>
      </w:r>
      <w:r w:rsidRPr="00A26DDA">
        <w:rPr>
          <w:rFonts w:ascii="Arial" w:eastAsia="Arial" w:hAnsi="Arial" w:cs="Arial"/>
          <w:w w:val="82"/>
          <w:sz w:val="20"/>
          <w:szCs w:val="20"/>
        </w:rPr>
        <w:t>Усл</w:t>
      </w:r>
      <w:r w:rsidRPr="00A26DDA">
        <w:rPr>
          <w:rFonts w:ascii="Arial" w:eastAsia="Arial" w:hAnsi="Arial" w:cs="Arial"/>
          <w:spacing w:val="-1"/>
          <w:w w:val="82"/>
          <w:sz w:val="20"/>
          <w:szCs w:val="20"/>
        </w:rPr>
        <w:t>у</w:t>
      </w:r>
      <w:r w:rsidRPr="00A26DDA">
        <w:rPr>
          <w:rFonts w:ascii="Arial" w:eastAsia="Arial" w:hAnsi="Arial" w:cs="Arial"/>
          <w:w w:val="82"/>
          <w:sz w:val="20"/>
          <w:szCs w:val="20"/>
        </w:rPr>
        <w:t>г,</w:t>
      </w:r>
      <w:r w:rsidRPr="00A26DDA">
        <w:rPr>
          <w:rFonts w:ascii="Arial" w:eastAsia="Arial" w:hAnsi="Arial" w:cs="Arial"/>
          <w:spacing w:val="23"/>
          <w:sz w:val="20"/>
          <w:szCs w:val="20"/>
        </w:rPr>
        <w:t xml:space="preserve"> </w:t>
      </w:r>
      <w:r w:rsidRPr="00A26DDA">
        <w:rPr>
          <w:rFonts w:ascii="Arial" w:eastAsia="Arial" w:hAnsi="Arial" w:cs="Arial"/>
          <w:spacing w:val="1"/>
          <w:w w:val="82"/>
          <w:sz w:val="20"/>
          <w:szCs w:val="20"/>
        </w:rPr>
        <w:t>е</w:t>
      </w:r>
      <w:r w:rsidRPr="00A26DDA">
        <w:rPr>
          <w:rFonts w:ascii="Arial" w:eastAsia="Arial" w:hAnsi="Arial" w:cs="Arial"/>
          <w:w w:val="82"/>
          <w:sz w:val="20"/>
          <w:szCs w:val="20"/>
        </w:rPr>
        <w:t>сли</w:t>
      </w:r>
      <w:r w:rsidRPr="00A26DDA">
        <w:rPr>
          <w:rFonts w:ascii="Arial" w:eastAsia="Arial" w:hAnsi="Arial" w:cs="Arial"/>
          <w:spacing w:val="25"/>
          <w:sz w:val="20"/>
          <w:szCs w:val="20"/>
        </w:rPr>
        <w:t xml:space="preserve"> </w:t>
      </w:r>
      <w:r w:rsidRPr="00A26DDA">
        <w:rPr>
          <w:rFonts w:ascii="Arial" w:eastAsia="Arial" w:hAnsi="Arial" w:cs="Arial"/>
          <w:w w:val="82"/>
          <w:sz w:val="20"/>
          <w:szCs w:val="20"/>
        </w:rPr>
        <w:t>ин</w:t>
      </w:r>
      <w:r w:rsidRPr="00A26DDA">
        <w:rPr>
          <w:rFonts w:ascii="Arial" w:eastAsia="Arial" w:hAnsi="Arial" w:cs="Arial"/>
          <w:spacing w:val="-1"/>
          <w:w w:val="82"/>
          <w:sz w:val="20"/>
          <w:szCs w:val="20"/>
        </w:rPr>
        <w:t>о</w:t>
      </w:r>
      <w:r w:rsidRPr="00A26DDA">
        <w:rPr>
          <w:rFonts w:ascii="Arial" w:eastAsia="Arial" w:hAnsi="Arial" w:cs="Arial"/>
          <w:w w:val="82"/>
          <w:sz w:val="20"/>
          <w:szCs w:val="20"/>
        </w:rPr>
        <w:t>е</w:t>
      </w:r>
      <w:r w:rsidRPr="00A26DDA">
        <w:rPr>
          <w:rFonts w:ascii="Arial" w:eastAsia="Arial" w:hAnsi="Arial" w:cs="Arial"/>
          <w:spacing w:val="25"/>
          <w:sz w:val="20"/>
          <w:szCs w:val="20"/>
        </w:rPr>
        <w:t xml:space="preserve"> </w:t>
      </w:r>
      <w:r w:rsidRPr="00A26DDA">
        <w:rPr>
          <w:rFonts w:ascii="Arial" w:eastAsia="Arial" w:hAnsi="Arial" w:cs="Arial"/>
          <w:w w:val="82"/>
          <w:sz w:val="20"/>
          <w:szCs w:val="20"/>
        </w:rPr>
        <w:t>не</w:t>
      </w:r>
      <w:r w:rsidRPr="00A26DDA">
        <w:rPr>
          <w:rFonts w:ascii="Arial" w:eastAsia="Arial" w:hAnsi="Arial" w:cs="Arial"/>
          <w:spacing w:val="25"/>
          <w:sz w:val="20"/>
          <w:szCs w:val="20"/>
        </w:rPr>
        <w:t xml:space="preserve"> </w:t>
      </w:r>
      <w:r w:rsidRPr="00A26DDA">
        <w:rPr>
          <w:rFonts w:ascii="Arial" w:eastAsia="Arial" w:hAnsi="Arial" w:cs="Arial"/>
          <w:w w:val="82"/>
          <w:sz w:val="20"/>
          <w:szCs w:val="20"/>
        </w:rPr>
        <w:t>у</w:t>
      </w:r>
      <w:r w:rsidRPr="00A26DDA">
        <w:rPr>
          <w:rFonts w:ascii="Arial" w:eastAsia="Arial" w:hAnsi="Arial" w:cs="Arial"/>
          <w:spacing w:val="-1"/>
          <w:w w:val="82"/>
          <w:sz w:val="20"/>
          <w:szCs w:val="20"/>
        </w:rPr>
        <w:t>с</w:t>
      </w:r>
      <w:r w:rsidRPr="00A26DDA">
        <w:rPr>
          <w:rFonts w:ascii="Arial" w:eastAsia="Arial" w:hAnsi="Arial" w:cs="Arial"/>
          <w:w w:val="82"/>
          <w:sz w:val="20"/>
          <w:szCs w:val="20"/>
        </w:rPr>
        <w:t>тан</w:t>
      </w:r>
      <w:r w:rsidRPr="00A26DDA">
        <w:rPr>
          <w:rFonts w:ascii="Arial" w:eastAsia="Arial" w:hAnsi="Arial" w:cs="Arial"/>
          <w:spacing w:val="-1"/>
          <w:w w:val="82"/>
          <w:sz w:val="20"/>
          <w:szCs w:val="20"/>
        </w:rPr>
        <w:t>ов</w:t>
      </w:r>
      <w:r w:rsidRPr="00A26DDA">
        <w:rPr>
          <w:rFonts w:ascii="Arial" w:eastAsia="Arial" w:hAnsi="Arial" w:cs="Arial"/>
          <w:w w:val="82"/>
          <w:sz w:val="20"/>
          <w:szCs w:val="20"/>
        </w:rPr>
        <w:t>лено</w:t>
      </w:r>
      <w:r w:rsidRPr="00A26DDA">
        <w:rPr>
          <w:rFonts w:ascii="Arial" w:eastAsia="Arial" w:hAnsi="Arial" w:cs="Arial"/>
          <w:spacing w:val="25"/>
          <w:sz w:val="20"/>
          <w:szCs w:val="20"/>
        </w:rPr>
        <w:t xml:space="preserve"> </w:t>
      </w:r>
      <w:r w:rsidRPr="00A26DDA">
        <w:rPr>
          <w:rFonts w:ascii="Arial" w:eastAsia="Arial" w:hAnsi="Arial" w:cs="Arial"/>
          <w:w w:val="82"/>
          <w:sz w:val="20"/>
          <w:szCs w:val="20"/>
        </w:rPr>
        <w:t>д</w:t>
      </w:r>
      <w:r w:rsidRPr="00A26DDA">
        <w:rPr>
          <w:rFonts w:ascii="Arial" w:eastAsia="Arial" w:hAnsi="Arial" w:cs="Arial"/>
          <w:spacing w:val="-1"/>
          <w:w w:val="82"/>
          <w:sz w:val="20"/>
          <w:szCs w:val="20"/>
        </w:rPr>
        <w:t>л</w:t>
      </w:r>
      <w:r w:rsidRPr="00A26DDA">
        <w:rPr>
          <w:rFonts w:ascii="Arial" w:eastAsia="Arial" w:hAnsi="Arial" w:cs="Arial"/>
          <w:w w:val="82"/>
          <w:sz w:val="20"/>
          <w:szCs w:val="20"/>
        </w:rPr>
        <w:t>я</w:t>
      </w:r>
      <w:r w:rsidRPr="00A26DDA">
        <w:rPr>
          <w:rFonts w:ascii="Arial" w:eastAsia="Arial" w:hAnsi="Arial" w:cs="Arial"/>
          <w:sz w:val="20"/>
          <w:szCs w:val="20"/>
        </w:rPr>
        <w:t xml:space="preserve"> </w:t>
      </w:r>
      <w:r w:rsidRPr="00A26DDA">
        <w:rPr>
          <w:rFonts w:ascii="Arial" w:eastAsia="Arial" w:hAnsi="Arial" w:cs="Arial"/>
          <w:w w:val="82"/>
          <w:sz w:val="20"/>
          <w:szCs w:val="20"/>
        </w:rPr>
        <w:t>конк</w:t>
      </w:r>
      <w:r w:rsidRPr="00A26DDA">
        <w:rPr>
          <w:rFonts w:ascii="Arial" w:eastAsia="Arial" w:hAnsi="Arial" w:cs="Arial"/>
          <w:spacing w:val="-1"/>
          <w:w w:val="82"/>
          <w:sz w:val="20"/>
          <w:szCs w:val="20"/>
        </w:rPr>
        <w:t>р</w:t>
      </w:r>
      <w:r w:rsidRPr="00A26DDA">
        <w:rPr>
          <w:rFonts w:ascii="Arial" w:eastAsia="Arial" w:hAnsi="Arial" w:cs="Arial"/>
          <w:w w:val="82"/>
          <w:sz w:val="20"/>
          <w:szCs w:val="20"/>
        </w:rPr>
        <w:t>етно</w:t>
      </w:r>
      <w:r w:rsidRPr="00A26DDA">
        <w:rPr>
          <w:rFonts w:ascii="Arial" w:eastAsia="Arial" w:hAnsi="Arial" w:cs="Arial"/>
          <w:spacing w:val="-1"/>
          <w:w w:val="82"/>
          <w:sz w:val="20"/>
          <w:szCs w:val="20"/>
        </w:rPr>
        <w:t>г</w:t>
      </w:r>
      <w:r w:rsidRPr="00A26DDA">
        <w:rPr>
          <w:rFonts w:ascii="Arial" w:eastAsia="Arial" w:hAnsi="Arial" w:cs="Arial"/>
          <w:w w:val="82"/>
          <w:sz w:val="20"/>
          <w:szCs w:val="20"/>
        </w:rPr>
        <w:t>о</w:t>
      </w:r>
      <w:r w:rsidRPr="00A26DDA">
        <w:rPr>
          <w:rFonts w:ascii="Arial" w:eastAsia="Arial" w:hAnsi="Arial" w:cs="Arial"/>
          <w:spacing w:val="58"/>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д</w:t>
      </w:r>
      <w:r w:rsidRPr="00A26DDA">
        <w:rPr>
          <w:rFonts w:ascii="Arial" w:eastAsia="Arial" w:hAnsi="Arial" w:cs="Arial"/>
          <w:w w:val="82"/>
          <w:sz w:val="20"/>
          <w:szCs w:val="20"/>
        </w:rPr>
        <w:t>а</w:t>
      </w:r>
      <w:r w:rsidRPr="00A26DDA">
        <w:rPr>
          <w:rFonts w:ascii="Arial" w:eastAsia="Arial" w:hAnsi="Arial" w:cs="Arial"/>
          <w:spacing w:val="59"/>
          <w:sz w:val="20"/>
          <w:szCs w:val="20"/>
        </w:rPr>
        <w:t xml:space="preserve"> </w:t>
      </w:r>
      <w:r w:rsidRPr="00A26DDA">
        <w:rPr>
          <w:rFonts w:ascii="Arial" w:eastAsia="Arial" w:hAnsi="Arial" w:cs="Arial"/>
          <w:w w:val="82"/>
          <w:sz w:val="20"/>
          <w:szCs w:val="20"/>
        </w:rPr>
        <w:t>Усл</w:t>
      </w:r>
      <w:r w:rsidRPr="00A26DDA">
        <w:rPr>
          <w:rFonts w:ascii="Arial" w:eastAsia="Arial" w:hAnsi="Arial" w:cs="Arial"/>
          <w:spacing w:val="-1"/>
          <w:w w:val="82"/>
          <w:sz w:val="20"/>
          <w:szCs w:val="20"/>
        </w:rPr>
        <w:t>у</w:t>
      </w:r>
      <w:r w:rsidRPr="00A26DDA">
        <w:rPr>
          <w:rFonts w:ascii="Arial" w:eastAsia="Arial" w:hAnsi="Arial" w:cs="Arial"/>
          <w:w w:val="82"/>
          <w:sz w:val="20"/>
          <w:szCs w:val="20"/>
        </w:rPr>
        <w:t>г.</w:t>
      </w:r>
      <w:r w:rsidRPr="00A26DDA">
        <w:rPr>
          <w:rFonts w:ascii="Arial" w:eastAsia="Arial" w:hAnsi="Arial" w:cs="Arial"/>
          <w:spacing w:val="56"/>
          <w:sz w:val="20"/>
          <w:szCs w:val="20"/>
        </w:rPr>
        <w:t xml:space="preserve"> </w:t>
      </w:r>
      <w:r w:rsidRPr="00A26DDA">
        <w:rPr>
          <w:rFonts w:ascii="Arial" w:eastAsia="Arial" w:hAnsi="Arial" w:cs="Arial"/>
          <w:w w:val="82"/>
          <w:sz w:val="20"/>
          <w:szCs w:val="20"/>
        </w:rPr>
        <w:t>Д</w:t>
      </w:r>
      <w:r w:rsidRPr="00A26DDA">
        <w:rPr>
          <w:rFonts w:ascii="Arial" w:eastAsia="Arial" w:hAnsi="Arial" w:cs="Arial"/>
          <w:spacing w:val="1"/>
          <w:w w:val="82"/>
          <w:sz w:val="20"/>
          <w:szCs w:val="20"/>
        </w:rPr>
        <w:t>е</w:t>
      </w:r>
      <w:r w:rsidRPr="00A26DDA">
        <w:rPr>
          <w:rFonts w:ascii="Arial" w:eastAsia="Arial" w:hAnsi="Arial" w:cs="Arial"/>
          <w:w w:val="82"/>
          <w:sz w:val="20"/>
          <w:szCs w:val="20"/>
        </w:rPr>
        <w:t>н</w:t>
      </w:r>
      <w:r w:rsidRPr="00A26DDA">
        <w:rPr>
          <w:rFonts w:ascii="Arial" w:eastAsia="Arial" w:hAnsi="Arial" w:cs="Arial"/>
          <w:spacing w:val="-1"/>
          <w:w w:val="82"/>
          <w:sz w:val="20"/>
          <w:szCs w:val="20"/>
        </w:rPr>
        <w:t>е</w:t>
      </w:r>
      <w:r w:rsidRPr="00A26DDA">
        <w:rPr>
          <w:rFonts w:ascii="Arial" w:eastAsia="Arial" w:hAnsi="Arial" w:cs="Arial"/>
          <w:w w:val="82"/>
          <w:sz w:val="20"/>
          <w:szCs w:val="20"/>
        </w:rPr>
        <w:t>ж</w:t>
      </w:r>
      <w:r w:rsidRPr="00A26DDA">
        <w:rPr>
          <w:rFonts w:ascii="Arial" w:eastAsia="Arial" w:hAnsi="Arial" w:cs="Arial"/>
          <w:spacing w:val="-1"/>
          <w:w w:val="82"/>
          <w:sz w:val="20"/>
          <w:szCs w:val="20"/>
        </w:rPr>
        <w:t>н</w:t>
      </w:r>
      <w:r w:rsidRPr="00A26DDA">
        <w:rPr>
          <w:rFonts w:ascii="Arial" w:eastAsia="Arial" w:hAnsi="Arial" w:cs="Arial"/>
          <w:w w:val="85"/>
          <w:sz w:val="20"/>
          <w:szCs w:val="20"/>
        </w:rPr>
        <w:t>ы</w:t>
      </w:r>
      <w:r w:rsidRPr="00A26DDA">
        <w:rPr>
          <w:rFonts w:ascii="Arial" w:eastAsia="Arial" w:hAnsi="Arial" w:cs="Arial"/>
          <w:w w:val="82"/>
          <w:sz w:val="20"/>
          <w:szCs w:val="20"/>
        </w:rPr>
        <w:t>е</w:t>
      </w:r>
      <w:r w:rsidRPr="00A26DDA">
        <w:rPr>
          <w:rFonts w:ascii="Arial" w:eastAsia="Arial" w:hAnsi="Arial" w:cs="Arial"/>
          <w:spacing w:val="57"/>
          <w:sz w:val="20"/>
          <w:szCs w:val="20"/>
        </w:rPr>
        <w:t xml:space="preserve"> </w:t>
      </w:r>
      <w:r w:rsidRPr="00A26DDA">
        <w:rPr>
          <w:rFonts w:ascii="Arial" w:eastAsia="Arial" w:hAnsi="Arial" w:cs="Arial"/>
          <w:w w:val="82"/>
          <w:sz w:val="20"/>
          <w:szCs w:val="20"/>
        </w:rPr>
        <w:t>ср</w:t>
      </w:r>
      <w:r w:rsidRPr="00A26DDA">
        <w:rPr>
          <w:rFonts w:ascii="Arial" w:eastAsia="Arial" w:hAnsi="Arial" w:cs="Arial"/>
          <w:spacing w:val="1"/>
          <w:w w:val="82"/>
          <w:sz w:val="20"/>
          <w:szCs w:val="20"/>
        </w:rPr>
        <w:t>е</w:t>
      </w:r>
      <w:r w:rsidRPr="00A26DDA">
        <w:rPr>
          <w:rFonts w:ascii="Arial" w:eastAsia="Arial" w:hAnsi="Arial" w:cs="Arial"/>
          <w:w w:val="82"/>
          <w:sz w:val="20"/>
          <w:szCs w:val="20"/>
        </w:rPr>
        <w:t>дст</w:t>
      </w:r>
      <w:r w:rsidRPr="00A26DDA">
        <w:rPr>
          <w:rFonts w:ascii="Arial" w:eastAsia="Arial" w:hAnsi="Arial" w:cs="Arial"/>
          <w:spacing w:val="-1"/>
          <w:w w:val="82"/>
          <w:sz w:val="20"/>
          <w:szCs w:val="20"/>
        </w:rPr>
        <w:t>в</w:t>
      </w:r>
      <w:r w:rsidRPr="00A26DDA">
        <w:rPr>
          <w:rFonts w:ascii="Arial" w:eastAsia="Arial" w:hAnsi="Arial" w:cs="Arial"/>
          <w:w w:val="82"/>
          <w:sz w:val="20"/>
          <w:szCs w:val="20"/>
        </w:rPr>
        <w:t>а</w:t>
      </w:r>
      <w:r w:rsidRPr="00A26DDA">
        <w:rPr>
          <w:rFonts w:ascii="Arial" w:eastAsia="Arial" w:hAnsi="Arial" w:cs="Arial"/>
          <w:spacing w:val="58"/>
          <w:sz w:val="20"/>
          <w:szCs w:val="20"/>
        </w:rPr>
        <w:t xml:space="preserve"> </w:t>
      </w:r>
      <w:r w:rsidRPr="00A26DDA">
        <w:rPr>
          <w:rFonts w:ascii="Arial" w:eastAsia="Arial" w:hAnsi="Arial" w:cs="Arial"/>
          <w:w w:val="82"/>
          <w:sz w:val="20"/>
          <w:szCs w:val="20"/>
        </w:rPr>
        <w:t>вносят</w:t>
      </w:r>
      <w:r w:rsidRPr="00A26DDA">
        <w:rPr>
          <w:rFonts w:ascii="Arial" w:eastAsia="Arial" w:hAnsi="Arial" w:cs="Arial"/>
          <w:spacing w:val="-1"/>
          <w:w w:val="82"/>
          <w:sz w:val="20"/>
          <w:szCs w:val="20"/>
        </w:rPr>
        <w:t>с</w:t>
      </w:r>
      <w:r w:rsidRPr="00A26DDA">
        <w:rPr>
          <w:rFonts w:ascii="Arial" w:eastAsia="Arial" w:hAnsi="Arial" w:cs="Arial"/>
          <w:w w:val="82"/>
          <w:sz w:val="20"/>
          <w:szCs w:val="20"/>
        </w:rPr>
        <w:t>я</w:t>
      </w:r>
      <w:r w:rsidRPr="00A26DDA">
        <w:rPr>
          <w:rFonts w:ascii="Arial" w:eastAsia="Arial" w:hAnsi="Arial" w:cs="Arial"/>
          <w:spacing w:val="56"/>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w w:val="82"/>
          <w:sz w:val="20"/>
          <w:szCs w:val="20"/>
        </w:rPr>
        <w:t>ван</w:t>
      </w:r>
      <w:r w:rsidRPr="00A26DDA">
        <w:rPr>
          <w:rFonts w:ascii="Arial" w:eastAsia="Arial" w:hAnsi="Arial" w:cs="Arial"/>
          <w:spacing w:val="-3"/>
          <w:w w:val="82"/>
          <w:sz w:val="20"/>
          <w:szCs w:val="20"/>
        </w:rPr>
        <w:t>с</w:t>
      </w:r>
      <w:r w:rsidRPr="00A26DDA">
        <w:rPr>
          <w:rFonts w:ascii="Arial" w:eastAsia="Arial" w:hAnsi="Arial" w:cs="Arial"/>
          <w:w w:val="82"/>
          <w:sz w:val="20"/>
          <w:szCs w:val="20"/>
        </w:rPr>
        <w:t>ом</w:t>
      </w:r>
      <w:r w:rsidRPr="00A26DDA">
        <w:rPr>
          <w:rFonts w:ascii="Arial" w:eastAsia="Arial" w:hAnsi="Arial" w:cs="Arial"/>
          <w:spacing w:val="63"/>
          <w:sz w:val="20"/>
          <w:szCs w:val="20"/>
        </w:rPr>
        <w:t xml:space="preserve"> </w:t>
      </w:r>
      <w:r w:rsidRPr="00A26DDA">
        <w:rPr>
          <w:rFonts w:ascii="Arial" w:eastAsia="Arial" w:hAnsi="Arial" w:cs="Arial"/>
          <w:w w:val="82"/>
          <w:sz w:val="20"/>
          <w:szCs w:val="20"/>
        </w:rPr>
        <w:t>на</w:t>
      </w:r>
      <w:r w:rsidRPr="00A26DDA">
        <w:rPr>
          <w:rFonts w:ascii="Arial" w:eastAsia="Arial" w:hAnsi="Arial" w:cs="Arial"/>
          <w:spacing w:val="58"/>
          <w:sz w:val="20"/>
          <w:szCs w:val="20"/>
        </w:rPr>
        <w:t xml:space="preserve"> </w:t>
      </w:r>
      <w:r w:rsidRPr="00A26DDA">
        <w:rPr>
          <w:rFonts w:ascii="Arial" w:eastAsia="Arial" w:hAnsi="Arial" w:cs="Arial"/>
          <w:spacing w:val="-1"/>
          <w:w w:val="82"/>
          <w:sz w:val="20"/>
          <w:szCs w:val="20"/>
        </w:rPr>
        <w:t>Л</w:t>
      </w:r>
      <w:r w:rsidRPr="00A26DDA">
        <w:rPr>
          <w:rFonts w:ascii="Arial" w:eastAsia="Arial" w:hAnsi="Arial" w:cs="Arial"/>
          <w:w w:val="82"/>
          <w:sz w:val="20"/>
          <w:szCs w:val="20"/>
        </w:rPr>
        <w:t>и</w:t>
      </w:r>
      <w:r w:rsidRPr="00A26DDA">
        <w:rPr>
          <w:rFonts w:ascii="Arial" w:eastAsia="Arial" w:hAnsi="Arial" w:cs="Arial"/>
          <w:spacing w:val="-1"/>
          <w:w w:val="82"/>
          <w:sz w:val="20"/>
          <w:szCs w:val="20"/>
        </w:rPr>
        <w:t>ц</w:t>
      </w:r>
      <w:r w:rsidRPr="00A26DDA">
        <w:rPr>
          <w:rFonts w:ascii="Arial" w:eastAsia="Arial" w:hAnsi="Arial" w:cs="Arial"/>
          <w:w w:val="82"/>
          <w:sz w:val="20"/>
          <w:szCs w:val="20"/>
        </w:rPr>
        <w:t>ев</w:t>
      </w:r>
      <w:r w:rsidRPr="00A26DDA">
        <w:rPr>
          <w:rFonts w:ascii="Arial" w:eastAsia="Arial" w:hAnsi="Arial" w:cs="Arial"/>
          <w:spacing w:val="-1"/>
          <w:w w:val="82"/>
          <w:sz w:val="20"/>
          <w:szCs w:val="20"/>
        </w:rPr>
        <w:t>о</w:t>
      </w:r>
      <w:r w:rsidRPr="00A26DDA">
        <w:rPr>
          <w:rFonts w:ascii="Arial" w:eastAsia="Arial" w:hAnsi="Arial" w:cs="Arial"/>
          <w:w w:val="82"/>
          <w:sz w:val="20"/>
          <w:szCs w:val="20"/>
        </w:rPr>
        <w:t>й</w:t>
      </w:r>
      <w:r w:rsidRPr="00A26DDA">
        <w:rPr>
          <w:rFonts w:ascii="Arial" w:eastAsia="Arial" w:hAnsi="Arial" w:cs="Arial"/>
          <w:spacing w:val="60"/>
          <w:sz w:val="20"/>
          <w:szCs w:val="20"/>
        </w:rPr>
        <w:t xml:space="preserve"> </w:t>
      </w:r>
      <w:r w:rsidRPr="00A26DDA">
        <w:rPr>
          <w:rFonts w:ascii="Arial" w:eastAsia="Arial" w:hAnsi="Arial" w:cs="Arial"/>
          <w:w w:val="82"/>
          <w:sz w:val="20"/>
          <w:szCs w:val="20"/>
        </w:rPr>
        <w:t>сч</w:t>
      </w:r>
      <w:r w:rsidRPr="00A26DDA">
        <w:rPr>
          <w:rFonts w:ascii="Arial" w:eastAsia="Arial" w:hAnsi="Arial" w:cs="Arial"/>
          <w:spacing w:val="-1"/>
          <w:w w:val="82"/>
          <w:sz w:val="20"/>
          <w:szCs w:val="20"/>
        </w:rPr>
        <w:t>е</w:t>
      </w:r>
      <w:r w:rsidRPr="00A26DDA">
        <w:rPr>
          <w:rFonts w:ascii="Arial" w:eastAsia="Arial" w:hAnsi="Arial" w:cs="Arial"/>
          <w:w w:val="82"/>
          <w:sz w:val="20"/>
          <w:szCs w:val="20"/>
        </w:rPr>
        <w:t>т</w:t>
      </w:r>
    </w:p>
    <w:p w:rsidR="0075488D" w:rsidRPr="00A26DDA" w:rsidRDefault="0075488D" w:rsidP="0075488D">
      <w:pPr>
        <w:widowControl w:val="0"/>
        <w:autoSpaceDE w:val="0"/>
        <w:autoSpaceDN w:val="0"/>
        <w:adjustRightInd w:val="0"/>
        <w:spacing w:line="237" w:lineRule="auto"/>
        <w:ind w:right="-16"/>
        <w:jc w:val="both"/>
        <w:rPr>
          <w:rFonts w:ascii="Arial" w:eastAsia="Arial" w:hAnsi="Arial" w:cs="Arial"/>
          <w:w w:val="82"/>
          <w:sz w:val="20"/>
          <w:szCs w:val="20"/>
        </w:rPr>
      </w:pPr>
      <w:r w:rsidRPr="00A26DDA">
        <w:rPr>
          <w:rFonts w:ascii="Arial" w:eastAsia="Arial" w:hAnsi="Arial" w:cs="Arial"/>
          <w:w w:val="82"/>
          <w:sz w:val="20"/>
          <w:szCs w:val="20"/>
        </w:rPr>
        <w:t>Абонен</w:t>
      </w:r>
      <w:r w:rsidRPr="00A26DDA">
        <w:rPr>
          <w:rFonts w:ascii="Arial" w:eastAsia="Arial" w:hAnsi="Arial" w:cs="Arial"/>
          <w:spacing w:val="-2"/>
          <w:w w:val="82"/>
          <w:sz w:val="20"/>
          <w:szCs w:val="20"/>
        </w:rPr>
        <w:t>т</w:t>
      </w:r>
      <w:r w:rsidRPr="00A26DDA">
        <w:rPr>
          <w:rFonts w:ascii="Arial" w:eastAsia="Arial" w:hAnsi="Arial" w:cs="Arial"/>
          <w:w w:val="82"/>
          <w:sz w:val="20"/>
          <w:szCs w:val="20"/>
        </w:rPr>
        <w:t>а</w:t>
      </w:r>
      <w:r w:rsidR="00E00871">
        <w:rPr>
          <w:rFonts w:ascii="Arial" w:eastAsia="Arial" w:hAnsi="Arial" w:cs="Arial"/>
          <w:w w:val="82"/>
          <w:sz w:val="20"/>
          <w:szCs w:val="20"/>
        </w:rPr>
        <w:t>,</w:t>
      </w:r>
      <w:r w:rsidRPr="00A26DDA">
        <w:rPr>
          <w:rFonts w:ascii="Arial" w:eastAsia="Arial" w:hAnsi="Arial" w:cs="Arial"/>
          <w:spacing w:val="69"/>
          <w:sz w:val="20"/>
          <w:szCs w:val="20"/>
        </w:rPr>
        <w:t xml:space="preserve"> </w:t>
      </w:r>
      <w:proofErr w:type="gramStart"/>
      <w:r w:rsidRPr="00A26DDA">
        <w:rPr>
          <w:rFonts w:ascii="Arial" w:eastAsia="Arial" w:hAnsi="Arial" w:cs="Arial"/>
          <w:w w:val="82"/>
          <w:sz w:val="20"/>
          <w:szCs w:val="20"/>
        </w:rPr>
        <w:t>в</w:t>
      </w:r>
      <w:r w:rsidRPr="00A26DDA">
        <w:rPr>
          <w:rFonts w:ascii="Arial" w:eastAsia="Arial" w:hAnsi="Arial" w:cs="Arial"/>
          <w:w w:val="85"/>
          <w:sz w:val="20"/>
          <w:szCs w:val="20"/>
        </w:rPr>
        <w:t>ы</w:t>
      </w:r>
      <w:r w:rsidRPr="00A26DDA">
        <w:rPr>
          <w:rFonts w:ascii="Arial" w:eastAsia="Arial" w:hAnsi="Arial" w:cs="Arial"/>
          <w:spacing w:val="-2"/>
          <w:w w:val="82"/>
          <w:sz w:val="20"/>
          <w:szCs w:val="20"/>
        </w:rPr>
        <w:t>д</w:t>
      </w:r>
      <w:r w:rsidRPr="00A26DDA">
        <w:rPr>
          <w:rFonts w:ascii="Arial" w:eastAsia="Arial" w:hAnsi="Arial" w:cs="Arial"/>
          <w:w w:val="82"/>
          <w:sz w:val="20"/>
          <w:szCs w:val="20"/>
        </w:rPr>
        <w:t>ел</w:t>
      </w:r>
      <w:r w:rsidRPr="00A26DDA">
        <w:rPr>
          <w:rFonts w:ascii="Arial" w:eastAsia="Arial" w:hAnsi="Arial" w:cs="Arial"/>
          <w:spacing w:val="1"/>
          <w:w w:val="82"/>
          <w:sz w:val="20"/>
          <w:szCs w:val="20"/>
        </w:rPr>
        <w:t>е</w:t>
      </w:r>
      <w:r w:rsidRPr="00A26DDA">
        <w:rPr>
          <w:rFonts w:ascii="Arial" w:eastAsia="Arial" w:hAnsi="Arial" w:cs="Arial"/>
          <w:w w:val="82"/>
          <w:sz w:val="20"/>
          <w:szCs w:val="20"/>
        </w:rPr>
        <w:t>н</w:t>
      </w:r>
      <w:r w:rsidRPr="00A26DDA">
        <w:rPr>
          <w:rFonts w:ascii="Arial" w:eastAsia="Arial" w:hAnsi="Arial" w:cs="Arial"/>
          <w:spacing w:val="-1"/>
          <w:w w:val="82"/>
          <w:sz w:val="20"/>
          <w:szCs w:val="20"/>
        </w:rPr>
        <w:t>н</w:t>
      </w:r>
      <w:r w:rsidRPr="00A26DDA">
        <w:rPr>
          <w:rFonts w:ascii="Arial" w:eastAsia="Arial" w:hAnsi="Arial" w:cs="Arial"/>
          <w:spacing w:val="-2"/>
          <w:w w:val="85"/>
          <w:sz w:val="20"/>
          <w:szCs w:val="20"/>
        </w:rPr>
        <w:t>ы</w:t>
      </w:r>
      <w:r w:rsidRPr="00A26DDA">
        <w:rPr>
          <w:rFonts w:ascii="Arial" w:eastAsia="Arial" w:hAnsi="Arial" w:cs="Arial"/>
          <w:w w:val="82"/>
          <w:sz w:val="20"/>
          <w:szCs w:val="20"/>
        </w:rPr>
        <w:t>й</w:t>
      </w:r>
      <w:proofErr w:type="gramEnd"/>
      <w:r w:rsidRPr="00A26DDA">
        <w:rPr>
          <w:rFonts w:ascii="Arial" w:eastAsia="Arial" w:hAnsi="Arial" w:cs="Arial"/>
          <w:spacing w:val="66"/>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о</w:t>
      </w:r>
      <w:r w:rsidRPr="00A26DDA">
        <w:rPr>
          <w:rFonts w:ascii="Arial" w:eastAsia="Arial" w:hAnsi="Arial" w:cs="Arial"/>
          <w:spacing w:val="69"/>
          <w:sz w:val="20"/>
          <w:szCs w:val="20"/>
        </w:rPr>
        <w:t xml:space="preserve"> </w:t>
      </w:r>
      <w:r w:rsidRPr="00A26DDA">
        <w:rPr>
          <w:rFonts w:ascii="Arial" w:eastAsia="Arial" w:hAnsi="Arial" w:cs="Arial"/>
          <w:spacing w:val="-3"/>
          <w:w w:val="82"/>
          <w:sz w:val="20"/>
          <w:szCs w:val="20"/>
        </w:rPr>
        <w:t>с</w:t>
      </w:r>
      <w:r w:rsidRPr="00A26DDA">
        <w:rPr>
          <w:rFonts w:ascii="Arial" w:eastAsia="Arial" w:hAnsi="Arial" w:cs="Arial"/>
          <w:w w:val="82"/>
          <w:sz w:val="20"/>
          <w:szCs w:val="20"/>
        </w:rPr>
        <w:t>о</w:t>
      </w:r>
      <w:r w:rsidRPr="00A26DDA">
        <w:rPr>
          <w:rFonts w:ascii="Arial" w:eastAsia="Arial" w:hAnsi="Arial" w:cs="Arial"/>
          <w:spacing w:val="1"/>
          <w:w w:val="82"/>
          <w:sz w:val="20"/>
          <w:szCs w:val="20"/>
        </w:rPr>
        <w:t>о</w:t>
      </w:r>
      <w:r w:rsidRPr="00A26DDA">
        <w:rPr>
          <w:rFonts w:ascii="Arial" w:eastAsia="Arial" w:hAnsi="Arial" w:cs="Arial"/>
          <w:w w:val="82"/>
          <w:sz w:val="20"/>
          <w:szCs w:val="20"/>
        </w:rPr>
        <w:t>т</w:t>
      </w:r>
      <w:r w:rsidRPr="00A26DDA">
        <w:rPr>
          <w:rFonts w:ascii="Arial" w:eastAsia="Arial" w:hAnsi="Arial" w:cs="Arial"/>
          <w:spacing w:val="-2"/>
          <w:w w:val="82"/>
          <w:sz w:val="20"/>
          <w:szCs w:val="20"/>
        </w:rPr>
        <w:t>в</w:t>
      </w:r>
      <w:r w:rsidRPr="00A26DDA">
        <w:rPr>
          <w:rFonts w:ascii="Arial" w:eastAsia="Arial" w:hAnsi="Arial" w:cs="Arial"/>
          <w:w w:val="82"/>
          <w:sz w:val="20"/>
          <w:szCs w:val="20"/>
        </w:rPr>
        <w:t>ет</w:t>
      </w:r>
      <w:r w:rsidRPr="00A26DDA">
        <w:rPr>
          <w:rFonts w:ascii="Arial" w:eastAsia="Arial" w:hAnsi="Arial" w:cs="Arial"/>
          <w:spacing w:val="-1"/>
          <w:w w:val="82"/>
          <w:sz w:val="20"/>
          <w:szCs w:val="20"/>
        </w:rPr>
        <w:t>с</w:t>
      </w:r>
      <w:r w:rsidRPr="00A26DDA">
        <w:rPr>
          <w:rFonts w:ascii="Arial" w:eastAsia="Arial" w:hAnsi="Arial" w:cs="Arial"/>
          <w:w w:val="82"/>
          <w:sz w:val="20"/>
          <w:szCs w:val="20"/>
        </w:rPr>
        <w:t>т</w:t>
      </w:r>
      <w:r w:rsidRPr="00A26DDA">
        <w:rPr>
          <w:rFonts w:ascii="Arial" w:eastAsia="Arial" w:hAnsi="Arial" w:cs="Arial"/>
          <w:spacing w:val="-1"/>
          <w:w w:val="82"/>
          <w:sz w:val="20"/>
          <w:szCs w:val="20"/>
        </w:rPr>
        <w:t>ву</w:t>
      </w:r>
      <w:r w:rsidRPr="00A26DDA">
        <w:rPr>
          <w:rFonts w:ascii="Arial" w:eastAsia="Arial" w:hAnsi="Arial" w:cs="Arial"/>
          <w:w w:val="82"/>
          <w:sz w:val="20"/>
          <w:szCs w:val="20"/>
        </w:rPr>
        <w:t>ю</w:t>
      </w:r>
      <w:r w:rsidRPr="00A26DDA">
        <w:rPr>
          <w:rFonts w:ascii="Arial" w:eastAsia="Arial" w:hAnsi="Arial" w:cs="Arial"/>
          <w:spacing w:val="-1"/>
          <w:w w:val="82"/>
          <w:sz w:val="20"/>
          <w:szCs w:val="20"/>
        </w:rPr>
        <w:t>щ</w:t>
      </w:r>
      <w:r w:rsidRPr="00A26DDA">
        <w:rPr>
          <w:rFonts w:ascii="Arial" w:eastAsia="Arial" w:hAnsi="Arial" w:cs="Arial"/>
          <w:w w:val="82"/>
          <w:sz w:val="20"/>
          <w:szCs w:val="20"/>
        </w:rPr>
        <w:t>е</w:t>
      </w:r>
      <w:r w:rsidRPr="00A26DDA">
        <w:rPr>
          <w:rFonts w:ascii="Arial" w:eastAsia="Arial" w:hAnsi="Arial" w:cs="Arial"/>
          <w:spacing w:val="1"/>
          <w:w w:val="82"/>
          <w:sz w:val="20"/>
          <w:szCs w:val="20"/>
        </w:rPr>
        <w:t>м</w:t>
      </w:r>
      <w:r w:rsidRPr="00A26DDA">
        <w:rPr>
          <w:rFonts w:ascii="Arial" w:eastAsia="Arial" w:hAnsi="Arial" w:cs="Arial"/>
          <w:w w:val="82"/>
          <w:sz w:val="20"/>
          <w:szCs w:val="20"/>
        </w:rPr>
        <w:t>у</w:t>
      </w:r>
      <w:r w:rsidRPr="00A26DDA">
        <w:rPr>
          <w:rFonts w:ascii="Arial" w:eastAsia="Arial" w:hAnsi="Arial" w:cs="Arial"/>
          <w:spacing w:val="67"/>
          <w:sz w:val="20"/>
          <w:szCs w:val="20"/>
        </w:rPr>
        <w:t xml:space="preserve"> </w:t>
      </w:r>
      <w:r w:rsidRPr="00A26DDA">
        <w:rPr>
          <w:rFonts w:ascii="Arial" w:eastAsia="Arial" w:hAnsi="Arial" w:cs="Arial"/>
          <w:w w:val="82"/>
          <w:sz w:val="20"/>
          <w:szCs w:val="20"/>
        </w:rPr>
        <w:t>За</w:t>
      </w:r>
      <w:r w:rsidRPr="00A26DDA">
        <w:rPr>
          <w:rFonts w:ascii="Arial" w:eastAsia="Arial" w:hAnsi="Arial" w:cs="Arial"/>
          <w:spacing w:val="-1"/>
          <w:w w:val="82"/>
          <w:sz w:val="20"/>
          <w:szCs w:val="20"/>
        </w:rPr>
        <w:t>к</w:t>
      </w:r>
      <w:r w:rsidRPr="00A26DDA">
        <w:rPr>
          <w:rFonts w:ascii="Arial" w:eastAsia="Arial" w:hAnsi="Arial" w:cs="Arial"/>
          <w:w w:val="82"/>
          <w:sz w:val="20"/>
          <w:szCs w:val="20"/>
        </w:rPr>
        <w:t>аз</w:t>
      </w:r>
      <w:r w:rsidRPr="00A26DDA">
        <w:rPr>
          <w:rFonts w:ascii="Arial" w:eastAsia="Arial" w:hAnsi="Arial" w:cs="Arial"/>
          <w:spacing w:val="-1"/>
          <w:w w:val="82"/>
          <w:sz w:val="20"/>
          <w:szCs w:val="20"/>
        </w:rPr>
        <w:t>у</w:t>
      </w:r>
      <w:r w:rsidR="00411E7C" w:rsidRPr="00A26DDA">
        <w:rPr>
          <w:rFonts w:ascii="Arial" w:eastAsia="Arial" w:hAnsi="Arial" w:cs="Arial"/>
          <w:spacing w:val="-1"/>
          <w:w w:val="82"/>
          <w:sz w:val="20"/>
          <w:szCs w:val="20"/>
        </w:rPr>
        <w:t>.</w:t>
      </w:r>
      <w:r w:rsidR="00411E7C" w:rsidRPr="00A26DDA">
        <w:rPr>
          <w:rFonts w:ascii="Arial" w:eastAsia="Arial" w:hAnsi="Arial" w:cs="Arial"/>
          <w:w w:val="82"/>
          <w:sz w:val="20"/>
          <w:szCs w:val="20"/>
        </w:rPr>
        <w:t xml:space="preserve"> Оплата производится в кассу Оператора или безналично через операторов, принимающих платежи.</w:t>
      </w:r>
    </w:p>
    <w:p w:rsidR="0075488D" w:rsidRPr="00A26DDA" w:rsidRDefault="0075488D" w:rsidP="0075488D">
      <w:pPr>
        <w:widowControl w:val="0"/>
        <w:autoSpaceDE w:val="0"/>
        <w:autoSpaceDN w:val="0"/>
        <w:adjustRightInd w:val="0"/>
        <w:spacing w:line="239" w:lineRule="auto"/>
        <w:ind w:right="-14"/>
        <w:jc w:val="both"/>
        <w:rPr>
          <w:rFonts w:ascii="Arial" w:eastAsia="Arial" w:hAnsi="Arial" w:cs="Arial"/>
          <w:sz w:val="20"/>
          <w:szCs w:val="20"/>
        </w:rPr>
      </w:pPr>
      <w:r w:rsidRPr="00A26DDA">
        <w:rPr>
          <w:rFonts w:ascii="Arial" w:eastAsia="Arial" w:hAnsi="Arial" w:cs="Arial"/>
          <w:w w:val="82"/>
          <w:sz w:val="20"/>
          <w:szCs w:val="20"/>
        </w:rPr>
        <w:lastRenderedPageBreak/>
        <w:t>3.</w:t>
      </w:r>
      <w:r w:rsidRPr="00A26DDA">
        <w:rPr>
          <w:rFonts w:ascii="Arial" w:eastAsia="Arial" w:hAnsi="Arial" w:cs="Arial"/>
          <w:spacing w:val="1"/>
          <w:w w:val="82"/>
          <w:sz w:val="20"/>
          <w:szCs w:val="20"/>
        </w:rPr>
        <w:t>3</w:t>
      </w:r>
      <w:r w:rsidRPr="00A26DDA">
        <w:rPr>
          <w:rFonts w:ascii="Arial" w:eastAsia="Arial" w:hAnsi="Arial" w:cs="Arial"/>
          <w:w w:val="82"/>
          <w:sz w:val="20"/>
          <w:szCs w:val="20"/>
        </w:rPr>
        <w:t>.</w:t>
      </w:r>
      <w:r w:rsidRPr="00A26DDA">
        <w:rPr>
          <w:rFonts w:ascii="Arial" w:eastAsia="Arial" w:hAnsi="Arial" w:cs="Arial"/>
          <w:spacing w:val="34"/>
          <w:sz w:val="20"/>
          <w:szCs w:val="20"/>
        </w:rPr>
        <w:t xml:space="preserve"> </w:t>
      </w:r>
      <w:r w:rsidRPr="00A26DDA">
        <w:rPr>
          <w:rFonts w:ascii="Arial" w:eastAsia="Arial" w:hAnsi="Arial" w:cs="Arial"/>
          <w:w w:val="82"/>
          <w:sz w:val="20"/>
          <w:szCs w:val="20"/>
        </w:rPr>
        <w:t>Опе</w:t>
      </w:r>
      <w:r w:rsidRPr="00A26DDA">
        <w:rPr>
          <w:rFonts w:ascii="Arial" w:eastAsia="Arial" w:hAnsi="Arial" w:cs="Arial"/>
          <w:spacing w:val="-1"/>
          <w:w w:val="82"/>
          <w:sz w:val="20"/>
          <w:szCs w:val="20"/>
        </w:rPr>
        <w:t>р</w:t>
      </w:r>
      <w:r w:rsidRPr="00A26DDA">
        <w:rPr>
          <w:rFonts w:ascii="Arial" w:eastAsia="Arial" w:hAnsi="Arial" w:cs="Arial"/>
          <w:w w:val="82"/>
          <w:sz w:val="20"/>
          <w:szCs w:val="20"/>
        </w:rPr>
        <w:t>атор</w:t>
      </w:r>
      <w:r w:rsidRPr="00A26DDA">
        <w:rPr>
          <w:rFonts w:ascii="Arial" w:eastAsia="Arial" w:hAnsi="Arial" w:cs="Arial"/>
          <w:spacing w:val="36"/>
          <w:sz w:val="20"/>
          <w:szCs w:val="20"/>
        </w:rPr>
        <w:t xml:space="preserve"> </w:t>
      </w:r>
      <w:r w:rsidRPr="00A26DDA">
        <w:rPr>
          <w:rFonts w:ascii="Arial" w:eastAsia="Arial" w:hAnsi="Arial" w:cs="Arial"/>
          <w:w w:val="82"/>
          <w:sz w:val="20"/>
          <w:szCs w:val="20"/>
        </w:rPr>
        <w:t>свя</w:t>
      </w:r>
      <w:r w:rsidRPr="00A26DDA">
        <w:rPr>
          <w:rFonts w:ascii="Arial" w:eastAsia="Arial" w:hAnsi="Arial" w:cs="Arial"/>
          <w:spacing w:val="-2"/>
          <w:w w:val="82"/>
          <w:sz w:val="20"/>
          <w:szCs w:val="20"/>
        </w:rPr>
        <w:t>з</w:t>
      </w:r>
      <w:r w:rsidRPr="00A26DDA">
        <w:rPr>
          <w:rFonts w:ascii="Arial" w:eastAsia="Arial" w:hAnsi="Arial" w:cs="Arial"/>
          <w:w w:val="82"/>
          <w:sz w:val="20"/>
          <w:szCs w:val="20"/>
        </w:rPr>
        <w:t>и</w:t>
      </w:r>
      <w:r w:rsidRPr="00A26DDA">
        <w:rPr>
          <w:rFonts w:ascii="Arial" w:eastAsia="Arial" w:hAnsi="Arial" w:cs="Arial"/>
          <w:spacing w:val="34"/>
          <w:sz w:val="20"/>
          <w:szCs w:val="20"/>
        </w:rPr>
        <w:t xml:space="preserve"> </w:t>
      </w:r>
      <w:r w:rsidRPr="00A26DDA">
        <w:rPr>
          <w:rFonts w:ascii="Arial" w:eastAsia="Arial" w:hAnsi="Arial" w:cs="Arial"/>
          <w:w w:val="82"/>
          <w:sz w:val="20"/>
          <w:szCs w:val="20"/>
        </w:rPr>
        <w:t>про</w:t>
      </w:r>
      <w:r w:rsidRPr="00A26DDA">
        <w:rPr>
          <w:rFonts w:ascii="Arial" w:eastAsia="Arial" w:hAnsi="Arial" w:cs="Arial"/>
          <w:spacing w:val="1"/>
          <w:w w:val="82"/>
          <w:sz w:val="20"/>
          <w:szCs w:val="20"/>
        </w:rPr>
        <w:t>и</w:t>
      </w:r>
      <w:r w:rsidRPr="00A26DDA">
        <w:rPr>
          <w:rFonts w:ascii="Arial" w:eastAsia="Arial" w:hAnsi="Arial" w:cs="Arial"/>
          <w:w w:val="82"/>
          <w:sz w:val="20"/>
          <w:szCs w:val="20"/>
        </w:rPr>
        <w:t>з</w:t>
      </w:r>
      <w:r w:rsidRPr="00A26DDA">
        <w:rPr>
          <w:rFonts w:ascii="Arial" w:eastAsia="Arial" w:hAnsi="Arial" w:cs="Arial"/>
          <w:spacing w:val="-3"/>
          <w:w w:val="82"/>
          <w:sz w:val="20"/>
          <w:szCs w:val="20"/>
        </w:rPr>
        <w:t>в</w:t>
      </w:r>
      <w:r w:rsidRPr="00A26DDA">
        <w:rPr>
          <w:rFonts w:ascii="Arial" w:eastAsia="Arial" w:hAnsi="Arial" w:cs="Arial"/>
          <w:w w:val="82"/>
          <w:sz w:val="20"/>
          <w:szCs w:val="20"/>
        </w:rPr>
        <w:t>од</w:t>
      </w:r>
      <w:r w:rsidRPr="00A26DDA">
        <w:rPr>
          <w:rFonts w:ascii="Arial" w:eastAsia="Arial" w:hAnsi="Arial" w:cs="Arial"/>
          <w:spacing w:val="1"/>
          <w:w w:val="82"/>
          <w:sz w:val="20"/>
          <w:szCs w:val="20"/>
        </w:rPr>
        <w:t>и</w:t>
      </w:r>
      <w:r w:rsidRPr="00A26DDA">
        <w:rPr>
          <w:rFonts w:ascii="Arial" w:eastAsia="Arial" w:hAnsi="Arial" w:cs="Arial"/>
          <w:w w:val="82"/>
          <w:sz w:val="20"/>
          <w:szCs w:val="20"/>
        </w:rPr>
        <w:t>т</w:t>
      </w:r>
      <w:r w:rsidRPr="00A26DDA">
        <w:rPr>
          <w:rFonts w:ascii="Arial" w:eastAsia="Arial" w:hAnsi="Arial" w:cs="Arial"/>
          <w:spacing w:val="34"/>
          <w:sz w:val="20"/>
          <w:szCs w:val="20"/>
        </w:rPr>
        <w:t xml:space="preserve"> </w:t>
      </w:r>
      <w:r w:rsidRPr="00A26DDA">
        <w:rPr>
          <w:rFonts w:ascii="Arial" w:eastAsia="Arial" w:hAnsi="Arial" w:cs="Arial"/>
          <w:w w:val="82"/>
          <w:sz w:val="20"/>
          <w:szCs w:val="20"/>
        </w:rPr>
        <w:t>н</w:t>
      </w:r>
      <w:r w:rsidRPr="00A26DDA">
        <w:rPr>
          <w:rFonts w:ascii="Arial" w:eastAsia="Arial" w:hAnsi="Arial" w:cs="Arial"/>
          <w:spacing w:val="-1"/>
          <w:w w:val="82"/>
          <w:sz w:val="20"/>
          <w:szCs w:val="20"/>
        </w:rPr>
        <w:t>ач</w:t>
      </w:r>
      <w:r w:rsidRPr="00A26DDA">
        <w:rPr>
          <w:rFonts w:ascii="Arial" w:eastAsia="Arial" w:hAnsi="Arial" w:cs="Arial"/>
          <w:w w:val="82"/>
          <w:sz w:val="20"/>
          <w:szCs w:val="20"/>
        </w:rPr>
        <w:t>и</w:t>
      </w:r>
      <w:r w:rsidRPr="00A26DDA">
        <w:rPr>
          <w:rFonts w:ascii="Arial" w:eastAsia="Arial" w:hAnsi="Arial" w:cs="Arial"/>
          <w:spacing w:val="-1"/>
          <w:w w:val="82"/>
          <w:sz w:val="20"/>
          <w:szCs w:val="20"/>
        </w:rPr>
        <w:t>с</w:t>
      </w:r>
      <w:r w:rsidRPr="00A26DDA">
        <w:rPr>
          <w:rFonts w:ascii="Arial" w:eastAsia="Arial" w:hAnsi="Arial" w:cs="Arial"/>
          <w:w w:val="82"/>
          <w:sz w:val="20"/>
          <w:szCs w:val="20"/>
        </w:rPr>
        <w:t>лен</w:t>
      </w:r>
      <w:r w:rsidRPr="00A26DDA">
        <w:rPr>
          <w:rFonts w:ascii="Arial" w:eastAsia="Arial" w:hAnsi="Arial" w:cs="Arial"/>
          <w:spacing w:val="-2"/>
          <w:w w:val="82"/>
          <w:sz w:val="20"/>
          <w:szCs w:val="20"/>
        </w:rPr>
        <w:t>и</w:t>
      </w:r>
      <w:r w:rsidRPr="00A26DDA">
        <w:rPr>
          <w:rFonts w:ascii="Arial" w:eastAsia="Arial" w:hAnsi="Arial" w:cs="Arial"/>
          <w:w w:val="82"/>
          <w:sz w:val="20"/>
          <w:szCs w:val="20"/>
        </w:rPr>
        <w:t>е</w:t>
      </w:r>
      <w:r w:rsidRPr="00A26DDA">
        <w:rPr>
          <w:rFonts w:ascii="Arial" w:eastAsia="Arial" w:hAnsi="Arial" w:cs="Arial"/>
          <w:spacing w:val="35"/>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w w:val="82"/>
          <w:sz w:val="20"/>
          <w:szCs w:val="20"/>
        </w:rPr>
        <w:t>бонент</w:t>
      </w:r>
      <w:r w:rsidRPr="00A26DDA">
        <w:rPr>
          <w:rFonts w:ascii="Arial" w:eastAsia="Arial" w:hAnsi="Arial" w:cs="Arial"/>
          <w:spacing w:val="-1"/>
          <w:w w:val="82"/>
          <w:sz w:val="20"/>
          <w:szCs w:val="20"/>
        </w:rPr>
        <w:t>с</w:t>
      </w:r>
      <w:r w:rsidRPr="00A26DDA">
        <w:rPr>
          <w:rFonts w:ascii="Arial" w:eastAsia="Arial" w:hAnsi="Arial" w:cs="Arial"/>
          <w:spacing w:val="-3"/>
          <w:w w:val="82"/>
          <w:sz w:val="20"/>
          <w:szCs w:val="20"/>
        </w:rPr>
        <w:t>к</w:t>
      </w:r>
      <w:r w:rsidRPr="00A26DDA">
        <w:rPr>
          <w:rFonts w:ascii="Arial" w:eastAsia="Arial" w:hAnsi="Arial" w:cs="Arial"/>
          <w:w w:val="82"/>
          <w:sz w:val="20"/>
          <w:szCs w:val="20"/>
        </w:rPr>
        <w:t>ой</w:t>
      </w:r>
      <w:r w:rsidRPr="00A26DDA">
        <w:rPr>
          <w:rFonts w:ascii="Arial" w:eastAsia="Arial" w:hAnsi="Arial" w:cs="Arial"/>
          <w:spacing w:val="36"/>
          <w:sz w:val="20"/>
          <w:szCs w:val="20"/>
        </w:rPr>
        <w:t xml:space="preserve"> </w:t>
      </w:r>
      <w:r w:rsidRPr="00A26DDA">
        <w:rPr>
          <w:rFonts w:ascii="Arial" w:eastAsia="Arial" w:hAnsi="Arial" w:cs="Arial"/>
          <w:w w:val="82"/>
          <w:sz w:val="20"/>
          <w:szCs w:val="20"/>
        </w:rPr>
        <w:t>п</w:t>
      </w:r>
      <w:r w:rsidRPr="00A26DDA">
        <w:rPr>
          <w:rFonts w:ascii="Arial" w:eastAsia="Arial" w:hAnsi="Arial" w:cs="Arial"/>
          <w:spacing w:val="-1"/>
          <w:w w:val="82"/>
          <w:sz w:val="20"/>
          <w:szCs w:val="20"/>
        </w:rPr>
        <w:t>л</w:t>
      </w:r>
      <w:r w:rsidRPr="00A26DDA">
        <w:rPr>
          <w:rFonts w:ascii="Arial" w:eastAsia="Arial" w:hAnsi="Arial" w:cs="Arial"/>
          <w:w w:val="82"/>
          <w:sz w:val="20"/>
          <w:szCs w:val="20"/>
        </w:rPr>
        <w:t>ат</w:t>
      </w:r>
      <w:r w:rsidRPr="00A26DDA">
        <w:rPr>
          <w:rFonts w:ascii="Arial" w:eastAsia="Arial" w:hAnsi="Arial" w:cs="Arial"/>
          <w:w w:val="85"/>
          <w:sz w:val="20"/>
          <w:szCs w:val="20"/>
        </w:rPr>
        <w:t>ы</w:t>
      </w:r>
      <w:r w:rsidRPr="00A26DDA">
        <w:rPr>
          <w:rFonts w:ascii="Arial" w:eastAsia="Arial" w:hAnsi="Arial" w:cs="Arial"/>
          <w:spacing w:val="37"/>
          <w:sz w:val="20"/>
          <w:szCs w:val="20"/>
        </w:rPr>
        <w:t xml:space="preserve"> </w:t>
      </w:r>
      <w:r w:rsidRPr="00A26DDA">
        <w:rPr>
          <w:rFonts w:ascii="Arial" w:eastAsia="Arial" w:hAnsi="Arial" w:cs="Arial"/>
          <w:spacing w:val="-2"/>
          <w:w w:val="82"/>
          <w:sz w:val="20"/>
          <w:szCs w:val="20"/>
        </w:rPr>
        <w:t>з</w:t>
      </w:r>
      <w:r w:rsidRPr="00A26DDA">
        <w:rPr>
          <w:rFonts w:ascii="Arial" w:eastAsia="Arial" w:hAnsi="Arial" w:cs="Arial"/>
          <w:w w:val="82"/>
          <w:sz w:val="20"/>
          <w:szCs w:val="20"/>
        </w:rPr>
        <w:t>а</w:t>
      </w:r>
      <w:r w:rsidRPr="00A26DDA">
        <w:rPr>
          <w:rFonts w:ascii="Arial" w:eastAsia="Arial" w:hAnsi="Arial" w:cs="Arial"/>
          <w:spacing w:val="35"/>
          <w:sz w:val="20"/>
          <w:szCs w:val="20"/>
        </w:rPr>
        <w:t xml:space="preserve"> </w:t>
      </w:r>
      <w:r w:rsidRPr="00A26DDA">
        <w:rPr>
          <w:rFonts w:ascii="Arial" w:eastAsia="Arial" w:hAnsi="Arial" w:cs="Arial"/>
          <w:w w:val="82"/>
          <w:sz w:val="20"/>
          <w:szCs w:val="20"/>
        </w:rPr>
        <w:t>Усл</w:t>
      </w:r>
      <w:r w:rsidRPr="00A26DDA">
        <w:rPr>
          <w:rFonts w:ascii="Arial" w:eastAsia="Arial" w:hAnsi="Arial" w:cs="Arial"/>
          <w:spacing w:val="-1"/>
          <w:w w:val="82"/>
          <w:sz w:val="20"/>
          <w:szCs w:val="20"/>
        </w:rPr>
        <w:t>у</w:t>
      </w:r>
      <w:r w:rsidRPr="00A26DDA">
        <w:rPr>
          <w:rFonts w:ascii="Arial" w:eastAsia="Arial" w:hAnsi="Arial" w:cs="Arial"/>
          <w:w w:val="82"/>
          <w:sz w:val="20"/>
          <w:szCs w:val="20"/>
        </w:rPr>
        <w:t>ги</w:t>
      </w:r>
      <w:r w:rsidRPr="00A26DDA">
        <w:rPr>
          <w:rFonts w:ascii="Arial" w:eastAsia="Arial" w:hAnsi="Arial" w:cs="Arial"/>
          <w:spacing w:val="36"/>
          <w:sz w:val="20"/>
          <w:szCs w:val="20"/>
        </w:rPr>
        <w:t xml:space="preserve"> </w:t>
      </w:r>
      <w:r w:rsidRPr="00A26DDA">
        <w:rPr>
          <w:rFonts w:ascii="Arial" w:eastAsia="Arial" w:hAnsi="Arial" w:cs="Arial"/>
          <w:w w:val="82"/>
          <w:sz w:val="20"/>
          <w:szCs w:val="20"/>
        </w:rPr>
        <w:t>связи,</w:t>
      </w:r>
      <w:r w:rsidRPr="00A26DDA">
        <w:rPr>
          <w:rFonts w:ascii="Arial" w:eastAsia="Arial" w:hAnsi="Arial" w:cs="Arial"/>
          <w:spacing w:val="33"/>
          <w:sz w:val="20"/>
          <w:szCs w:val="20"/>
        </w:rPr>
        <w:t xml:space="preserve"> </w:t>
      </w:r>
      <w:r w:rsidRPr="00A26DDA">
        <w:rPr>
          <w:rFonts w:ascii="Arial" w:eastAsia="Arial" w:hAnsi="Arial" w:cs="Arial"/>
          <w:w w:val="82"/>
          <w:sz w:val="20"/>
          <w:szCs w:val="20"/>
        </w:rPr>
        <w:t>а</w:t>
      </w:r>
      <w:r w:rsidRPr="00A26DDA">
        <w:rPr>
          <w:rFonts w:ascii="Arial" w:eastAsia="Arial" w:hAnsi="Arial" w:cs="Arial"/>
          <w:sz w:val="20"/>
          <w:szCs w:val="20"/>
        </w:rPr>
        <w:t xml:space="preserve"> </w:t>
      </w:r>
      <w:r w:rsidRPr="00A26DDA">
        <w:rPr>
          <w:rFonts w:ascii="Arial" w:eastAsia="Arial" w:hAnsi="Arial" w:cs="Arial"/>
          <w:w w:val="82"/>
          <w:sz w:val="20"/>
          <w:szCs w:val="20"/>
        </w:rPr>
        <w:t>Абонент</w:t>
      </w:r>
      <w:r w:rsidRPr="00A26DDA">
        <w:rPr>
          <w:rFonts w:ascii="Arial" w:eastAsia="Arial" w:hAnsi="Arial" w:cs="Arial"/>
          <w:spacing w:val="39"/>
          <w:sz w:val="20"/>
          <w:szCs w:val="20"/>
        </w:rPr>
        <w:t xml:space="preserve"> </w:t>
      </w:r>
      <w:r w:rsidRPr="00A26DDA">
        <w:rPr>
          <w:rFonts w:ascii="Arial" w:eastAsia="Arial" w:hAnsi="Arial" w:cs="Arial"/>
          <w:w w:val="82"/>
          <w:sz w:val="20"/>
          <w:szCs w:val="20"/>
        </w:rPr>
        <w:t>обязан</w:t>
      </w:r>
      <w:r w:rsidRPr="00A26DDA">
        <w:rPr>
          <w:rFonts w:ascii="Arial" w:eastAsia="Arial" w:hAnsi="Arial" w:cs="Arial"/>
          <w:spacing w:val="39"/>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п</w:t>
      </w:r>
      <w:r w:rsidRPr="00A26DDA">
        <w:rPr>
          <w:rFonts w:ascii="Arial" w:eastAsia="Arial" w:hAnsi="Arial" w:cs="Arial"/>
          <w:spacing w:val="-1"/>
          <w:w w:val="82"/>
          <w:sz w:val="20"/>
          <w:szCs w:val="20"/>
        </w:rPr>
        <w:t>ла</w:t>
      </w:r>
      <w:r w:rsidRPr="00A26DDA">
        <w:rPr>
          <w:rFonts w:ascii="Arial" w:eastAsia="Arial" w:hAnsi="Arial" w:cs="Arial"/>
          <w:w w:val="82"/>
          <w:sz w:val="20"/>
          <w:szCs w:val="20"/>
        </w:rPr>
        <w:t>чи</w:t>
      </w:r>
      <w:r w:rsidRPr="00A26DDA">
        <w:rPr>
          <w:rFonts w:ascii="Arial" w:eastAsia="Arial" w:hAnsi="Arial" w:cs="Arial"/>
          <w:spacing w:val="-2"/>
          <w:w w:val="82"/>
          <w:sz w:val="20"/>
          <w:szCs w:val="20"/>
        </w:rPr>
        <w:t>в</w:t>
      </w:r>
      <w:r w:rsidRPr="00A26DDA">
        <w:rPr>
          <w:rFonts w:ascii="Arial" w:eastAsia="Arial" w:hAnsi="Arial" w:cs="Arial"/>
          <w:w w:val="82"/>
          <w:sz w:val="20"/>
          <w:szCs w:val="20"/>
        </w:rPr>
        <w:t>ать</w:t>
      </w:r>
      <w:r w:rsidRPr="00A26DDA">
        <w:rPr>
          <w:rFonts w:ascii="Arial" w:eastAsia="Arial" w:hAnsi="Arial" w:cs="Arial"/>
          <w:spacing w:val="40"/>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w w:val="82"/>
          <w:sz w:val="20"/>
          <w:szCs w:val="20"/>
        </w:rPr>
        <w:t>бонен</w:t>
      </w:r>
      <w:r w:rsidRPr="00A26DDA">
        <w:rPr>
          <w:rFonts w:ascii="Arial" w:eastAsia="Arial" w:hAnsi="Arial" w:cs="Arial"/>
          <w:spacing w:val="-3"/>
          <w:w w:val="82"/>
          <w:sz w:val="20"/>
          <w:szCs w:val="20"/>
        </w:rPr>
        <w:t>т</w:t>
      </w:r>
      <w:r w:rsidRPr="00A26DDA">
        <w:rPr>
          <w:rFonts w:ascii="Arial" w:eastAsia="Arial" w:hAnsi="Arial" w:cs="Arial"/>
          <w:spacing w:val="-1"/>
          <w:w w:val="82"/>
          <w:sz w:val="20"/>
          <w:szCs w:val="20"/>
        </w:rPr>
        <w:t>с</w:t>
      </w:r>
      <w:r w:rsidRPr="00A26DDA">
        <w:rPr>
          <w:rFonts w:ascii="Arial" w:eastAsia="Arial" w:hAnsi="Arial" w:cs="Arial"/>
          <w:w w:val="82"/>
          <w:sz w:val="20"/>
          <w:szCs w:val="20"/>
        </w:rPr>
        <w:t>к</w:t>
      </w:r>
      <w:r w:rsidRPr="00A26DDA">
        <w:rPr>
          <w:rFonts w:ascii="Arial" w:eastAsia="Arial" w:hAnsi="Arial" w:cs="Arial"/>
          <w:spacing w:val="-1"/>
          <w:w w:val="82"/>
          <w:sz w:val="20"/>
          <w:szCs w:val="20"/>
        </w:rPr>
        <w:t>у</w:t>
      </w:r>
      <w:r w:rsidRPr="00A26DDA">
        <w:rPr>
          <w:rFonts w:ascii="Arial" w:eastAsia="Arial" w:hAnsi="Arial" w:cs="Arial"/>
          <w:w w:val="82"/>
          <w:sz w:val="20"/>
          <w:szCs w:val="20"/>
        </w:rPr>
        <w:t>ю</w:t>
      </w:r>
      <w:r w:rsidRPr="00A26DDA">
        <w:rPr>
          <w:rFonts w:ascii="Arial" w:eastAsia="Arial" w:hAnsi="Arial" w:cs="Arial"/>
          <w:spacing w:val="40"/>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л</w:t>
      </w:r>
      <w:r w:rsidRPr="00A26DDA">
        <w:rPr>
          <w:rFonts w:ascii="Arial" w:eastAsia="Arial" w:hAnsi="Arial" w:cs="Arial"/>
          <w:spacing w:val="1"/>
          <w:w w:val="82"/>
          <w:sz w:val="20"/>
          <w:szCs w:val="20"/>
        </w:rPr>
        <w:t>а</w:t>
      </w:r>
      <w:r w:rsidRPr="00A26DDA">
        <w:rPr>
          <w:rFonts w:ascii="Arial" w:eastAsia="Arial" w:hAnsi="Arial" w:cs="Arial"/>
          <w:w w:val="82"/>
          <w:sz w:val="20"/>
          <w:szCs w:val="20"/>
        </w:rPr>
        <w:t>ту</w:t>
      </w:r>
      <w:r w:rsidRPr="00A26DDA">
        <w:rPr>
          <w:rFonts w:ascii="Arial" w:eastAsia="Arial" w:hAnsi="Arial" w:cs="Arial"/>
          <w:spacing w:val="40"/>
          <w:sz w:val="20"/>
          <w:szCs w:val="20"/>
        </w:rPr>
        <w:t xml:space="preserve"> </w:t>
      </w:r>
      <w:r w:rsidRPr="00A26DDA">
        <w:rPr>
          <w:rFonts w:ascii="Arial" w:eastAsia="Arial" w:hAnsi="Arial" w:cs="Arial"/>
          <w:w w:val="82"/>
          <w:sz w:val="20"/>
          <w:szCs w:val="20"/>
        </w:rPr>
        <w:t>до</w:t>
      </w:r>
      <w:r w:rsidRPr="00A26DDA">
        <w:rPr>
          <w:rFonts w:ascii="Arial" w:eastAsia="Arial" w:hAnsi="Arial" w:cs="Arial"/>
          <w:spacing w:val="40"/>
          <w:sz w:val="20"/>
          <w:szCs w:val="20"/>
        </w:rPr>
        <w:t xml:space="preserve"> </w:t>
      </w:r>
      <w:r w:rsidRPr="00A26DDA">
        <w:rPr>
          <w:rFonts w:ascii="Arial" w:eastAsia="Arial" w:hAnsi="Arial" w:cs="Arial"/>
          <w:spacing w:val="1"/>
          <w:w w:val="82"/>
          <w:sz w:val="20"/>
          <w:szCs w:val="20"/>
        </w:rPr>
        <w:t>м</w:t>
      </w:r>
      <w:r w:rsidRPr="00A26DDA">
        <w:rPr>
          <w:rFonts w:ascii="Arial" w:eastAsia="Arial" w:hAnsi="Arial" w:cs="Arial"/>
          <w:spacing w:val="-1"/>
          <w:w w:val="82"/>
          <w:sz w:val="20"/>
          <w:szCs w:val="20"/>
        </w:rPr>
        <w:t>о</w:t>
      </w:r>
      <w:r w:rsidRPr="00A26DDA">
        <w:rPr>
          <w:rFonts w:ascii="Arial" w:eastAsia="Arial" w:hAnsi="Arial" w:cs="Arial"/>
          <w:w w:val="82"/>
          <w:sz w:val="20"/>
          <w:szCs w:val="20"/>
        </w:rPr>
        <w:t>м</w:t>
      </w:r>
      <w:r w:rsidRPr="00A26DDA">
        <w:rPr>
          <w:rFonts w:ascii="Arial" w:eastAsia="Arial" w:hAnsi="Arial" w:cs="Arial"/>
          <w:spacing w:val="1"/>
          <w:w w:val="82"/>
          <w:sz w:val="20"/>
          <w:szCs w:val="20"/>
        </w:rPr>
        <w:t>е</w:t>
      </w:r>
      <w:r w:rsidRPr="00A26DDA">
        <w:rPr>
          <w:rFonts w:ascii="Arial" w:eastAsia="Arial" w:hAnsi="Arial" w:cs="Arial"/>
          <w:w w:val="82"/>
          <w:sz w:val="20"/>
          <w:szCs w:val="20"/>
        </w:rPr>
        <w:t>н</w:t>
      </w:r>
      <w:r w:rsidRPr="00A26DDA">
        <w:rPr>
          <w:rFonts w:ascii="Arial" w:eastAsia="Arial" w:hAnsi="Arial" w:cs="Arial"/>
          <w:spacing w:val="-3"/>
          <w:w w:val="82"/>
          <w:sz w:val="20"/>
          <w:szCs w:val="20"/>
        </w:rPr>
        <w:t>т</w:t>
      </w:r>
      <w:r w:rsidRPr="00A26DDA">
        <w:rPr>
          <w:rFonts w:ascii="Arial" w:eastAsia="Arial" w:hAnsi="Arial" w:cs="Arial"/>
          <w:w w:val="82"/>
          <w:sz w:val="20"/>
          <w:szCs w:val="20"/>
        </w:rPr>
        <w:t>а</w:t>
      </w:r>
      <w:r w:rsidRPr="00A26DDA">
        <w:rPr>
          <w:rFonts w:ascii="Arial" w:eastAsia="Arial" w:hAnsi="Arial" w:cs="Arial"/>
          <w:spacing w:val="42"/>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р</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к</w:t>
      </w:r>
      <w:r w:rsidRPr="00A26DDA">
        <w:rPr>
          <w:rFonts w:ascii="Arial" w:eastAsia="Arial" w:hAnsi="Arial" w:cs="Arial"/>
          <w:spacing w:val="-1"/>
          <w:w w:val="82"/>
          <w:sz w:val="20"/>
          <w:szCs w:val="20"/>
        </w:rPr>
        <w:t>р</w:t>
      </w:r>
      <w:r w:rsidRPr="00A26DDA">
        <w:rPr>
          <w:rFonts w:ascii="Arial" w:eastAsia="Arial" w:hAnsi="Arial" w:cs="Arial"/>
          <w:w w:val="82"/>
          <w:sz w:val="20"/>
          <w:szCs w:val="20"/>
        </w:rPr>
        <w:t>ащ</w:t>
      </w:r>
      <w:r w:rsidRPr="00A26DDA">
        <w:rPr>
          <w:rFonts w:ascii="Arial" w:eastAsia="Arial" w:hAnsi="Arial" w:cs="Arial"/>
          <w:spacing w:val="1"/>
          <w:w w:val="82"/>
          <w:sz w:val="20"/>
          <w:szCs w:val="20"/>
        </w:rPr>
        <w:t>е</w:t>
      </w:r>
      <w:r w:rsidRPr="00A26DDA">
        <w:rPr>
          <w:rFonts w:ascii="Arial" w:eastAsia="Arial" w:hAnsi="Arial" w:cs="Arial"/>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я</w:t>
      </w:r>
      <w:r w:rsidRPr="00A26DDA">
        <w:rPr>
          <w:rFonts w:ascii="Arial" w:eastAsia="Arial" w:hAnsi="Arial" w:cs="Arial"/>
          <w:spacing w:val="41"/>
          <w:sz w:val="20"/>
          <w:szCs w:val="20"/>
        </w:rPr>
        <w:t xml:space="preserve"> </w:t>
      </w:r>
      <w:r w:rsidRPr="00A26DDA">
        <w:rPr>
          <w:rFonts w:ascii="Arial" w:eastAsia="Arial" w:hAnsi="Arial" w:cs="Arial"/>
          <w:w w:val="82"/>
          <w:sz w:val="20"/>
          <w:szCs w:val="20"/>
        </w:rPr>
        <w:t>дейст</w:t>
      </w:r>
      <w:r w:rsidRPr="00A26DDA">
        <w:rPr>
          <w:rFonts w:ascii="Arial" w:eastAsia="Arial" w:hAnsi="Arial" w:cs="Arial"/>
          <w:spacing w:val="-1"/>
          <w:w w:val="82"/>
          <w:sz w:val="20"/>
          <w:szCs w:val="20"/>
        </w:rPr>
        <w:t>в</w:t>
      </w:r>
      <w:r w:rsidRPr="00A26DDA">
        <w:rPr>
          <w:rFonts w:ascii="Arial" w:eastAsia="Arial" w:hAnsi="Arial" w:cs="Arial"/>
          <w:spacing w:val="-2"/>
          <w:w w:val="82"/>
          <w:sz w:val="20"/>
          <w:szCs w:val="20"/>
        </w:rPr>
        <w:t>и</w:t>
      </w:r>
      <w:r w:rsidRPr="00A26DDA">
        <w:rPr>
          <w:rFonts w:ascii="Arial" w:eastAsia="Arial" w:hAnsi="Arial" w:cs="Arial"/>
          <w:w w:val="82"/>
          <w:sz w:val="20"/>
          <w:szCs w:val="20"/>
        </w:rPr>
        <w:t>я</w:t>
      </w:r>
      <w:r w:rsidRPr="00A26DDA">
        <w:rPr>
          <w:rFonts w:ascii="Arial" w:eastAsia="Arial" w:hAnsi="Arial" w:cs="Arial"/>
          <w:sz w:val="20"/>
          <w:szCs w:val="20"/>
        </w:rPr>
        <w:t xml:space="preserve"> </w:t>
      </w:r>
      <w:r w:rsidRPr="00A26DDA">
        <w:rPr>
          <w:rFonts w:ascii="Arial" w:eastAsia="Arial" w:hAnsi="Arial" w:cs="Arial"/>
          <w:w w:val="82"/>
          <w:sz w:val="20"/>
          <w:szCs w:val="20"/>
        </w:rPr>
        <w:t>настоя</w:t>
      </w:r>
      <w:r w:rsidRPr="00A26DDA">
        <w:rPr>
          <w:rFonts w:ascii="Arial" w:eastAsia="Arial" w:hAnsi="Arial" w:cs="Arial"/>
          <w:spacing w:val="-2"/>
          <w:w w:val="82"/>
          <w:sz w:val="20"/>
          <w:szCs w:val="20"/>
        </w:rPr>
        <w:t>щ</w:t>
      </w:r>
      <w:r w:rsidRPr="00A26DDA">
        <w:rPr>
          <w:rFonts w:ascii="Arial" w:eastAsia="Arial" w:hAnsi="Arial" w:cs="Arial"/>
          <w:w w:val="82"/>
          <w:sz w:val="20"/>
          <w:szCs w:val="20"/>
        </w:rPr>
        <w:t>его</w:t>
      </w:r>
      <w:r w:rsidRPr="00A26DDA">
        <w:rPr>
          <w:rFonts w:ascii="Arial" w:eastAsia="Arial" w:hAnsi="Arial" w:cs="Arial"/>
          <w:spacing w:val="40"/>
          <w:sz w:val="20"/>
          <w:szCs w:val="20"/>
        </w:rPr>
        <w:t xml:space="preserve"> </w:t>
      </w:r>
      <w:r w:rsidRPr="00A26DDA">
        <w:rPr>
          <w:rFonts w:ascii="Arial" w:eastAsia="Arial" w:hAnsi="Arial" w:cs="Arial"/>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г</w:t>
      </w:r>
      <w:r w:rsidRPr="00A26DDA">
        <w:rPr>
          <w:rFonts w:ascii="Arial" w:eastAsia="Arial" w:hAnsi="Arial" w:cs="Arial"/>
          <w:w w:val="82"/>
          <w:sz w:val="20"/>
          <w:szCs w:val="20"/>
        </w:rPr>
        <w:t>ов</w:t>
      </w:r>
      <w:r w:rsidRPr="00A26DDA">
        <w:rPr>
          <w:rFonts w:ascii="Arial" w:eastAsia="Arial" w:hAnsi="Arial" w:cs="Arial"/>
          <w:spacing w:val="-1"/>
          <w:w w:val="82"/>
          <w:sz w:val="20"/>
          <w:szCs w:val="20"/>
        </w:rPr>
        <w:t>ор</w:t>
      </w:r>
      <w:r w:rsidRPr="00A26DDA">
        <w:rPr>
          <w:rFonts w:ascii="Arial" w:eastAsia="Arial" w:hAnsi="Arial" w:cs="Arial"/>
          <w:w w:val="82"/>
          <w:sz w:val="20"/>
          <w:szCs w:val="20"/>
        </w:rPr>
        <w:t>а</w:t>
      </w:r>
      <w:r w:rsidRPr="00A26DDA">
        <w:rPr>
          <w:rFonts w:ascii="Arial" w:eastAsia="Arial" w:hAnsi="Arial" w:cs="Arial"/>
          <w:spacing w:val="43"/>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w:t>
      </w:r>
      <w:r w:rsidRPr="00A26DDA">
        <w:rPr>
          <w:rFonts w:ascii="Arial" w:eastAsia="Arial" w:hAnsi="Arial" w:cs="Arial"/>
          <w:w w:val="82"/>
          <w:sz w:val="20"/>
          <w:szCs w:val="20"/>
        </w:rPr>
        <w:t>или</w:t>
      </w:r>
      <w:r w:rsidRPr="00A26DDA">
        <w:rPr>
          <w:rFonts w:ascii="Arial" w:eastAsia="Arial" w:hAnsi="Arial" w:cs="Arial"/>
          <w:spacing w:val="39"/>
          <w:sz w:val="20"/>
          <w:szCs w:val="20"/>
        </w:rPr>
        <w:t xml:space="preserve"> </w:t>
      </w:r>
      <w:r w:rsidRPr="00A26DDA">
        <w:rPr>
          <w:rFonts w:ascii="Arial" w:eastAsia="Arial" w:hAnsi="Arial" w:cs="Arial"/>
          <w:w w:val="82"/>
          <w:sz w:val="20"/>
          <w:szCs w:val="20"/>
        </w:rPr>
        <w:t>З</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к</w:t>
      </w:r>
      <w:r w:rsidRPr="00A26DDA">
        <w:rPr>
          <w:rFonts w:ascii="Arial" w:eastAsia="Arial" w:hAnsi="Arial" w:cs="Arial"/>
          <w:w w:val="82"/>
          <w:sz w:val="20"/>
          <w:szCs w:val="20"/>
        </w:rPr>
        <w:t>аз</w:t>
      </w:r>
      <w:r w:rsidRPr="00A26DDA">
        <w:rPr>
          <w:rFonts w:ascii="Arial" w:eastAsia="Arial" w:hAnsi="Arial" w:cs="Arial"/>
          <w:spacing w:val="1"/>
          <w:w w:val="82"/>
          <w:sz w:val="20"/>
          <w:szCs w:val="20"/>
        </w:rPr>
        <w:t>а</w:t>
      </w:r>
      <w:r w:rsidRPr="00A26DDA">
        <w:rPr>
          <w:rFonts w:ascii="Arial" w:eastAsia="Arial" w:hAnsi="Arial" w:cs="Arial"/>
          <w:w w:val="82"/>
          <w:sz w:val="20"/>
          <w:szCs w:val="20"/>
        </w:rPr>
        <w:t>,</w:t>
      </w:r>
      <w:r w:rsidRPr="00A26DDA">
        <w:rPr>
          <w:rFonts w:ascii="Arial" w:eastAsia="Arial" w:hAnsi="Arial" w:cs="Arial"/>
          <w:spacing w:val="36"/>
          <w:sz w:val="20"/>
          <w:szCs w:val="20"/>
        </w:rPr>
        <w:t xml:space="preserve"> </w:t>
      </w:r>
      <w:r w:rsidRPr="00A26DDA">
        <w:rPr>
          <w:rFonts w:ascii="Arial" w:eastAsia="Arial" w:hAnsi="Arial" w:cs="Arial"/>
          <w:spacing w:val="1"/>
          <w:w w:val="82"/>
          <w:sz w:val="20"/>
          <w:szCs w:val="20"/>
        </w:rPr>
        <w:t>е</w:t>
      </w:r>
      <w:r w:rsidRPr="00A26DDA">
        <w:rPr>
          <w:rFonts w:ascii="Arial" w:eastAsia="Arial" w:hAnsi="Arial" w:cs="Arial"/>
          <w:w w:val="82"/>
          <w:sz w:val="20"/>
          <w:szCs w:val="20"/>
        </w:rPr>
        <w:t>сли</w:t>
      </w:r>
      <w:r w:rsidRPr="00A26DDA">
        <w:rPr>
          <w:rFonts w:ascii="Arial" w:eastAsia="Arial" w:hAnsi="Arial" w:cs="Arial"/>
          <w:spacing w:val="39"/>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w w:val="82"/>
          <w:sz w:val="20"/>
          <w:szCs w:val="20"/>
        </w:rPr>
        <w:t>н</w:t>
      </w:r>
      <w:r w:rsidRPr="00A26DDA">
        <w:rPr>
          <w:rFonts w:ascii="Arial" w:eastAsia="Arial" w:hAnsi="Arial" w:cs="Arial"/>
          <w:spacing w:val="-2"/>
          <w:w w:val="82"/>
          <w:sz w:val="20"/>
          <w:szCs w:val="20"/>
        </w:rPr>
        <w:t>о</w:t>
      </w:r>
      <w:r w:rsidRPr="00A26DDA">
        <w:rPr>
          <w:rFonts w:ascii="Arial" w:eastAsia="Arial" w:hAnsi="Arial" w:cs="Arial"/>
          <w:w w:val="82"/>
          <w:sz w:val="20"/>
          <w:szCs w:val="20"/>
        </w:rPr>
        <w:t>е</w:t>
      </w:r>
      <w:r w:rsidRPr="00A26DDA">
        <w:rPr>
          <w:rFonts w:ascii="Arial" w:eastAsia="Arial" w:hAnsi="Arial" w:cs="Arial"/>
          <w:spacing w:val="42"/>
          <w:sz w:val="20"/>
          <w:szCs w:val="20"/>
        </w:rPr>
        <w:t xml:space="preserve"> </w:t>
      </w:r>
      <w:r w:rsidRPr="00A26DDA">
        <w:rPr>
          <w:rFonts w:ascii="Arial" w:eastAsia="Arial" w:hAnsi="Arial" w:cs="Arial"/>
          <w:w w:val="82"/>
          <w:sz w:val="20"/>
          <w:szCs w:val="20"/>
        </w:rPr>
        <w:t>не</w:t>
      </w:r>
      <w:r w:rsidRPr="00A26DDA">
        <w:rPr>
          <w:rFonts w:ascii="Arial" w:eastAsia="Arial" w:hAnsi="Arial" w:cs="Arial"/>
          <w:spacing w:val="40"/>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ред</w:t>
      </w:r>
      <w:r w:rsidRPr="00A26DDA">
        <w:rPr>
          <w:rFonts w:ascii="Arial" w:eastAsia="Arial" w:hAnsi="Arial" w:cs="Arial"/>
          <w:spacing w:val="-1"/>
          <w:w w:val="82"/>
          <w:sz w:val="20"/>
          <w:szCs w:val="20"/>
        </w:rPr>
        <w:t>ус</w:t>
      </w:r>
      <w:r w:rsidRPr="00A26DDA">
        <w:rPr>
          <w:rFonts w:ascii="Arial" w:eastAsia="Arial" w:hAnsi="Arial" w:cs="Arial"/>
          <w:w w:val="82"/>
          <w:sz w:val="20"/>
          <w:szCs w:val="20"/>
        </w:rPr>
        <w:t>мот</w:t>
      </w:r>
      <w:r w:rsidRPr="00A26DDA">
        <w:rPr>
          <w:rFonts w:ascii="Arial" w:eastAsia="Arial" w:hAnsi="Arial" w:cs="Arial"/>
          <w:spacing w:val="-1"/>
          <w:w w:val="82"/>
          <w:sz w:val="20"/>
          <w:szCs w:val="20"/>
        </w:rPr>
        <w:t>р</w:t>
      </w:r>
      <w:r w:rsidRPr="00A26DDA">
        <w:rPr>
          <w:rFonts w:ascii="Arial" w:eastAsia="Arial" w:hAnsi="Arial" w:cs="Arial"/>
          <w:w w:val="82"/>
          <w:sz w:val="20"/>
          <w:szCs w:val="20"/>
        </w:rPr>
        <w:t>ено</w:t>
      </w:r>
      <w:r w:rsidRPr="00A26DDA">
        <w:rPr>
          <w:rFonts w:ascii="Arial" w:eastAsia="Arial" w:hAnsi="Arial" w:cs="Arial"/>
          <w:spacing w:val="40"/>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2"/>
          <w:w w:val="82"/>
          <w:sz w:val="20"/>
          <w:szCs w:val="20"/>
        </w:rPr>
        <w:t>о</w:t>
      </w:r>
      <w:r w:rsidRPr="00A26DDA">
        <w:rPr>
          <w:rFonts w:ascii="Arial" w:eastAsia="Arial" w:hAnsi="Arial" w:cs="Arial"/>
          <w:w w:val="82"/>
          <w:sz w:val="20"/>
          <w:szCs w:val="20"/>
        </w:rPr>
        <w:t>отв</w:t>
      </w:r>
      <w:r w:rsidRPr="00A26DDA">
        <w:rPr>
          <w:rFonts w:ascii="Arial" w:eastAsia="Arial" w:hAnsi="Arial" w:cs="Arial"/>
          <w:spacing w:val="-1"/>
          <w:w w:val="82"/>
          <w:sz w:val="20"/>
          <w:szCs w:val="20"/>
        </w:rPr>
        <w:t>е</w:t>
      </w:r>
      <w:r w:rsidRPr="00A26DDA">
        <w:rPr>
          <w:rFonts w:ascii="Arial" w:eastAsia="Arial" w:hAnsi="Arial" w:cs="Arial"/>
          <w:w w:val="82"/>
          <w:sz w:val="20"/>
          <w:szCs w:val="20"/>
        </w:rPr>
        <w:t>т</w:t>
      </w:r>
      <w:r w:rsidRPr="00A26DDA">
        <w:rPr>
          <w:rFonts w:ascii="Arial" w:eastAsia="Arial" w:hAnsi="Arial" w:cs="Arial"/>
          <w:spacing w:val="-1"/>
          <w:w w:val="82"/>
          <w:sz w:val="20"/>
          <w:szCs w:val="20"/>
        </w:rPr>
        <w:t>с</w:t>
      </w:r>
      <w:r w:rsidRPr="00A26DDA">
        <w:rPr>
          <w:rFonts w:ascii="Arial" w:eastAsia="Arial" w:hAnsi="Arial" w:cs="Arial"/>
          <w:w w:val="82"/>
          <w:sz w:val="20"/>
          <w:szCs w:val="20"/>
        </w:rPr>
        <w:t>т</w:t>
      </w:r>
      <w:r w:rsidRPr="00A26DDA">
        <w:rPr>
          <w:rFonts w:ascii="Arial" w:eastAsia="Arial" w:hAnsi="Arial" w:cs="Arial"/>
          <w:spacing w:val="-1"/>
          <w:w w:val="82"/>
          <w:sz w:val="20"/>
          <w:szCs w:val="20"/>
        </w:rPr>
        <w:t>вую</w:t>
      </w:r>
      <w:r w:rsidRPr="00A26DDA">
        <w:rPr>
          <w:rFonts w:ascii="Arial" w:eastAsia="Arial" w:hAnsi="Arial" w:cs="Arial"/>
          <w:w w:val="82"/>
          <w:sz w:val="20"/>
          <w:szCs w:val="20"/>
        </w:rPr>
        <w:t>щим</w:t>
      </w:r>
      <w:r w:rsidRPr="00A26DDA">
        <w:rPr>
          <w:rFonts w:ascii="Arial" w:eastAsia="Arial" w:hAnsi="Arial" w:cs="Arial"/>
          <w:sz w:val="20"/>
          <w:szCs w:val="20"/>
        </w:rPr>
        <w:t xml:space="preserve"> </w:t>
      </w:r>
      <w:r w:rsidRPr="00A26DDA">
        <w:rPr>
          <w:rFonts w:ascii="Arial" w:eastAsia="Arial" w:hAnsi="Arial" w:cs="Arial"/>
          <w:w w:val="82"/>
          <w:sz w:val="20"/>
          <w:szCs w:val="20"/>
        </w:rPr>
        <w:t>Оп</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с</w:t>
      </w:r>
      <w:r w:rsidRPr="00A26DDA">
        <w:rPr>
          <w:rFonts w:ascii="Arial" w:eastAsia="Arial" w:hAnsi="Arial" w:cs="Arial"/>
          <w:w w:val="82"/>
          <w:sz w:val="20"/>
          <w:szCs w:val="20"/>
        </w:rPr>
        <w:t>ани</w:t>
      </w:r>
      <w:r w:rsidRPr="00A26DDA">
        <w:rPr>
          <w:rFonts w:ascii="Arial" w:eastAsia="Arial" w:hAnsi="Arial" w:cs="Arial"/>
          <w:spacing w:val="-1"/>
          <w:w w:val="82"/>
          <w:sz w:val="20"/>
          <w:szCs w:val="20"/>
        </w:rPr>
        <w:t>е</w:t>
      </w:r>
      <w:r w:rsidRPr="00A26DDA">
        <w:rPr>
          <w:rFonts w:ascii="Arial" w:eastAsia="Arial" w:hAnsi="Arial" w:cs="Arial"/>
          <w:w w:val="82"/>
          <w:sz w:val="20"/>
          <w:szCs w:val="20"/>
        </w:rPr>
        <w:t>м.</w:t>
      </w:r>
      <w:r w:rsidRPr="00A26DDA">
        <w:rPr>
          <w:rFonts w:ascii="Arial" w:eastAsia="Arial" w:hAnsi="Arial" w:cs="Arial"/>
          <w:spacing w:val="62"/>
          <w:sz w:val="20"/>
          <w:szCs w:val="20"/>
        </w:rPr>
        <w:t xml:space="preserve"> </w:t>
      </w:r>
      <w:r w:rsidRPr="00A26DDA">
        <w:rPr>
          <w:rFonts w:ascii="Arial" w:eastAsia="Arial" w:hAnsi="Arial" w:cs="Arial"/>
          <w:w w:val="82"/>
          <w:sz w:val="20"/>
          <w:szCs w:val="20"/>
        </w:rPr>
        <w:t>Усл</w:t>
      </w:r>
      <w:r w:rsidRPr="00A26DDA">
        <w:rPr>
          <w:rFonts w:ascii="Arial" w:eastAsia="Arial" w:hAnsi="Arial" w:cs="Arial"/>
          <w:spacing w:val="-1"/>
          <w:w w:val="82"/>
          <w:sz w:val="20"/>
          <w:szCs w:val="20"/>
        </w:rPr>
        <w:t>у</w:t>
      </w:r>
      <w:r w:rsidRPr="00A26DDA">
        <w:rPr>
          <w:rFonts w:ascii="Arial" w:eastAsia="Arial" w:hAnsi="Arial" w:cs="Arial"/>
          <w:w w:val="82"/>
          <w:sz w:val="20"/>
          <w:szCs w:val="20"/>
        </w:rPr>
        <w:t>ги,</w:t>
      </w:r>
      <w:r w:rsidRPr="00A26DDA">
        <w:rPr>
          <w:rFonts w:ascii="Arial" w:eastAsia="Arial" w:hAnsi="Arial" w:cs="Arial"/>
          <w:spacing w:val="60"/>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1"/>
          <w:w w:val="82"/>
          <w:sz w:val="20"/>
          <w:szCs w:val="20"/>
        </w:rPr>
        <w:t>к</w:t>
      </w:r>
      <w:r w:rsidRPr="00A26DDA">
        <w:rPr>
          <w:rFonts w:ascii="Arial" w:eastAsia="Arial" w:hAnsi="Arial" w:cs="Arial"/>
          <w:w w:val="82"/>
          <w:sz w:val="20"/>
          <w:szCs w:val="20"/>
        </w:rPr>
        <w:t>азанн</w:t>
      </w:r>
      <w:r w:rsidRPr="00A26DDA">
        <w:rPr>
          <w:rFonts w:ascii="Arial" w:eastAsia="Arial" w:hAnsi="Arial" w:cs="Arial"/>
          <w:spacing w:val="-3"/>
          <w:w w:val="85"/>
          <w:sz w:val="20"/>
          <w:szCs w:val="20"/>
        </w:rPr>
        <w:t>ы</w:t>
      </w:r>
      <w:r w:rsidRPr="00A26DDA">
        <w:rPr>
          <w:rFonts w:ascii="Arial" w:eastAsia="Arial" w:hAnsi="Arial" w:cs="Arial"/>
          <w:w w:val="82"/>
          <w:sz w:val="20"/>
          <w:szCs w:val="20"/>
        </w:rPr>
        <w:t>е</w:t>
      </w:r>
      <w:r w:rsidRPr="00A26DDA">
        <w:rPr>
          <w:rFonts w:ascii="Arial" w:eastAsia="Arial" w:hAnsi="Arial" w:cs="Arial"/>
          <w:spacing w:val="61"/>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1"/>
          <w:w w:val="82"/>
          <w:sz w:val="20"/>
          <w:szCs w:val="20"/>
        </w:rPr>
        <w:t>пе</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т</w:t>
      </w:r>
      <w:r w:rsidRPr="00A26DDA">
        <w:rPr>
          <w:rFonts w:ascii="Arial" w:eastAsia="Arial" w:hAnsi="Arial" w:cs="Arial"/>
          <w:w w:val="82"/>
          <w:sz w:val="20"/>
          <w:szCs w:val="20"/>
        </w:rPr>
        <w:t>ором</w:t>
      </w:r>
      <w:r w:rsidRPr="00A26DDA">
        <w:rPr>
          <w:rFonts w:ascii="Arial" w:eastAsia="Arial" w:hAnsi="Arial" w:cs="Arial"/>
          <w:spacing w:val="61"/>
          <w:sz w:val="20"/>
          <w:szCs w:val="20"/>
        </w:rPr>
        <w:t xml:space="preserve"> </w:t>
      </w:r>
      <w:r w:rsidRPr="00A26DDA">
        <w:rPr>
          <w:rFonts w:ascii="Arial" w:eastAsia="Arial" w:hAnsi="Arial" w:cs="Arial"/>
          <w:w w:val="82"/>
          <w:sz w:val="20"/>
          <w:szCs w:val="20"/>
        </w:rPr>
        <w:t>связи</w:t>
      </w:r>
      <w:r w:rsidRPr="00A26DDA">
        <w:rPr>
          <w:rFonts w:ascii="Arial" w:eastAsia="Arial" w:hAnsi="Arial" w:cs="Arial"/>
          <w:spacing w:val="61"/>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63"/>
          <w:sz w:val="20"/>
          <w:szCs w:val="20"/>
        </w:rPr>
        <w:t xml:space="preserve"> </w:t>
      </w:r>
      <w:r w:rsidRPr="00A26DDA">
        <w:rPr>
          <w:rFonts w:ascii="Arial" w:eastAsia="Arial" w:hAnsi="Arial" w:cs="Arial"/>
          <w:spacing w:val="-2"/>
          <w:w w:val="82"/>
          <w:sz w:val="20"/>
          <w:szCs w:val="20"/>
        </w:rPr>
        <w:t>к</w:t>
      </w:r>
      <w:r w:rsidRPr="00A26DDA">
        <w:rPr>
          <w:rFonts w:ascii="Arial" w:eastAsia="Arial" w:hAnsi="Arial" w:cs="Arial"/>
          <w:w w:val="82"/>
          <w:sz w:val="20"/>
          <w:szCs w:val="20"/>
        </w:rPr>
        <w:t>а</w:t>
      </w:r>
      <w:r w:rsidRPr="00A26DDA">
        <w:rPr>
          <w:rFonts w:ascii="Arial" w:eastAsia="Arial" w:hAnsi="Arial" w:cs="Arial"/>
          <w:spacing w:val="1"/>
          <w:w w:val="82"/>
          <w:sz w:val="20"/>
          <w:szCs w:val="20"/>
        </w:rPr>
        <w:t>ж</w:t>
      </w:r>
      <w:r w:rsidRPr="00A26DDA">
        <w:rPr>
          <w:rFonts w:ascii="Arial" w:eastAsia="Arial" w:hAnsi="Arial" w:cs="Arial"/>
          <w:spacing w:val="-2"/>
          <w:w w:val="82"/>
          <w:sz w:val="20"/>
          <w:szCs w:val="20"/>
        </w:rPr>
        <w:t>д</w:t>
      </w:r>
      <w:r w:rsidRPr="00A26DDA">
        <w:rPr>
          <w:rFonts w:ascii="Arial" w:eastAsia="Arial" w:hAnsi="Arial" w:cs="Arial"/>
          <w:w w:val="82"/>
          <w:sz w:val="20"/>
          <w:szCs w:val="20"/>
        </w:rPr>
        <w:t>ом</w:t>
      </w:r>
      <w:r w:rsidRPr="00A26DDA">
        <w:rPr>
          <w:rFonts w:ascii="Arial" w:eastAsia="Arial" w:hAnsi="Arial" w:cs="Arial"/>
          <w:spacing w:val="62"/>
          <w:sz w:val="20"/>
          <w:szCs w:val="20"/>
        </w:rPr>
        <w:t xml:space="preserve"> </w:t>
      </w:r>
      <w:r w:rsidRPr="00A26DDA">
        <w:rPr>
          <w:rFonts w:ascii="Arial" w:eastAsia="Arial" w:hAnsi="Arial" w:cs="Arial"/>
          <w:spacing w:val="-1"/>
          <w:w w:val="82"/>
          <w:sz w:val="20"/>
          <w:szCs w:val="20"/>
        </w:rPr>
        <w:t>Р</w:t>
      </w:r>
      <w:r w:rsidRPr="00A26DDA">
        <w:rPr>
          <w:rFonts w:ascii="Arial" w:eastAsia="Arial" w:hAnsi="Arial" w:cs="Arial"/>
          <w:w w:val="82"/>
          <w:sz w:val="20"/>
          <w:szCs w:val="20"/>
        </w:rPr>
        <w:t>ас</w:t>
      </w:r>
      <w:r w:rsidRPr="00A26DDA">
        <w:rPr>
          <w:rFonts w:ascii="Arial" w:eastAsia="Arial" w:hAnsi="Arial" w:cs="Arial"/>
          <w:spacing w:val="-2"/>
          <w:w w:val="82"/>
          <w:sz w:val="20"/>
          <w:szCs w:val="20"/>
        </w:rPr>
        <w:t>ч</w:t>
      </w:r>
      <w:r w:rsidRPr="00A26DDA">
        <w:rPr>
          <w:rFonts w:ascii="Arial" w:eastAsia="Arial" w:hAnsi="Arial" w:cs="Arial"/>
          <w:w w:val="82"/>
          <w:sz w:val="20"/>
          <w:szCs w:val="20"/>
        </w:rPr>
        <w:t>етн</w:t>
      </w:r>
      <w:r w:rsidRPr="00A26DDA">
        <w:rPr>
          <w:rFonts w:ascii="Arial" w:eastAsia="Arial" w:hAnsi="Arial" w:cs="Arial"/>
          <w:spacing w:val="-1"/>
          <w:w w:val="82"/>
          <w:sz w:val="20"/>
          <w:szCs w:val="20"/>
        </w:rPr>
        <w:t>о</w:t>
      </w:r>
      <w:r w:rsidRPr="00A26DDA">
        <w:rPr>
          <w:rFonts w:ascii="Arial" w:eastAsia="Arial" w:hAnsi="Arial" w:cs="Arial"/>
          <w:w w:val="82"/>
          <w:sz w:val="20"/>
          <w:szCs w:val="20"/>
        </w:rPr>
        <w:t>м</w:t>
      </w:r>
      <w:r w:rsidRPr="00A26DDA">
        <w:rPr>
          <w:rFonts w:ascii="Arial" w:eastAsia="Arial" w:hAnsi="Arial" w:cs="Arial"/>
          <w:spacing w:val="63"/>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ери</w:t>
      </w:r>
      <w:r w:rsidRPr="00A26DDA">
        <w:rPr>
          <w:rFonts w:ascii="Arial" w:eastAsia="Arial" w:hAnsi="Arial" w:cs="Arial"/>
          <w:spacing w:val="-1"/>
          <w:w w:val="82"/>
          <w:sz w:val="20"/>
          <w:szCs w:val="20"/>
        </w:rPr>
        <w:t>о</w:t>
      </w:r>
      <w:r w:rsidRPr="00A26DDA">
        <w:rPr>
          <w:rFonts w:ascii="Arial" w:eastAsia="Arial" w:hAnsi="Arial" w:cs="Arial"/>
          <w:w w:val="82"/>
          <w:sz w:val="20"/>
          <w:szCs w:val="20"/>
        </w:rPr>
        <w:t>де,</w:t>
      </w:r>
      <w:r w:rsidRPr="00A26DDA">
        <w:rPr>
          <w:rFonts w:ascii="Arial" w:eastAsia="Arial" w:hAnsi="Arial" w:cs="Arial"/>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w w:val="82"/>
          <w:sz w:val="20"/>
          <w:szCs w:val="20"/>
        </w:rPr>
        <w:t>ч</w:t>
      </w:r>
      <w:r w:rsidRPr="00A26DDA">
        <w:rPr>
          <w:rFonts w:ascii="Arial" w:eastAsia="Arial" w:hAnsi="Arial" w:cs="Arial"/>
          <w:spacing w:val="1"/>
          <w:w w:val="82"/>
          <w:sz w:val="20"/>
          <w:szCs w:val="20"/>
        </w:rPr>
        <w:t>и</w:t>
      </w:r>
      <w:r w:rsidRPr="00A26DDA">
        <w:rPr>
          <w:rFonts w:ascii="Arial" w:eastAsia="Arial" w:hAnsi="Arial" w:cs="Arial"/>
          <w:w w:val="82"/>
          <w:sz w:val="20"/>
          <w:szCs w:val="20"/>
        </w:rPr>
        <w:t>таются</w:t>
      </w:r>
      <w:r w:rsidRPr="00A26DDA">
        <w:rPr>
          <w:rFonts w:ascii="Arial" w:eastAsia="Arial" w:hAnsi="Arial" w:cs="Arial"/>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1"/>
          <w:w w:val="82"/>
          <w:sz w:val="20"/>
          <w:szCs w:val="20"/>
        </w:rPr>
        <w:t>к</w:t>
      </w:r>
      <w:r w:rsidRPr="00A26DDA">
        <w:rPr>
          <w:rFonts w:ascii="Arial" w:eastAsia="Arial" w:hAnsi="Arial" w:cs="Arial"/>
          <w:w w:val="82"/>
          <w:sz w:val="20"/>
          <w:szCs w:val="20"/>
        </w:rPr>
        <w:t>азанн</w:t>
      </w:r>
      <w:r w:rsidRPr="00A26DDA">
        <w:rPr>
          <w:rFonts w:ascii="Arial" w:eastAsia="Arial" w:hAnsi="Arial" w:cs="Arial"/>
          <w:w w:val="85"/>
          <w:sz w:val="20"/>
          <w:szCs w:val="20"/>
        </w:rPr>
        <w:t>ы</w:t>
      </w:r>
      <w:r w:rsidRPr="00A26DDA">
        <w:rPr>
          <w:rFonts w:ascii="Arial" w:eastAsia="Arial" w:hAnsi="Arial" w:cs="Arial"/>
          <w:spacing w:val="-2"/>
          <w:w w:val="82"/>
          <w:sz w:val="20"/>
          <w:szCs w:val="20"/>
        </w:rPr>
        <w:t>м</w:t>
      </w:r>
      <w:r w:rsidRPr="00A26DDA">
        <w:rPr>
          <w:rFonts w:ascii="Arial" w:eastAsia="Arial" w:hAnsi="Arial" w:cs="Arial"/>
          <w:w w:val="82"/>
          <w:sz w:val="20"/>
          <w:szCs w:val="20"/>
        </w:rPr>
        <w:t>и</w:t>
      </w:r>
      <w:r w:rsidRPr="00A26DDA">
        <w:rPr>
          <w:rFonts w:ascii="Arial" w:eastAsia="Arial" w:hAnsi="Arial" w:cs="Arial"/>
          <w:spacing w:val="3"/>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пе</w:t>
      </w:r>
      <w:r w:rsidRPr="00A26DDA">
        <w:rPr>
          <w:rFonts w:ascii="Arial" w:eastAsia="Arial" w:hAnsi="Arial" w:cs="Arial"/>
          <w:spacing w:val="-2"/>
          <w:w w:val="82"/>
          <w:sz w:val="20"/>
          <w:szCs w:val="20"/>
        </w:rPr>
        <w:t>р</w:t>
      </w:r>
      <w:r w:rsidRPr="00A26DDA">
        <w:rPr>
          <w:rFonts w:ascii="Arial" w:eastAsia="Arial" w:hAnsi="Arial" w:cs="Arial"/>
          <w:w w:val="82"/>
          <w:sz w:val="20"/>
          <w:szCs w:val="20"/>
        </w:rPr>
        <w:t>атор</w:t>
      </w:r>
      <w:r w:rsidRPr="00A26DDA">
        <w:rPr>
          <w:rFonts w:ascii="Arial" w:eastAsia="Arial" w:hAnsi="Arial" w:cs="Arial"/>
          <w:spacing w:val="-1"/>
          <w:w w:val="82"/>
          <w:sz w:val="20"/>
          <w:szCs w:val="20"/>
        </w:rPr>
        <w:t>о</w:t>
      </w:r>
      <w:r w:rsidRPr="00A26DDA">
        <w:rPr>
          <w:rFonts w:ascii="Arial" w:eastAsia="Arial" w:hAnsi="Arial" w:cs="Arial"/>
          <w:w w:val="82"/>
          <w:sz w:val="20"/>
          <w:szCs w:val="20"/>
        </w:rPr>
        <w:t>м</w:t>
      </w:r>
      <w:r w:rsidRPr="00A26DDA">
        <w:rPr>
          <w:rFonts w:ascii="Arial" w:eastAsia="Arial" w:hAnsi="Arial" w:cs="Arial"/>
          <w:spacing w:val="3"/>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1"/>
          <w:w w:val="82"/>
          <w:sz w:val="20"/>
          <w:szCs w:val="20"/>
        </w:rPr>
        <w:t>в</w:t>
      </w:r>
      <w:r w:rsidRPr="00A26DDA">
        <w:rPr>
          <w:rFonts w:ascii="Arial" w:eastAsia="Arial" w:hAnsi="Arial" w:cs="Arial"/>
          <w:w w:val="82"/>
          <w:sz w:val="20"/>
          <w:szCs w:val="20"/>
        </w:rPr>
        <w:t>язи</w:t>
      </w:r>
      <w:r w:rsidRPr="00A26DDA">
        <w:rPr>
          <w:rFonts w:ascii="Arial" w:eastAsia="Arial" w:hAnsi="Arial" w:cs="Arial"/>
          <w:spacing w:val="4"/>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1"/>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ри</w:t>
      </w:r>
      <w:r w:rsidRPr="00A26DDA">
        <w:rPr>
          <w:rFonts w:ascii="Arial" w:eastAsia="Arial" w:hAnsi="Arial" w:cs="Arial"/>
          <w:spacing w:val="-1"/>
          <w:w w:val="82"/>
          <w:sz w:val="20"/>
          <w:szCs w:val="20"/>
        </w:rPr>
        <w:t>н</w:t>
      </w:r>
      <w:r w:rsidRPr="00A26DDA">
        <w:rPr>
          <w:rFonts w:ascii="Arial" w:eastAsia="Arial" w:hAnsi="Arial" w:cs="Arial"/>
          <w:w w:val="82"/>
          <w:sz w:val="20"/>
          <w:szCs w:val="20"/>
        </w:rPr>
        <w:t>ят</w:t>
      </w:r>
      <w:r w:rsidRPr="00A26DDA">
        <w:rPr>
          <w:rFonts w:ascii="Arial" w:eastAsia="Arial" w:hAnsi="Arial" w:cs="Arial"/>
          <w:spacing w:val="-1"/>
          <w:w w:val="85"/>
          <w:sz w:val="20"/>
          <w:szCs w:val="20"/>
        </w:rPr>
        <w:t>ы</w:t>
      </w:r>
      <w:r w:rsidRPr="00A26DDA">
        <w:rPr>
          <w:rFonts w:ascii="Arial" w:eastAsia="Arial" w:hAnsi="Arial" w:cs="Arial"/>
          <w:w w:val="82"/>
          <w:sz w:val="20"/>
          <w:szCs w:val="20"/>
        </w:rPr>
        <w:t>ми</w:t>
      </w:r>
      <w:r w:rsidRPr="00A26DDA">
        <w:rPr>
          <w:rFonts w:ascii="Arial" w:eastAsia="Arial" w:hAnsi="Arial" w:cs="Arial"/>
          <w:spacing w:val="1"/>
          <w:sz w:val="20"/>
          <w:szCs w:val="20"/>
        </w:rPr>
        <w:t xml:space="preserve"> </w:t>
      </w:r>
      <w:r w:rsidRPr="00A26DDA">
        <w:rPr>
          <w:rFonts w:ascii="Arial" w:eastAsia="Arial" w:hAnsi="Arial" w:cs="Arial"/>
          <w:w w:val="82"/>
          <w:sz w:val="20"/>
          <w:szCs w:val="20"/>
        </w:rPr>
        <w:t>Абонен</w:t>
      </w:r>
      <w:r w:rsidRPr="00A26DDA">
        <w:rPr>
          <w:rFonts w:ascii="Arial" w:eastAsia="Arial" w:hAnsi="Arial" w:cs="Arial"/>
          <w:spacing w:val="-2"/>
          <w:w w:val="82"/>
          <w:sz w:val="20"/>
          <w:szCs w:val="20"/>
        </w:rPr>
        <w:t>т</w:t>
      </w:r>
      <w:r w:rsidRPr="00A26DDA">
        <w:rPr>
          <w:rFonts w:ascii="Arial" w:eastAsia="Arial" w:hAnsi="Arial" w:cs="Arial"/>
          <w:w w:val="82"/>
          <w:sz w:val="20"/>
          <w:szCs w:val="20"/>
        </w:rPr>
        <w:t>ом</w:t>
      </w:r>
      <w:r w:rsidRPr="00A26DDA">
        <w:rPr>
          <w:rFonts w:ascii="Arial" w:eastAsia="Arial" w:hAnsi="Arial" w:cs="Arial"/>
          <w:spacing w:val="3"/>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1"/>
          <w:sz w:val="20"/>
          <w:szCs w:val="20"/>
        </w:rPr>
        <w:t xml:space="preserve"> </w:t>
      </w:r>
      <w:r w:rsidRPr="00A26DDA">
        <w:rPr>
          <w:rFonts w:ascii="Arial" w:eastAsia="Arial" w:hAnsi="Arial" w:cs="Arial"/>
          <w:w w:val="82"/>
          <w:sz w:val="20"/>
          <w:szCs w:val="20"/>
        </w:rPr>
        <w:t>п</w:t>
      </w:r>
      <w:r w:rsidRPr="00A26DDA">
        <w:rPr>
          <w:rFonts w:ascii="Arial" w:eastAsia="Arial" w:hAnsi="Arial" w:cs="Arial"/>
          <w:spacing w:val="1"/>
          <w:w w:val="82"/>
          <w:sz w:val="20"/>
          <w:szCs w:val="20"/>
        </w:rPr>
        <w:t>о</w:t>
      </w:r>
      <w:r w:rsidRPr="00A26DDA">
        <w:rPr>
          <w:rFonts w:ascii="Arial" w:eastAsia="Arial" w:hAnsi="Arial" w:cs="Arial"/>
          <w:w w:val="82"/>
          <w:sz w:val="20"/>
          <w:szCs w:val="20"/>
        </w:rPr>
        <w:t>л</w:t>
      </w:r>
      <w:r w:rsidRPr="00A26DDA">
        <w:rPr>
          <w:rFonts w:ascii="Arial" w:eastAsia="Arial" w:hAnsi="Arial" w:cs="Arial"/>
          <w:spacing w:val="-2"/>
          <w:w w:val="82"/>
          <w:sz w:val="20"/>
          <w:szCs w:val="20"/>
        </w:rPr>
        <w:t>н</w:t>
      </w:r>
      <w:r w:rsidRPr="00A26DDA">
        <w:rPr>
          <w:rFonts w:ascii="Arial" w:eastAsia="Arial" w:hAnsi="Arial" w:cs="Arial"/>
          <w:w w:val="82"/>
          <w:sz w:val="20"/>
          <w:szCs w:val="20"/>
        </w:rPr>
        <w:t>ом</w:t>
      </w:r>
      <w:r w:rsidRPr="00A26DDA">
        <w:rPr>
          <w:rFonts w:ascii="Arial" w:eastAsia="Arial" w:hAnsi="Arial" w:cs="Arial"/>
          <w:spacing w:val="1"/>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б</w:t>
      </w:r>
      <w:r w:rsidRPr="00A26DDA">
        <w:rPr>
          <w:rFonts w:ascii="Arial" w:eastAsia="Arial" w:hAnsi="Arial" w:cs="Arial"/>
          <w:spacing w:val="-1"/>
          <w:w w:val="82"/>
          <w:sz w:val="20"/>
          <w:szCs w:val="20"/>
        </w:rPr>
        <w:t>ъ</w:t>
      </w:r>
      <w:r w:rsidRPr="00A26DDA">
        <w:rPr>
          <w:rFonts w:ascii="Arial" w:eastAsia="Arial" w:hAnsi="Arial" w:cs="Arial"/>
          <w:w w:val="82"/>
          <w:sz w:val="20"/>
          <w:szCs w:val="20"/>
        </w:rPr>
        <w:t>е</w:t>
      </w:r>
      <w:r w:rsidRPr="00A26DDA">
        <w:rPr>
          <w:rFonts w:ascii="Arial" w:eastAsia="Arial" w:hAnsi="Arial" w:cs="Arial"/>
          <w:spacing w:val="-1"/>
          <w:w w:val="82"/>
          <w:sz w:val="20"/>
          <w:szCs w:val="20"/>
        </w:rPr>
        <w:t>м</w:t>
      </w:r>
      <w:r w:rsidRPr="00A26DDA">
        <w:rPr>
          <w:rFonts w:ascii="Arial" w:eastAsia="Arial" w:hAnsi="Arial" w:cs="Arial"/>
          <w:w w:val="82"/>
          <w:sz w:val="20"/>
          <w:szCs w:val="20"/>
        </w:rPr>
        <w:t>е</w:t>
      </w:r>
      <w:r w:rsidRPr="00A26DDA">
        <w:rPr>
          <w:rFonts w:ascii="Arial" w:eastAsia="Arial" w:hAnsi="Arial" w:cs="Arial"/>
          <w:spacing w:val="4"/>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w w:val="82"/>
          <w:sz w:val="20"/>
          <w:szCs w:val="20"/>
        </w:rPr>
        <w:t>а</w:t>
      </w:r>
      <w:r w:rsidRPr="00A26DDA">
        <w:rPr>
          <w:rFonts w:ascii="Arial" w:eastAsia="Arial" w:hAnsi="Arial" w:cs="Arial"/>
          <w:sz w:val="20"/>
          <w:szCs w:val="20"/>
        </w:rPr>
        <w:t xml:space="preserve"> </w:t>
      </w:r>
      <w:r w:rsidRPr="00A26DDA">
        <w:rPr>
          <w:rFonts w:ascii="Arial" w:eastAsia="Arial" w:hAnsi="Arial" w:cs="Arial"/>
          <w:w w:val="82"/>
          <w:sz w:val="20"/>
          <w:szCs w:val="20"/>
        </w:rPr>
        <w:t>кон</w:t>
      </w:r>
      <w:r w:rsidRPr="00A26DDA">
        <w:rPr>
          <w:rFonts w:ascii="Arial" w:eastAsia="Arial" w:hAnsi="Arial" w:cs="Arial"/>
          <w:spacing w:val="1"/>
          <w:w w:val="82"/>
          <w:sz w:val="20"/>
          <w:szCs w:val="20"/>
        </w:rPr>
        <w:t>е</w:t>
      </w:r>
      <w:r w:rsidRPr="00A26DDA">
        <w:rPr>
          <w:rFonts w:ascii="Arial" w:eastAsia="Arial" w:hAnsi="Arial" w:cs="Arial"/>
          <w:spacing w:val="35"/>
          <w:w w:val="82"/>
          <w:sz w:val="20"/>
          <w:szCs w:val="20"/>
        </w:rPr>
        <w:t>ц</w:t>
      </w:r>
      <w:r w:rsidR="00357C26" w:rsidRPr="00A26DDA">
        <w:rPr>
          <w:rFonts w:ascii="Arial" w:eastAsia="Arial" w:hAnsi="Arial" w:cs="Arial"/>
          <w:spacing w:val="35"/>
          <w:w w:val="82"/>
          <w:sz w:val="20"/>
          <w:szCs w:val="20"/>
        </w:rPr>
        <w:t xml:space="preserve"> </w:t>
      </w:r>
      <w:r w:rsidRPr="00A26DDA">
        <w:rPr>
          <w:rFonts w:ascii="Arial" w:eastAsia="Arial" w:hAnsi="Arial" w:cs="Arial"/>
          <w:spacing w:val="-1"/>
          <w:w w:val="82"/>
          <w:sz w:val="20"/>
          <w:szCs w:val="20"/>
        </w:rPr>
        <w:t>Р</w:t>
      </w:r>
      <w:r w:rsidRPr="00A26DDA">
        <w:rPr>
          <w:rFonts w:ascii="Arial" w:eastAsia="Arial" w:hAnsi="Arial" w:cs="Arial"/>
          <w:w w:val="82"/>
          <w:sz w:val="20"/>
          <w:szCs w:val="20"/>
        </w:rPr>
        <w:t>асч</w:t>
      </w:r>
      <w:r w:rsidRPr="00A26DDA">
        <w:rPr>
          <w:rFonts w:ascii="Arial" w:eastAsia="Arial" w:hAnsi="Arial" w:cs="Arial"/>
          <w:spacing w:val="1"/>
          <w:w w:val="82"/>
          <w:sz w:val="20"/>
          <w:szCs w:val="20"/>
        </w:rPr>
        <w:t>е</w:t>
      </w:r>
      <w:r w:rsidRPr="00A26DDA">
        <w:rPr>
          <w:rFonts w:ascii="Arial" w:eastAsia="Arial" w:hAnsi="Arial" w:cs="Arial"/>
          <w:w w:val="82"/>
          <w:sz w:val="20"/>
          <w:szCs w:val="20"/>
        </w:rPr>
        <w:t>т</w:t>
      </w:r>
      <w:r w:rsidRPr="00A26DDA">
        <w:rPr>
          <w:rFonts w:ascii="Arial" w:eastAsia="Arial" w:hAnsi="Arial" w:cs="Arial"/>
          <w:spacing w:val="-3"/>
          <w:w w:val="82"/>
          <w:sz w:val="20"/>
          <w:szCs w:val="20"/>
        </w:rPr>
        <w:t>н</w:t>
      </w:r>
      <w:r w:rsidRPr="00A26DDA">
        <w:rPr>
          <w:rFonts w:ascii="Arial" w:eastAsia="Arial" w:hAnsi="Arial" w:cs="Arial"/>
          <w:w w:val="82"/>
          <w:sz w:val="20"/>
          <w:szCs w:val="20"/>
        </w:rPr>
        <w:t>о</w:t>
      </w:r>
      <w:r w:rsidRPr="00A26DDA">
        <w:rPr>
          <w:rFonts w:ascii="Arial" w:eastAsia="Arial" w:hAnsi="Arial" w:cs="Arial"/>
          <w:spacing w:val="-1"/>
          <w:w w:val="82"/>
          <w:sz w:val="20"/>
          <w:szCs w:val="20"/>
        </w:rPr>
        <w:t>г</w:t>
      </w:r>
      <w:r w:rsidRPr="00A26DDA">
        <w:rPr>
          <w:rFonts w:ascii="Arial" w:eastAsia="Arial" w:hAnsi="Arial" w:cs="Arial"/>
          <w:w w:val="82"/>
          <w:sz w:val="20"/>
          <w:szCs w:val="20"/>
        </w:rPr>
        <w:t>о</w:t>
      </w:r>
      <w:r w:rsidRPr="00A26DDA">
        <w:rPr>
          <w:rFonts w:ascii="Arial" w:eastAsia="Arial" w:hAnsi="Arial" w:cs="Arial"/>
          <w:spacing w:val="-8"/>
          <w:sz w:val="20"/>
          <w:szCs w:val="20"/>
        </w:rPr>
        <w:t xml:space="preserve"> </w:t>
      </w:r>
      <w:r w:rsidRPr="00A26DDA">
        <w:rPr>
          <w:rFonts w:ascii="Arial" w:eastAsia="Arial" w:hAnsi="Arial" w:cs="Arial"/>
          <w:w w:val="82"/>
          <w:sz w:val="20"/>
          <w:szCs w:val="20"/>
        </w:rPr>
        <w:t>п</w:t>
      </w:r>
      <w:r w:rsidRPr="00A26DDA">
        <w:rPr>
          <w:rFonts w:ascii="Arial" w:eastAsia="Arial" w:hAnsi="Arial" w:cs="Arial"/>
          <w:spacing w:val="-1"/>
          <w:w w:val="82"/>
          <w:sz w:val="20"/>
          <w:szCs w:val="20"/>
        </w:rPr>
        <w:t>е</w:t>
      </w:r>
      <w:r w:rsidRPr="00A26DDA">
        <w:rPr>
          <w:rFonts w:ascii="Arial" w:eastAsia="Arial" w:hAnsi="Arial" w:cs="Arial"/>
          <w:w w:val="82"/>
          <w:sz w:val="20"/>
          <w:szCs w:val="20"/>
        </w:rPr>
        <w:t>рио</w:t>
      </w:r>
      <w:r w:rsidRPr="00A26DDA">
        <w:rPr>
          <w:rFonts w:ascii="Arial" w:eastAsia="Arial" w:hAnsi="Arial" w:cs="Arial"/>
          <w:spacing w:val="-2"/>
          <w:w w:val="82"/>
          <w:sz w:val="20"/>
          <w:szCs w:val="20"/>
        </w:rPr>
        <w:t>д</w:t>
      </w:r>
      <w:r w:rsidRPr="00A26DDA">
        <w:rPr>
          <w:rFonts w:ascii="Arial" w:eastAsia="Arial" w:hAnsi="Arial" w:cs="Arial"/>
          <w:w w:val="82"/>
          <w:sz w:val="20"/>
          <w:szCs w:val="20"/>
        </w:rPr>
        <w:t>а.</w:t>
      </w:r>
    </w:p>
    <w:p w:rsidR="0075488D" w:rsidRPr="00A26DDA" w:rsidRDefault="0075488D" w:rsidP="0075488D">
      <w:pPr>
        <w:widowControl w:val="0"/>
        <w:autoSpaceDE w:val="0"/>
        <w:autoSpaceDN w:val="0"/>
        <w:adjustRightInd w:val="0"/>
        <w:spacing w:line="239" w:lineRule="auto"/>
        <w:ind w:right="-16"/>
        <w:jc w:val="both"/>
        <w:rPr>
          <w:rFonts w:ascii="Arial" w:eastAsia="Arial" w:hAnsi="Arial" w:cs="Arial"/>
          <w:w w:val="82"/>
          <w:sz w:val="20"/>
          <w:szCs w:val="20"/>
        </w:rPr>
      </w:pPr>
      <w:r w:rsidRPr="00A26DDA">
        <w:rPr>
          <w:rFonts w:ascii="Arial" w:eastAsia="Arial" w:hAnsi="Arial" w:cs="Arial"/>
          <w:w w:val="82"/>
          <w:sz w:val="20"/>
          <w:szCs w:val="20"/>
        </w:rPr>
        <w:t>3.</w:t>
      </w:r>
      <w:r w:rsidRPr="00A26DDA">
        <w:rPr>
          <w:rFonts w:ascii="Arial" w:eastAsia="Arial" w:hAnsi="Arial" w:cs="Arial"/>
          <w:spacing w:val="1"/>
          <w:w w:val="82"/>
          <w:sz w:val="20"/>
          <w:szCs w:val="20"/>
        </w:rPr>
        <w:t>4</w:t>
      </w:r>
      <w:r w:rsidRPr="00A26DDA">
        <w:rPr>
          <w:rFonts w:ascii="Arial" w:eastAsia="Arial" w:hAnsi="Arial" w:cs="Arial"/>
          <w:w w:val="82"/>
          <w:sz w:val="20"/>
          <w:szCs w:val="20"/>
        </w:rPr>
        <w:t>. Счет</w:t>
      </w:r>
      <w:r w:rsidR="00411E7C" w:rsidRPr="00A26DDA">
        <w:rPr>
          <w:rFonts w:ascii="Arial" w:eastAsia="Arial" w:hAnsi="Arial" w:cs="Arial"/>
          <w:w w:val="82"/>
          <w:sz w:val="20"/>
          <w:szCs w:val="20"/>
        </w:rPr>
        <w:t xml:space="preserve"> на оплату услуг связи доставляется Абоненту способом, указанным в Заказе. </w:t>
      </w:r>
      <w:proofErr w:type="gramStart"/>
      <w:r w:rsidR="00411E7C" w:rsidRPr="00A26DDA">
        <w:rPr>
          <w:rFonts w:ascii="Arial" w:eastAsia="Arial" w:hAnsi="Arial" w:cs="Arial"/>
          <w:w w:val="82"/>
          <w:sz w:val="20"/>
          <w:szCs w:val="20"/>
        </w:rPr>
        <w:t>Не полу</w:t>
      </w:r>
      <w:r w:rsidRPr="00A26DDA">
        <w:rPr>
          <w:rFonts w:ascii="Arial" w:eastAsia="Arial" w:hAnsi="Arial" w:cs="Arial"/>
          <w:w w:val="82"/>
          <w:sz w:val="20"/>
          <w:szCs w:val="20"/>
        </w:rPr>
        <w:t>чение</w:t>
      </w:r>
      <w:proofErr w:type="gramEnd"/>
      <w:r w:rsidRPr="00A26DDA">
        <w:rPr>
          <w:rFonts w:ascii="Arial" w:eastAsia="Arial" w:hAnsi="Arial" w:cs="Arial"/>
          <w:w w:val="82"/>
          <w:sz w:val="20"/>
          <w:szCs w:val="20"/>
        </w:rPr>
        <w:t xml:space="preserve"> Абонентом счета на оплату Услуг не является</w:t>
      </w:r>
      <w:r w:rsidR="00411E7C" w:rsidRPr="00A26DDA">
        <w:rPr>
          <w:rFonts w:ascii="Arial" w:eastAsia="Arial" w:hAnsi="Arial" w:cs="Arial"/>
          <w:w w:val="82"/>
          <w:sz w:val="20"/>
          <w:szCs w:val="20"/>
        </w:rPr>
        <w:t xml:space="preserve"> </w:t>
      </w:r>
      <w:r w:rsidRPr="00A26DDA">
        <w:rPr>
          <w:rFonts w:ascii="Arial" w:eastAsia="Arial" w:hAnsi="Arial" w:cs="Arial"/>
          <w:w w:val="82"/>
          <w:sz w:val="20"/>
          <w:szCs w:val="20"/>
        </w:rPr>
        <w:t>основанием для Абонента не вносить плату</w:t>
      </w:r>
      <w:r w:rsidR="00840AFF" w:rsidRPr="00A26DDA">
        <w:rPr>
          <w:rFonts w:ascii="Arial" w:eastAsia="Arial" w:hAnsi="Arial" w:cs="Arial"/>
          <w:w w:val="82"/>
          <w:sz w:val="20"/>
          <w:szCs w:val="20"/>
        </w:rPr>
        <w:t xml:space="preserve"> </w:t>
      </w:r>
      <w:r w:rsidRPr="00A26DDA">
        <w:rPr>
          <w:rFonts w:ascii="Arial" w:eastAsia="Arial" w:hAnsi="Arial" w:cs="Arial"/>
          <w:w w:val="82"/>
          <w:sz w:val="20"/>
          <w:szCs w:val="20"/>
        </w:rPr>
        <w:t>в</w:t>
      </w:r>
      <w:r w:rsidR="00840AFF" w:rsidRPr="00A26DDA">
        <w:rPr>
          <w:rFonts w:ascii="Arial" w:eastAsia="Arial" w:hAnsi="Arial" w:cs="Arial"/>
          <w:w w:val="82"/>
          <w:sz w:val="20"/>
          <w:szCs w:val="20"/>
        </w:rPr>
        <w:t xml:space="preserve"> </w:t>
      </w:r>
      <w:r w:rsidRPr="00A26DDA">
        <w:rPr>
          <w:rFonts w:ascii="Arial" w:eastAsia="Arial" w:hAnsi="Arial" w:cs="Arial"/>
          <w:w w:val="82"/>
          <w:sz w:val="20"/>
          <w:szCs w:val="20"/>
        </w:rPr>
        <w:t>срок.</w:t>
      </w:r>
    </w:p>
    <w:p w:rsidR="00357C26" w:rsidRPr="00A26DDA" w:rsidRDefault="00357C26" w:rsidP="0075488D">
      <w:pPr>
        <w:widowControl w:val="0"/>
        <w:autoSpaceDE w:val="0"/>
        <w:autoSpaceDN w:val="0"/>
        <w:adjustRightInd w:val="0"/>
        <w:spacing w:line="239" w:lineRule="auto"/>
        <w:ind w:right="-16"/>
        <w:jc w:val="both"/>
        <w:rPr>
          <w:rFonts w:ascii="Arial" w:eastAsia="Arial" w:hAnsi="Arial" w:cs="Arial"/>
          <w:w w:val="82"/>
          <w:sz w:val="20"/>
          <w:szCs w:val="20"/>
        </w:rPr>
      </w:pPr>
      <w:r w:rsidRPr="00A26DDA">
        <w:rPr>
          <w:rFonts w:ascii="Arial" w:eastAsia="Arial" w:hAnsi="Arial" w:cs="Arial"/>
          <w:w w:val="82"/>
          <w:sz w:val="20"/>
          <w:szCs w:val="20"/>
        </w:rPr>
        <w:t xml:space="preserve">3.5. Под Расчетным периодом подразумевается один календарный месяц с 1-го по 30-е (31-е) число. </w:t>
      </w:r>
    </w:p>
    <w:p w:rsidR="00B909B5" w:rsidRDefault="00B909B5" w:rsidP="0075488D">
      <w:pPr>
        <w:widowControl w:val="0"/>
        <w:autoSpaceDE w:val="0"/>
        <w:autoSpaceDN w:val="0"/>
        <w:adjustRightInd w:val="0"/>
        <w:spacing w:line="239" w:lineRule="auto"/>
        <w:ind w:right="-16"/>
        <w:jc w:val="both"/>
        <w:rPr>
          <w:rFonts w:ascii="Arial" w:eastAsia="Arial" w:hAnsi="Arial" w:cs="Arial"/>
          <w:w w:val="82"/>
          <w:sz w:val="20"/>
          <w:szCs w:val="20"/>
        </w:rPr>
      </w:pPr>
      <w:r w:rsidRPr="00A26DDA">
        <w:rPr>
          <w:rFonts w:ascii="Arial" w:eastAsia="Arial" w:hAnsi="Arial" w:cs="Arial"/>
          <w:w w:val="82"/>
          <w:sz w:val="20"/>
          <w:szCs w:val="20"/>
        </w:rPr>
        <w:t>3.6. Абонентская плата за текущий месяц списывается в полном объеме, вне зависимости от даты внесения в текущем месяце. В случае образовавшейся задолженности при несвоевременной оплате услуг, внесенные денежные средства будут списаны в счет погашения данной задолженности.</w:t>
      </w:r>
    </w:p>
    <w:p w:rsidR="00852FBD" w:rsidRPr="008A07E0" w:rsidRDefault="00852FBD" w:rsidP="0075488D">
      <w:pPr>
        <w:widowControl w:val="0"/>
        <w:autoSpaceDE w:val="0"/>
        <w:autoSpaceDN w:val="0"/>
        <w:adjustRightInd w:val="0"/>
        <w:spacing w:line="239" w:lineRule="auto"/>
        <w:ind w:right="-16"/>
        <w:jc w:val="both"/>
        <w:rPr>
          <w:rFonts w:ascii="Arial" w:eastAsia="Arial" w:hAnsi="Arial" w:cs="Arial"/>
          <w:w w:val="82"/>
          <w:sz w:val="20"/>
          <w:szCs w:val="20"/>
        </w:rPr>
      </w:pPr>
      <w:r w:rsidRPr="008A07E0">
        <w:rPr>
          <w:rFonts w:ascii="Arial" w:eastAsia="Arial" w:hAnsi="Arial" w:cs="Arial"/>
          <w:w w:val="82"/>
          <w:sz w:val="20"/>
          <w:szCs w:val="20"/>
        </w:rPr>
        <w:t>3.7. Стоимость подключения Услуги рассчитывается индивидуально. В стоимость входит оплата работы монтажной бригады, при этом кабель и оборудование (</w:t>
      </w:r>
      <w:proofErr w:type="spellStart"/>
      <w:r w:rsidRPr="008A07E0">
        <w:rPr>
          <w:rFonts w:ascii="Arial" w:eastAsia="Arial" w:hAnsi="Arial" w:cs="Arial"/>
          <w:w w:val="82"/>
          <w:sz w:val="20"/>
          <w:szCs w:val="20"/>
        </w:rPr>
        <w:t>медиаконвертер</w:t>
      </w:r>
      <w:proofErr w:type="spellEnd"/>
      <w:r w:rsidRPr="008A07E0">
        <w:rPr>
          <w:rFonts w:ascii="Arial" w:eastAsia="Arial" w:hAnsi="Arial" w:cs="Arial"/>
          <w:w w:val="82"/>
          <w:sz w:val="20"/>
          <w:szCs w:val="20"/>
        </w:rPr>
        <w:t>) остается в собственности Оператора.</w:t>
      </w:r>
    </w:p>
    <w:p w:rsidR="0075488D" w:rsidRPr="008A07E0" w:rsidRDefault="0075488D" w:rsidP="0075488D">
      <w:pPr>
        <w:widowControl w:val="0"/>
        <w:autoSpaceDE w:val="0"/>
        <w:autoSpaceDN w:val="0"/>
        <w:adjustRightInd w:val="0"/>
        <w:spacing w:line="237" w:lineRule="auto"/>
        <w:ind w:right="-20"/>
        <w:rPr>
          <w:rFonts w:ascii="Arial" w:eastAsia="Arial" w:hAnsi="Arial" w:cs="Arial"/>
          <w:sz w:val="20"/>
          <w:szCs w:val="20"/>
        </w:rPr>
      </w:pPr>
      <w:r w:rsidRPr="008A07E0">
        <w:rPr>
          <w:rFonts w:ascii="Arial" w:eastAsia="Arial" w:hAnsi="Arial" w:cs="Arial"/>
          <w:b/>
          <w:bCs/>
          <w:w w:val="82"/>
          <w:sz w:val="20"/>
          <w:szCs w:val="20"/>
        </w:rPr>
        <w:t>4</w:t>
      </w:r>
      <w:r w:rsidRPr="008A07E0">
        <w:rPr>
          <w:rFonts w:ascii="Arial" w:eastAsia="Arial" w:hAnsi="Arial" w:cs="Arial"/>
          <w:b/>
          <w:bCs/>
          <w:spacing w:val="36"/>
          <w:w w:val="82"/>
          <w:sz w:val="20"/>
          <w:szCs w:val="20"/>
        </w:rPr>
        <w:t>.</w:t>
      </w:r>
      <w:r w:rsidRPr="008A07E0">
        <w:rPr>
          <w:rFonts w:ascii="Arial" w:eastAsia="Arial" w:hAnsi="Arial" w:cs="Arial"/>
          <w:b/>
          <w:bCs/>
          <w:w w:val="82"/>
          <w:sz w:val="20"/>
          <w:szCs w:val="20"/>
        </w:rPr>
        <w:t>СРОК</w:t>
      </w:r>
      <w:r w:rsidRPr="008A07E0">
        <w:rPr>
          <w:rFonts w:ascii="Arial" w:eastAsia="Arial" w:hAnsi="Arial" w:cs="Arial"/>
          <w:spacing w:val="-7"/>
          <w:sz w:val="20"/>
          <w:szCs w:val="20"/>
        </w:rPr>
        <w:t xml:space="preserve"> </w:t>
      </w:r>
      <w:r w:rsidRPr="008A07E0">
        <w:rPr>
          <w:rFonts w:ascii="Arial" w:eastAsia="Arial" w:hAnsi="Arial" w:cs="Arial"/>
          <w:b/>
          <w:bCs/>
          <w:spacing w:val="-3"/>
          <w:w w:val="82"/>
          <w:sz w:val="20"/>
          <w:szCs w:val="20"/>
        </w:rPr>
        <w:t>Д</w:t>
      </w:r>
      <w:r w:rsidRPr="008A07E0">
        <w:rPr>
          <w:rFonts w:ascii="Arial" w:eastAsia="Arial" w:hAnsi="Arial" w:cs="Arial"/>
          <w:b/>
          <w:bCs/>
          <w:w w:val="82"/>
          <w:sz w:val="20"/>
          <w:szCs w:val="20"/>
        </w:rPr>
        <w:t>Е</w:t>
      </w:r>
      <w:r w:rsidRPr="008A07E0">
        <w:rPr>
          <w:rFonts w:ascii="Arial" w:eastAsia="Arial" w:hAnsi="Arial" w:cs="Arial"/>
          <w:b/>
          <w:bCs/>
          <w:spacing w:val="-1"/>
          <w:w w:val="82"/>
          <w:sz w:val="20"/>
          <w:szCs w:val="20"/>
        </w:rPr>
        <w:t>ЙС</w:t>
      </w:r>
      <w:r w:rsidRPr="008A07E0">
        <w:rPr>
          <w:rFonts w:ascii="Arial" w:eastAsia="Arial" w:hAnsi="Arial" w:cs="Arial"/>
          <w:b/>
          <w:bCs/>
          <w:w w:val="82"/>
          <w:sz w:val="20"/>
          <w:szCs w:val="20"/>
        </w:rPr>
        <w:t>Т</w:t>
      </w:r>
      <w:r w:rsidRPr="008A07E0">
        <w:rPr>
          <w:rFonts w:ascii="Arial" w:eastAsia="Arial" w:hAnsi="Arial" w:cs="Arial"/>
          <w:b/>
          <w:bCs/>
          <w:spacing w:val="-1"/>
          <w:w w:val="82"/>
          <w:sz w:val="20"/>
          <w:szCs w:val="20"/>
        </w:rPr>
        <w:t>В</w:t>
      </w:r>
      <w:r w:rsidRPr="008A07E0">
        <w:rPr>
          <w:rFonts w:ascii="Arial" w:eastAsia="Arial" w:hAnsi="Arial" w:cs="Arial"/>
          <w:b/>
          <w:bCs/>
          <w:w w:val="82"/>
          <w:sz w:val="20"/>
          <w:szCs w:val="20"/>
        </w:rPr>
        <w:t>И</w:t>
      </w:r>
      <w:r w:rsidRPr="008A07E0">
        <w:rPr>
          <w:rFonts w:ascii="Arial" w:eastAsia="Arial" w:hAnsi="Arial" w:cs="Arial"/>
          <w:b/>
          <w:bCs/>
          <w:spacing w:val="1"/>
          <w:w w:val="82"/>
          <w:sz w:val="20"/>
          <w:szCs w:val="20"/>
        </w:rPr>
        <w:t>Я</w:t>
      </w:r>
      <w:r w:rsidRPr="008A07E0">
        <w:rPr>
          <w:rFonts w:ascii="Arial" w:eastAsia="Arial" w:hAnsi="Arial" w:cs="Arial"/>
          <w:b/>
          <w:bCs/>
          <w:w w:val="82"/>
          <w:sz w:val="20"/>
          <w:szCs w:val="20"/>
        </w:rPr>
        <w:t>,</w:t>
      </w:r>
      <w:r w:rsidRPr="008A07E0">
        <w:rPr>
          <w:rFonts w:ascii="Arial" w:eastAsia="Arial" w:hAnsi="Arial" w:cs="Arial"/>
          <w:spacing w:val="-7"/>
          <w:sz w:val="20"/>
          <w:szCs w:val="20"/>
        </w:rPr>
        <w:t xml:space="preserve"> </w:t>
      </w:r>
      <w:r w:rsidRPr="008A07E0">
        <w:rPr>
          <w:rFonts w:ascii="Arial" w:eastAsia="Arial" w:hAnsi="Arial" w:cs="Arial"/>
          <w:b/>
          <w:bCs/>
          <w:spacing w:val="-1"/>
          <w:w w:val="82"/>
          <w:sz w:val="20"/>
          <w:szCs w:val="20"/>
        </w:rPr>
        <w:t>П</w:t>
      </w:r>
      <w:r w:rsidRPr="008A07E0">
        <w:rPr>
          <w:rFonts w:ascii="Arial" w:eastAsia="Arial" w:hAnsi="Arial" w:cs="Arial"/>
          <w:b/>
          <w:bCs/>
          <w:w w:val="82"/>
          <w:sz w:val="20"/>
          <w:szCs w:val="20"/>
        </w:rPr>
        <w:t>О</w:t>
      </w:r>
      <w:r w:rsidRPr="008A07E0">
        <w:rPr>
          <w:rFonts w:ascii="Arial" w:eastAsia="Arial" w:hAnsi="Arial" w:cs="Arial"/>
          <w:b/>
          <w:bCs/>
          <w:spacing w:val="-1"/>
          <w:w w:val="82"/>
          <w:sz w:val="20"/>
          <w:szCs w:val="20"/>
        </w:rPr>
        <w:t>Р</w:t>
      </w:r>
      <w:r w:rsidRPr="008A07E0">
        <w:rPr>
          <w:rFonts w:ascii="Arial" w:eastAsia="Arial" w:hAnsi="Arial" w:cs="Arial"/>
          <w:b/>
          <w:bCs/>
          <w:w w:val="82"/>
          <w:sz w:val="20"/>
          <w:szCs w:val="20"/>
        </w:rPr>
        <w:t>ЯД</w:t>
      </w:r>
      <w:r w:rsidRPr="008A07E0">
        <w:rPr>
          <w:rFonts w:ascii="Arial" w:eastAsia="Arial" w:hAnsi="Arial" w:cs="Arial"/>
          <w:b/>
          <w:bCs/>
          <w:spacing w:val="-2"/>
          <w:w w:val="82"/>
          <w:sz w:val="20"/>
          <w:szCs w:val="20"/>
        </w:rPr>
        <w:t>О</w:t>
      </w:r>
      <w:r w:rsidRPr="008A07E0">
        <w:rPr>
          <w:rFonts w:ascii="Arial" w:eastAsia="Arial" w:hAnsi="Arial" w:cs="Arial"/>
          <w:b/>
          <w:bCs/>
          <w:w w:val="82"/>
          <w:sz w:val="20"/>
          <w:szCs w:val="20"/>
        </w:rPr>
        <w:t>К</w:t>
      </w:r>
      <w:r w:rsidRPr="008A07E0">
        <w:rPr>
          <w:rFonts w:ascii="Arial" w:eastAsia="Arial" w:hAnsi="Arial" w:cs="Arial"/>
          <w:spacing w:val="-8"/>
          <w:sz w:val="20"/>
          <w:szCs w:val="20"/>
        </w:rPr>
        <w:t xml:space="preserve"> </w:t>
      </w:r>
      <w:r w:rsidRPr="008A07E0">
        <w:rPr>
          <w:rFonts w:ascii="Arial" w:eastAsia="Arial" w:hAnsi="Arial" w:cs="Arial"/>
          <w:b/>
          <w:bCs/>
          <w:spacing w:val="-1"/>
          <w:w w:val="82"/>
          <w:sz w:val="20"/>
          <w:szCs w:val="20"/>
        </w:rPr>
        <w:t>П</w:t>
      </w:r>
      <w:r w:rsidRPr="008A07E0">
        <w:rPr>
          <w:rFonts w:ascii="Arial" w:eastAsia="Arial" w:hAnsi="Arial" w:cs="Arial"/>
          <w:b/>
          <w:bCs/>
          <w:spacing w:val="-2"/>
          <w:w w:val="82"/>
          <w:sz w:val="20"/>
          <w:szCs w:val="20"/>
        </w:rPr>
        <w:t>Р</w:t>
      </w:r>
      <w:r w:rsidRPr="008A07E0">
        <w:rPr>
          <w:rFonts w:ascii="Arial" w:eastAsia="Arial" w:hAnsi="Arial" w:cs="Arial"/>
          <w:b/>
          <w:bCs/>
          <w:w w:val="82"/>
          <w:sz w:val="20"/>
          <w:szCs w:val="20"/>
        </w:rPr>
        <w:t>ЕКРА</w:t>
      </w:r>
      <w:r w:rsidRPr="008A07E0">
        <w:rPr>
          <w:rFonts w:ascii="Arial" w:eastAsia="Arial" w:hAnsi="Arial" w:cs="Arial"/>
          <w:b/>
          <w:bCs/>
          <w:spacing w:val="-2"/>
          <w:w w:val="82"/>
          <w:sz w:val="20"/>
          <w:szCs w:val="20"/>
        </w:rPr>
        <w:t>Щ</w:t>
      </w:r>
      <w:r w:rsidRPr="008A07E0">
        <w:rPr>
          <w:rFonts w:ascii="Arial" w:eastAsia="Arial" w:hAnsi="Arial" w:cs="Arial"/>
          <w:b/>
          <w:bCs/>
          <w:w w:val="82"/>
          <w:sz w:val="20"/>
          <w:szCs w:val="20"/>
        </w:rPr>
        <w:t>ЕН</w:t>
      </w:r>
      <w:r w:rsidRPr="008A07E0">
        <w:rPr>
          <w:rFonts w:ascii="Arial" w:eastAsia="Arial" w:hAnsi="Arial" w:cs="Arial"/>
          <w:b/>
          <w:bCs/>
          <w:spacing w:val="-2"/>
          <w:w w:val="82"/>
          <w:sz w:val="20"/>
          <w:szCs w:val="20"/>
        </w:rPr>
        <w:t>И</w:t>
      </w:r>
      <w:r w:rsidRPr="008A07E0">
        <w:rPr>
          <w:rFonts w:ascii="Arial" w:eastAsia="Arial" w:hAnsi="Arial" w:cs="Arial"/>
          <w:b/>
          <w:bCs/>
          <w:w w:val="82"/>
          <w:sz w:val="20"/>
          <w:szCs w:val="20"/>
        </w:rPr>
        <w:t>Я</w:t>
      </w:r>
      <w:r w:rsidRPr="008A07E0">
        <w:rPr>
          <w:rFonts w:ascii="Arial" w:eastAsia="Arial" w:hAnsi="Arial" w:cs="Arial"/>
          <w:spacing w:val="-8"/>
          <w:sz w:val="20"/>
          <w:szCs w:val="20"/>
        </w:rPr>
        <w:t xml:space="preserve"> </w:t>
      </w:r>
      <w:r w:rsidRPr="008A07E0">
        <w:rPr>
          <w:rFonts w:ascii="Arial" w:eastAsia="Arial" w:hAnsi="Arial" w:cs="Arial"/>
          <w:b/>
          <w:bCs/>
          <w:w w:val="82"/>
          <w:sz w:val="20"/>
          <w:szCs w:val="20"/>
        </w:rPr>
        <w:t>ДО</w:t>
      </w:r>
      <w:r w:rsidRPr="008A07E0">
        <w:rPr>
          <w:rFonts w:ascii="Arial" w:eastAsia="Arial" w:hAnsi="Arial" w:cs="Arial"/>
          <w:b/>
          <w:bCs/>
          <w:spacing w:val="-2"/>
          <w:w w:val="87"/>
          <w:sz w:val="20"/>
          <w:szCs w:val="20"/>
        </w:rPr>
        <w:t>Г</w:t>
      </w:r>
      <w:r w:rsidRPr="008A07E0">
        <w:rPr>
          <w:rFonts w:ascii="Arial" w:eastAsia="Arial" w:hAnsi="Arial" w:cs="Arial"/>
          <w:b/>
          <w:bCs/>
          <w:w w:val="82"/>
          <w:sz w:val="20"/>
          <w:szCs w:val="20"/>
        </w:rPr>
        <w:t>О</w:t>
      </w:r>
      <w:r w:rsidRPr="008A07E0">
        <w:rPr>
          <w:rFonts w:ascii="Arial" w:eastAsia="Arial" w:hAnsi="Arial" w:cs="Arial"/>
          <w:b/>
          <w:bCs/>
          <w:spacing w:val="-1"/>
          <w:w w:val="82"/>
          <w:sz w:val="20"/>
          <w:szCs w:val="20"/>
        </w:rPr>
        <w:t>В</w:t>
      </w:r>
      <w:r w:rsidRPr="008A07E0">
        <w:rPr>
          <w:rFonts w:ascii="Arial" w:eastAsia="Arial" w:hAnsi="Arial" w:cs="Arial"/>
          <w:b/>
          <w:bCs/>
          <w:w w:val="82"/>
          <w:sz w:val="20"/>
          <w:szCs w:val="20"/>
        </w:rPr>
        <w:t>О</w:t>
      </w:r>
      <w:r w:rsidRPr="008A07E0">
        <w:rPr>
          <w:rFonts w:ascii="Arial" w:eastAsia="Arial" w:hAnsi="Arial" w:cs="Arial"/>
          <w:b/>
          <w:bCs/>
          <w:spacing w:val="-1"/>
          <w:w w:val="82"/>
          <w:sz w:val="20"/>
          <w:szCs w:val="20"/>
        </w:rPr>
        <w:t>Р</w:t>
      </w:r>
      <w:r w:rsidRPr="008A07E0">
        <w:rPr>
          <w:rFonts w:ascii="Arial" w:eastAsia="Arial" w:hAnsi="Arial" w:cs="Arial"/>
          <w:b/>
          <w:bCs/>
          <w:w w:val="82"/>
          <w:sz w:val="20"/>
          <w:szCs w:val="20"/>
        </w:rPr>
        <w:t>А</w:t>
      </w:r>
    </w:p>
    <w:p w:rsidR="00852FBD" w:rsidRPr="008A07E0" w:rsidRDefault="00852FBD" w:rsidP="008A07E0">
      <w:pPr>
        <w:widowControl w:val="0"/>
        <w:autoSpaceDE w:val="0"/>
        <w:autoSpaceDN w:val="0"/>
        <w:adjustRightInd w:val="0"/>
        <w:spacing w:line="239" w:lineRule="auto"/>
        <w:ind w:right="-16"/>
        <w:jc w:val="both"/>
        <w:rPr>
          <w:rFonts w:ascii="Arial" w:eastAsia="Arial" w:hAnsi="Arial" w:cs="Arial"/>
          <w:w w:val="82"/>
          <w:sz w:val="20"/>
          <w:szCs w:val="20"/>
        </w:rPr>
      </w:pPr>
      <w:r w:rsidRPr="008A07E0">
        <w:rPr>
          <w:rFonts w:ascii="Arial" w:eastAsia="Arial" w:hAnsi="Arial" w:cs="Arial"/>
          <w:w w:val="82"/>
          <w:sz w:val="20"/>
          <w:szCs w:val="20"/>
        </w:rPr>
        <w:t xml:space="preserve">4.1. </w:t>
      </w:r>
      <w:r w:rsidR="0075488D" w:rsidRPr="008A07E0">
        <w:rPr>
          <w:rFonts w:ascii="Arial" w:eastAsia="Arial" w:hAnsi="Arial" w:cs="Arial"/>
          <w:w w:val="82"/>
          <w:sz w:val="20"/>
          <w:szCs w:val="20"/>
        </w:rPr>
        <w:t xml:space="preserve">Договор вступает в силу со дня его подписания обеими Сторонами и действует неопределенный срок. Настоящий Договор и/или соответствующий </w:t>
      </w:r>
      <w:proofErr w:type="gramStart"/>
      <w:r w:rsidR="0075488D" w:rsidRPr="008A07E0">
        <w:rPr>
          <w:rFonts w:ascii="Arial" w:eastAsia="Arial" w:hAnsi="Arial" w:cs="Arial"/>
          <w:w w:val="82"/>
          <w:sz w:val="20"/>
          <w:szCs w:val="20"/>
        </w:rPr>
        <w:t>Заказ</w:t>
      </w:r>
      <w:proofErr w:type="gramEnd"/>
      <w:r w:rsidR="0075488D" w:rsidRPr="008A07E0">
        <w:rPr>
          <w:rFonts w:ascii="Arial" w:eastAsia="Arial" w:hAnsi="Arial" w:cs="Arial"/>
          <w:w w:val="82"/>
          <w:sz w:val="20"/>
          <w:szCs w:val="20"/>
        </w:rPr>
        <w:t xml:space="preserve"> может быть расторгнут одной из </w:t>
      </w:r>
      <w:r w:rsidR="007F21EA" w:rsidRPr="008A07E0">
        <w:rPr>
          <w:rFonts w:ascii="Arial" w:eastAsia="Arial" w:hAnsi="Arial" w:cs="Arial"/>
          <w:w w:val="82"/>
          <w:sz w:val="20"/>
          <w:szCs w:val="20"/>
        </w:rPr>
        <w:t>Сторон порядке, предусмотренном</w:t>
      </w:r>
      <w:r w:rsidR="0075488D" w:rsidRPr="008A07E0">
        <w:rPr>
          <w:rFonts w:ascii="Arial" w:eastAsia="Arial" w:hAnsi="Arial" w:cs="Arial"/>
          <w:w w:val="82"/>
          <w:sz w:val="20"/>
          <w:szCs w:val="20"/>
        </w:rPr>
        <w:t xml:space="preserve"> Описанием Услуг. </w:t>
      </w:r>
    </w:p>
    <w:p w:rsidR="00852FBD" w:rsidRPr="00852FBD" w:rsidRDefault="00852FBD" w:rsidP="008A07E0">
      <w:pPr>
        <w:widowControl w:val="0"/>
        <w:autoSpaceDE w:val="0"/>
        <w:autoSpaceDN w:val="0"/>
        <w:adjustRightInd w:val="0"/>
        <w:spacing w:line="239" w:lineRule="auto"/>
        <w:ind w:right="-16"/>
        <w:jc w:val="both"/>
        <w:rPr>
          <w:rFonts w:ascii="Arial" w:eastAsia="Arial" w:hAnsi="Arial" w:cs="Arial"/>
          <w:w w:val="82"/>
          <w:sz w:val="20"/>
          <w:szCs w:val="20"/>
        </w:rPr>
      </w:pPr>
      <w:r w:rsidRPr="008A07E0">
        <w:rPr>
          <w:rFonts w:ascii="Arial" w:eastAsia="Arial" w:hAnsi="Arial" w:cs="Arial"/>
          <w:w w:val="82"/>
          <w:sz w:val="20"/>
          <w:szCs w:val="20"/>
        </w:rPr>
        <w:t xml:space="preserve">4.2. В случае расторжения договора по инициативе Абонента, </w:t>
      </w:r>
      <w:r w:rsidR="00703014" w:rsidRPr="008A07E0">
        <w:rPr>
          <w:rFonts w:ascii="Arial" w:eastAsia="Arial" w:hAnsi="Arial" w:cs="Arial"/>
          <w:w w:val="82"/>
          <w:sz w:val="20"/>
          <w:szCs w:val="20"/>
        </w:rPr>
        <w:t xml:space="preserve">денежные средства, внесенные </w:t>
      </w:r>
      <w:r w:rsidRPr="008A07E0">
        <w:rPr>
          <w:rFonts w:ascii="Arial" w:eastAsia="Arial" w:hAnsi="Arial" w:cs="Arial"/>
          <w:w w:val="82"/>
          <w:sz w:val="20"/>
          <w:szCs w:val="20"/>
        </w:rPr>
        <w:t>в качестве</w:t>
      </w:r>
      <w:r w:rsidR="00703014" w:rsidRPr="008A07E0">
        <w:rPr>
          <w:rFonts w:ascii="Arial" w:eastAsia="Arial" w:hAnsi="Arial" w:cs="Arial"/>
          <w:w w:val="82"/>
          <w:sz w:val="20"/>
          <w:szCs w:val="20"/>
        </w:rPr>
        <w:t xml:space="preserve"> оплаты</w:t>
      </w:r>
      <w:r w:rsidRPr="008A07E0">
        <w:rPr>
          <w:rFonts w:ascii="Arial" w:eastAsia="Arial" w:hAnsi="Arial" w:cs="Arial"/>
          <w:w w:val="82"/>
          <w:sz w:val="20"/>
          <w:szCs w:val="20"/>
        </w:rPr>
        <w:t xml:space="preserve"> стоимости подключения Услуги, Абоненту не возвращаются.</w:t>
      </w:r>
      <w:r>
        <w:rPr>
          <w:rFonts w:ascii="Arial" w:eastAsia="Arial" w:hAnsi="Arial" w:cs="Arial"/>
          <w:w w:val="82"/>
          <w:sz w:val="20"/>
          <w:szCs w:val="20"/>
        </w:rPr>
        <w:t xml:space="preserve"> </w:t>
      </w:r>
    </w:p>
    <w:p w:rsidR="0075488D" w:rsidRPr="00A26DDA" w:rsidRDefault="0075488D" w:rsidP="0075488D">
      <w:pPr>
        <w:widowControl w:val="0"/>
        <w:autoSpaceDE w:val="0"/>
        <w:autoSpaceDN w:val="0"/>
        <w:adjustRightInd w:val="0"/>
        <w:spacing w:line="239" w:lineRule="auto"/>
        <w:ind w:right="-20"/>
        <w:rPr>
          <w:rFonts w:ascii="Arial" w:eastAsia="Arial" w:hAnsi="Arial" w:cs="Arial"/>
          <w:sz w:val="20"/>
          <w:szCs w:val="20"/>
        </w:rPr>
      </w:pPr>
      <w:r w:rsidRPr="00A26DDA">
        <w:rPr>
          <w:rFonts w:ascii="Arial" w:eastAsia="Arial" w:hAnsi="Arial" w:cs="Arial"/>
          <w:b/>
          <w:bCs/>
          <w:w w:val="82"/>
          <w:sz w:val="20"/>
          <w:szCs w:val="20"/>
        </w:rPr>
        <w:t>5</w:t>
      </w:r>
      <w:r w:rsidRPr="00A26DDA">
        <w:rPr>
          <w:rFonts w:ascii="Arial" w:eastAsia="Arial" w:hAnsi="Arial" w:cs="Arial"/>
          <w:b/>
          <w:bCs/>
          <w:spacing w:val="36"/>
          <w:w w:val="82"/>
          <w:sz w:val="20"/>
          <w:szCs w:val="20"/>
        </w:rPr>
        <w:t>.</w:t>
      </w:r>
      <w:r w:rsidRPr="00A26DDA">
        <w:rPr>
          <w:rFonts w:ascii="Arial" w:eastAsia="Arial" w:hAnsi="Arial" w:cs="Arial"/>
          <w:b/>
          <w:bCs/>
          <w:w w:val="82"/>
          <w:sz w:val="20"/>
          <w:szCs w:val="20"/>
        </w:rPr>
        <w:t>ОТВ</w:t>
      </w:r>
      <w:r w:rsidRPr="00A26DDA">
        <w:rPr>
          <w:rFonts w:ascii="Arial" w:eastAsia="Arial" w:hAnsi="Arial" w:cs="Arial"/>
          <w:b/>
          <w:bCs/>
          <w:spacing w:val="-1"/>
          <w:w w:val="82"/>
          <w:sz w:val="20"/>
          <w:szCs w:val="20"/>
        </w:rPr>
        <w:t>Е</w:t>
      </w:r>
      <w:r w:rsidRPr="00A26DDA">
        <w:rPr>
          <w:rFonts w:ascii="Arial" w:eastAsia="Arial" w:hAnsi="Arial" w:cs="Arial"/>
          <w:b/>
          <w:bCs/>
          <w:w w:val="82"/>
          <w:sz w:val="20"/>
          <w:szCs w:val="20"/>
        </w:rPr>
        <w:t>Т</w:t>
      </w:r>
      <w:r w:rsidRPr="00A26DDA">
        <w:rPr>
          <w:rFonts w:ascii="Arial" w:eastAsia="Arial" w:hAnsi="Arial" w:cs="Arial"/>
          <w:b/>
          <w:bCs/>
          <w:spacing w:val="-1"/>
          <w:w w:val="82"/>
          <w:sz w:val="20"/>
          <w:szCs w:val="20"/>
        </w:rPr>
        <w:t>СТ</w:t>
      </w:r>
      <w:r w:rsidRPr="00A26DDA">
        <w:rPr>
          <w:rFonts w:ascii="Arial" w:eastAsia="Arial" w:hAnsi="Arial" w:cs="Arial"/>
          <w:b/>
          <w:bCs/>
          <w:w w:val="82"/>
          <w:sz w:val="20"/>
          <w:szCs w:val="20"/>
        </w:rPr>
        <w:t>В</w:t>
      </w:r>
      <w:r w:rsidRPr="00A26DDA">
        <w:rPr>
          <w:rFonts w:ascii="Arial" w:eastAsia="Arial" w:hAnsi="Arial" w:cs="Arial"/>
          <w:b/>
          <w:bCs/>
          <w:spacing w:val="-1"/>
          <w:w w:val="82"/>
          <w:sz w:val="20"/>
          <w:szCs w:val="20"/>
        </w:rPr>
        <w:t>Е</w:t>
      </w:r>
      <w:r w:rsidRPr="00A26DDA">
        <w:rPr>
          <w:rFonts w:ascii="Arial" w:eastAsia="Arial" w:hAnsi="Arial" w:cs="Arial"/>
          <w:b/>
          <w:bCs/>
          <w:w w:val="82"/>
          <w:sz w:val="20"/>
          <w:szCs w:val="20"/>
        </w:rPr>
        <w:t>Н</w:t>
      </w:r>
      <w:r w:rsidRPr="00A26DDA">
        <w:rPr>
          <w:rFonts w:ascii="Arial" w:eastAsia="Arial" w:hAnsi="Arial" w:cs="Arial"/>
          <w:b/>
          <w:bCs/>
          <w:spacing w:val="-1"/>
          <w:w w:val="82"/>
          <w:sz w:val="20"/>
          <w:szCs w:val="20"/>
        </w:rPr>
        <w:t>Н</w:t>
      </w:r>
      <w:r w:rsidRPr="00A26DDA">
        <w:rPr>
          <w:rFonts w:ascii="Arial" w:eastAsia="Arial" w:hAnsi="Arial" w:cs="Arial"/>
          <w:b/>
          <w:bCs/>
          <w:w w:val="82"/>
          <w:sz w:val="20"/>
          <w:szCs w:val="20"/>
        </w:rPr>
        <w:t>О</w:t>
      </w:r>
      <w:r w:rsidRPr="00A26DDA">
        <w:rPr>
          <w:rFonts w:ascii="Arial" w:eastAsia="Arial" w:hAnsi="Arial" w:cs="Arial"/>
          <w:b/>
          <w:bCs/>
          <w:spacing w:val="-1"/>
          <w:w w:val="82"/>
          <w:sz w:val="20"/>
          <w:szCs w:val="20"/>
        </w:rPr>
        <w:t>СТ</w:t>
      </w:r>
      <w:r w:rsidRPr="00A26DDA">
        <w:rPr>
          <w:rFonts w:ascii="Arial" w:eastAsia="Arial" w:hAnsi="Arial" w:cs="Arial"/>
          <w:b/>
          <w:bCs/>
          <w:w w:val="82"/>
          <w:sz w:val="20"/>
          <w:szCs w:val="20"/>
        </w:rPr>
        <w:t>Ь</w:t>
      </w:r>
      <w:r w:rsidRPr="00A26DDA">
        <w:rPr>
          <w:rFonts w:ascii="Arial" w:eastAsia="Arial" w:hAnsi="Arial" w:cs="Arial"/>
          <w:spacing w:val="-8"/>
          <w:sz w:val="20"/>
          <w:szCs w:val="20"/>
        </w:rPr>
        <w:t xml:space="preserve"> </w:t>
      </w:r>
      <w:r w:rsidRPr="00A26DDA">
        <w:rPr>
          <w:rFonts w:ascii="Arial" w:eastAsia="Arial" w:hAnsi="Arial" w:cs="Arial"/>
          <w:b/>
          <w:bCs/>
          <w:w w:val="82"/>
          <w:sz w:val="20"/>
          <w:szCs w:val="20"/>
        </w:rPr>
        <w:t>СТО</w:t>
      </w:r>
      <w:r w:rsidRPr="00A26DDA">
        <w:rPr>
          <w:rFonts w:ascii="Arial" w:eastAsia="Arial" w:hAnsi="Arial" w:cs="Arial"/>
          <w:b/>
          <w:bCs/>
          <w:spacing w:val="-2"/>
          <w:w w:val="82"/>
          <w:sz w:val="20"/>
          <w:szCs w:val="20"/>
        </w:rPr>
        <w:t>Р</w:t>
      </w:r>
      <w:r w:rsidRPr="00A26DDA">
        <w:rPr>
          <w:rFonts w:ascii="Arial" w:eastAsia="Arial" w:hAnsi="Arial" w:cs="Arial"/>
          <w:b/>
          <w:bCs/>
          <w:w w:val="82"/>
          <w:sz w:val="20"/>
          <w:szCs w:val="20"/>
        </w:rPr>
        <w:t>ОН</w:t>
      </w:r>
      <w:r w:rsidRPr="00A26DDA">
        <w:rPr>
          <w:rFonts w:ascii="Arial" w:eastAsia="Arial" w:hAnsi="Arial" w:cs="Arial"/>
          <w:spacing w:val="-7"/>
          <w:sz w:val="20"/>
          <w:szCs w:val="20"/>
        </w:rPr>
        <w:t xml:space="preserve"> </w:t>
      </w:r>
      <w:r w:rsidRPr="00A26DDA">
        <w:rPr>
          <w:rFonts w:ascii="Arial" w:eastAsia="Arial" w:hAnsi="Arial" w:cs="Arial"/>
          <w:b/>
          <w:bCs/>
          <w:w w:val="82"/>
          <w:sz w:val="20"/>
          <w:szCs w:val="20"/>
        </w:rPr>
        <w:t>И</w:t>
      </w:r>
      <w:r w:rsidRPr="00A26DDA">
        <w:rPr>
          <w:rFonts w:ascii="Arial" w:eastAsia="Arial" w:hAnsi="Arial" w:cs="Arial"/>
          <w:spacing w:val="-8"/>
          <w:sz w:val="20"/>
          <w:szCs w:val="20"/>
        </w:rPr>
        <w:t xml:space="preserve"> </w:t>
      </w:r>
      <w:r w:rsidRPr="00A26DDA">
        <w:rPr>
          <w:rFonts w:ascii="Arial" w:eastAsia="Arial" w:hAnsi="Arial" w:cs="Arial"/>
          <w:b/>
          <w:bCs/>
          <w:spacing w:val="-1"/>
          <w:w w:val="82"/>
          <w:sz w:val="20"/>
          <w:szCs w:val="20"/>
        </w:rPr>
        <w:t>П</w:t>
      </w:r>
      <w:r w:rsidRPr="00A26DDA">
        <w:rPr>
          <w:rFonts w:ascii="Arial" w:eastAsia="Arial" w:hAnsi="Arial" w:cs="Arial"/>
          <w:b/>
          <w:bCs/>
          <w:spacing w:val="-2"/>
          <w:w w:val="82"/>
          <w:sz w:val="20"/>
          <w:szCs w:val="20"/>
        </w:rPr>
        <w:t>Р</w:t>
      </w:r>
      <w:r w:rsidRPr="00A26DDA">
        <w:rPr>
          <w:rFonts w:ascii="Arial" w:eastAsia="Arial" w:hAnsi="Arial" w:cs="Arial"/>
          <w:b/>
          <w:bCs/>
          <w:w w:val="82"/>
          <w:sz w:val="20"/>
          <w:szCs w:val="20"/>
        </w:rPr>
        <w:t>О</w:t>
      </w:r>
      <w:r w:rsidRPr="00A26DDA">
        <w:rPr>
          <w:rFonts w:ascii="Arial" w:eastAsia="Arial" w:hAnsi="Arial" w:cs="Arial"/>
          <w:b/>
          <w:bCs/>
          <w:spacing w:val="-1"/>
          <w:w w:val="82"/>
          <w:sz w:val="20"/>
          <w:szCs w:val="20"/>
        </w:rPr>
        <w:t>Ч</w:t>
      </w:r>
      <w:r w:rsidRPr="00A26DDA">
        <w:rPr>
          <w:rFonts w:ascii="Arial" w:eastAsia="Arial" w:hAnsi="Arial" w:cs="Arial"/>
          <w:b/>
          <w:bCs/>
          <w:w w:val="82"/>
          <w:sz w:val="20"/>
          <w:szCs w:val="20"/>
        </w:rPr>
        <w:t>ИЕ</w:t>
      </w:r>
      <w:r w:rsidRPr="00A26DDA">
        <w:rPr>
          <w:rFonts w:ascii="Arial" w:eastAsia="Arial" w:hAnsi="Arial" w:cs="Arial"/>
          <w:spacing w:val="-7"/>
          <w:sz w:val="20"/>
          <w:szCs w:val="20"/>
        </w:rPr>
        <w:t xml:space="preserve"> </w:t>
      </w:r>
      <w:r w:rsidRPr="00A26DDA">
        <w:rPr>
          <w:rFonts w:ascii="Arial" w:eastAsia="Arial" w:hAnsi="Arial" w:cs="Arial"/>
          <w:b/>
          <w:bCs/>
          <w:spacing w:val="-2"/>
          <w:w w:val="82"/>
          <w:sz w:val="20"/>
          <w:szCs w:val="20"/>
        </w:rPr>
        <w:t>У</w:t>
      </w:r>
      <w:r w:rsidRPr="00A26DDA">
        <w:rPr>
          <w:rFonts w:ascii="Arial" w:eastAsia="Arial" w:hAnsi="Arial" w:cs="Arial"/>
          <w:b/>
          <w:bCs/>
          <w:w w:val="82"/>
          <w:sz w:val="20"/>
          <w:szCs w:val="20"/>
        </w:rPr>
        <w:t>С</w:t>
      </w:r>
      <w:r w:rsidRPr="00A26DDA">
        <w:rPr>
          <w:rFonts w:ascii="Arial" w:eastAsia="Arial" w:hAnsi="Arial" w:cs="Arial"/>
          <w:b/>
          <w:bCs/>
          <w:spacing w:val="-1"/>
          <w:w w:val="82"/>
          <w:sz w:val="20"/>
          <w:szCs w:val="20"/>
        </w:rPr>
        <w:t>Л</w:t>
      </w:r>
      <w:r w:rsidRPr="00A26DDA">
        <w:rPr>
          <w:rFonts w:ascii="Arial" w:eastAsia="Arial" w:hAnsi="Arial" w:cs="Arial"/>
          <w:b/>
          <w:bCs/>
          <w:w w:val="82"/>
          <w:sz w:val="20"/>
          <w:szCs w:val="20"/>
        </w:rPr>
        <w:t>О</w:t>
      </w:r>
      <w:r w:rsidRPr="00A26DDA">
        <w:rPr>
          <w:rFonts w:ascii="Arial" w:eastAsia="Arial" w:hAnsi="Arial" w:cs="Arial"/>
          <w:b/>
          <w:bCs/>
          <w:spacing w:val="-1"/>
          <w:w w:val="82"/>
          <w:sz w:val="20"/>
          <w:szCs w:val="20"/>
        </w:rPr>
        <w:t>В</w:t>
      </w:r>
      <w:r w:rsidRPr="00A26DDA">
        <w:rPr>
          <w:rFonts w:ascii="Arial" w:eastAsia="Arial" w:hAnsi="Arial" w:cs="Arial"/>
          <w:b/>
          <w:bCs/>
          <w:w w:val="82"/>
          <w:sz w:val="20"/>
          <w:szCs w:val="20"/>
        </w:rPr>
        <w:t>ИЯ</w:t>
      </w:r>
    </w:p>
    <w:p w:rsidR="0075488D" w:rsidRPr="00A26DDA" w:rsidRDefault="0075488D" w:rsidP="0075488D">
      <w:pPr>
        <w:widowControl w:val="0"/>
        <w:autoSpaceDE w:val="0"/>
        <w:autoSpaceDN w:val="0"/>
        <w:adjustRightInd w:val="0"/>
        <w:ind w:right="-12" w:firstLine="35"/>
        <w:jc w:val="both"/>
        <w:rPr>
          <w:rFonts w:ascii="Arial" w:eastAsia="Arial" w:hAnsi="Arial" w:cs="Arial"/>
          <w:sz w:val="20"/>
          <w:szCs w:val="20"/>
        </w:rPr>
      </w:pPr>
      <w:r w:rsidRPr="00A26DDA">
        <w:rPr>
          <w:rFonts w:ascii="Arial" w:eastAsia="Arial" w:hAnsi="Arial" w:cs="Arial"/>
          <w:w w:val="82"/>
          <w:sz w:val="20"/>
          <w:szCs w:val="20"/>
        </w:rPr>
        <w:t>5.</w:t>
      </w:r>
      <w:r w:rsidRPr="00A26DDA">
        <w:rPr>
          <w:rFonts w:ascii="Arial" w:eastAsia="Arial" w:hAnsi="Arial" w:cs="Arial"/>
          <w:spacing w:val="1"/>
          <w:w w:val="82"/>
          <w:sz w:val="20"/>
          <w:szCs w:val="20"/>
        </w:rPr>
        <w:t>1</w:t>
      </w:r>
      <w:r w:rsidRPr="00A26DDA">
        <w:rPr>
          <w:rFonts w:ascii="Arial" w:eastAsia="Arial" w:hAnsi="Arial" w:cs="Arial"/>
          <w:w w:val="82"/>
          <w:sz w:val="20"/>
          <w:szCs w:val="20"/>
        </w:rPr>
        <w:t>.</w:t>
      </w:r>
      <w:r w:rsidRPr="00A26DDA">
        <w:rPr>
          <w:rFonts w:ascii="Arial" w:eastAsia="Arial" w:hAnsi="Arial" w:cs="Arial"/>
          <w:spacing w:val="74"/>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бе</w:t>
      </w:r>
      <w:r w:rsidRPr="00A26DDA">
        <w:rPr>
          <w:rFonts w:ascii="Arial" w:eastAsia="Arial" w:hAnsi="Arial" w:cs="Arial"/>
          <w:spacing w:val="75"/>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spacing w:val="-2"/>
          <w:w w:val="82"/>
          <w:sz w:val="20"/>
          <w:szCs w:val="20"/>
        </w:rPr>
        <w:t>т</w:t>
      </w:r>
      <w:r w:rsidRPr="00A26DDA">
        <w:rPr>
          <w:rFonts w:ascii="Arial" w:eastAsia="Arial" w:hAnsi="Arial" w:cs="Arial"/>
          <w:w w:val="82"/>
          <w:sz w:val="20"/>
          <w:szCs w:val="20"/>
        </w:rPr>
        <w:t>орон</w:t>
      </w:r>
      <w:r w:rsidRPr="00A26DDA">
        <w:rPr>
          <w:rFonts w:ascii="Arial" w:eastAsia="Arial" w:hAnsi="Arial" w:cs="Arial"/>
          <w:w w:val="85"/>
          <w:sz w:val="20"/>
          <w:szCs w:val="20"/>
        </w:rPr>
        <w:t>ы</w:t>
      </w:r>
      <w:r w:rsidRPr="00A26DDA">
        <w:rPr>
          <w:rFonts w:ascii="Arial" w:eastAsia="Arial" w:hAnsi="Arial" w:cs="Arial"/>
          <w:spacing w:val="75"/>
          <w:sz w:val="20"/>
          <w:szCs w:val="20"/>
        </w:rPr>
        <w:t xml:space="preserve"> </w:t>
      </w:r>
      <w:r w:rsidRPr="00A26DDA">
        <w:rPr>
          <w:rFonts w:ascii="Arial" w:eastAsia="Arial" w:hAnsi="Arial" w:cs="Arial"/>
          <w:w w:val="82"/>
          <w:sz w:val="20"/>
          <w:szCs w:val="20"/>
        </w:rPr>
        <w:t>нес</w:t>
      </w:r>
      <w:r w:rsidRPr="00A26DDA">
        <w:rPr>
          <w:rFonts w:ascii="Arial" w:eastAsia="Arial" w:hAnsi="Arial" w:cs="Arial"/>
          <w:spacing w:val="-2"/>
          <w:w w:val="82"/>
          <w:sz w:val="20"/>
          <w:szCs w:val="20"/>
        </w:rPr>
        <w:t>у</w:t>
      </w:r>
      <w:r w:rsidRPr="00A26DDA">
        <w:rPr>
          <w:rFonts w:ascii="Arial" w:eastAsia="Arial" w:hAnsi="Arial" w:cs="Arial"/>
          <w:w w:val="82"/>
          <w:sz w:val="20"/>
          <w:szCs w:val="20"/>
        </w:rPr>
        <w:t>т</w:t>
      </w:r>
      <w:r w:rsidRPr="00A26DDA">
        <w:rPr>
          <w:rFonts w:ascii="Arial" w:eastAsia="Arial" w:hAnsi="Arial" w:cs="Arial"/>
          <w:spacing w:val="74"/>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тв</w:t>
      </w:r>
      <w:r w:rsidRPr="00A26DDA">
        <w:rPr>
          <w:rFonts w:ascii="Arial" w:eastAsia="Arial" w:hAnsi="Arial" w:cs="Arial"/>
          <w:spacing w:val="1"/>
          <w:w w:val="82"/>
          <w:sz w:val="20"/>
          <w:szCs w:val="20"/>
        </w:rPr>
        <w:t>е</w:t>
      </w:r>
      <w:r w:rsidRPr="00A26DDA">
        <w:rPr>
          <w:rFonts w:ascii="Arial" w:eastAsia="Arial" w:hAnsi="Arial" w:cs="Arial"/>
          <w:w w:val="82"/>
          <w:sz w:val="20"/>
          <w:szCs w:val="20"/>
        </w:rPr>
        <w:t>т</w:t>
      </w:r>
      <w:r w:rsidRPr="00A26DDA">
        <w:rPr>
          <w:rFonts w:ascii="Arial" w:eastAsia="Arial" w:hAnsi="Arial" w:cs="Arial"/>
          <w:spacing w:val="-1"/>
          <w:w w:val="82"/>
          <w:sz w:val="20"/>
          <w:szCs w:val="20"/>
        </w:rPr>
        <w:t>с</w:t>
      </w:r>
      <w:r w:rsidRPr="00A26DDA">
        <w:rPr>
          <w:rFonts w:ascii="Arial" w:eastAsia="Arial" w:hAnsi="Arial" w:cs="Arial"/>
          <w:w w:val="82"/>
          <w:sz w:val="20"/>
          <w:szCs w:val="20"/>
        </w:rPr>
        <w:t>т</w:t>
      </w:r>
      <w:r w:rsidRPr="00A26DDA">
        <w:rPr>
          <w:rFonts w:ascii="Arial" w:eastAsia="Arial" w:hAnsi="Arial" w:cs="Arial"/>
          <w:spacing w:val="-1"/>
          <w:w w:val="82"/>
          <w:sz w:val="20"/>
          <w:szCs w:val="20"/>
        </w:rPr>
        <w:t>в</w:t>
      </w:r>
      <w:r w:rsidRPr="00A26DDA">
        <w:rPr>
          <w:rFonts w:ascii="Arial" w:eastAsia="Arial" w:hAnsi="Arial" w:cs="Arial"/>
          <w:w w:val="82"/>
          <w:sz w:val="20"/>
          <w:szCs w:val="20"/>
        </w:rPr>
        <w:t>енность</w:t>
      </w:r>
      <w:r w:rsidRPr="00A26DDA">
        <w:rPr>
          <w:rFonts w:ascii="Arial" w:eastAsia="Arial" w:hAnsi="Arial" w:cs="Arial"/>
          <w:spacing w:val="74"/>
          <w:sz w:val="20"/>
          <w:szCs w:val="20"/>
        </w:rPr>
        <w:t xml:space="preserve"> </w:t>
      </w:r>
      <w:r w:rsidRPr="00A26DDA">
        <w:rPr>
          <w:rFonts w:ascii="Arial" w:eastAsia="Arial" w:hAnsi="Arial" w:cs="Arial"/>
          <w:w w:val="82"/>
          <w:sz w:val="20"/>
          <w:szCs w:val="20"/>
        </w:rPr>
        <w:t>за</w:t>
      </w:r>
      <w:r w:rsidRPr="00A26DDA">
        <w:rPr>
          <w:rFonts w:ascii="Arial" w:eastAsia="Arial" w:hAnsi="Arial" w:cs="Arial"/>
          <w:spacing w:val="76"/>
          <w:sz w:val="20"/>
          <w:szCs w:val="20"/>
        </w:rPr>
        <w:t xml:space="preserve"> </w:t>
      </w:r>
      <w:r w:rsidRPr="00A26DDA">
        <w:rPr>
          <w:rFonts w:ascii="Arial" w:eastAsia="Arial" w:hAnsi="Arial" w:cs="Arial"/>
          <w:w w:val="82"/>
          <w:sz w:val="20"/>
          <w:szCs w:val="20"/>
        </w:rPr>
        <w:t>н</w:t>
      </w:r>
      <w:r w:rsidRPr="00A26DDA">
        <w:rPr>
          <w:rFonts w:ascii="Arial" w:eastAsia="Arial" w:hAnsi="Arial" w:cs="Arial"/>
          <w:spacing w:val="1"/>
          <w:w w:val="82"/>
          <w:sz w:val="20"/>
          <w:szCs w:val="20"/>
        </w:rPr>
        <w:t>е</w:t>
      </w:r>
      <w:r w:rsidRPr="00A26DDA">
        <w:rPr>
          <w:rFonts w:ascii="Arial" w:eastAsia="Arial" w:hAnsi="Arial" w:cs="Arial"/>
          <w:w w:val="82"/>
          <w:sz w:val="20"/>
          <w:szCs w:val="20"/>
        </w:rPr>
        <w:t>и</w:t>
      </w:r>
      <w:r w:rsidRPr="00A26DDA">
        <w:rPr>
          <w:rFonts w:ascii="Arial" w:eastAsia="Arial" w:hAnsi="Arial" w:cs="Arial"/>
          <w:spacing w:val="-2"/>
          <w:w w:val="82"/>
          <w:sz w:val="20"/>
          <w:szCs w:val="20"/>
        </w:rPr>
        <w:t>с</w:t>
      </w:r>
      <w:r w:rsidRPr="00A26DDA">
        <w:rPr>
          <w:rFonts w:ascii="Arial" w:eastAsia="Arial" w:hAnsi="Arial" w:cs="Arial"/>
          <w:w w:val="82"/>
          <w:sz w:val="20"/>
          <w:szCs w:val="20"/>
        </w:rPr>
        <w:t>пол</w:t>
      </w:r>
      <w:r w:rsidRPr="00A26DDA">
        <w:rPr>
          <w:rFonts w:ascii="Arial" w:eastAsia="Arial" w:hAnsi="Arial" w:cs="Arial"/>
          <w:spacing w:val="-2"/>
          <w:w w:val="82"/>
          <w:sz w:val="20"/>
          <w:szCs w:val="20"/>
        </w:rPr>
        <w:t>н</w:t>
      </w:r>
      <w:r w:rsidRPr="00A26DDA">
        <w:rPr>
          <w:rFonts w:ascii="Arial" w:eastAsia="Arial" w:hAnsi="Arial" w:cs="Arial"/>
          <w:w w:val="82"/>
          <w:sz w:val="20"/>
          <w:szCs w:val="20"/>
        </w:rPr>
        <w:t>ен</w:t>
      </w:r>
      <w:r w:rsidRPr="00A26DDA">
        <w:rPr>
          <w:rFonts w:ascii="Arial" w:eastAsia="Arial" w:hAnsi="Arial" w:cs="Arial"/>
          <w:spacing w:val="-2"/>
          <w:w w:val="82"/>
          <w:sz w:val="20"/>
          <w:szCs w:val="20"/>
        </w:rPr>
        <w:t>и</w:t>
      </w:r>
      <w:r w:rsidRPr="00A26DDA">
        <w:rPr>
          <w:rFonts w:ascii="Arial" w:eastAsia="Arial" w:hAnsi="Arial" w:cs="Arial"/>
          <w:w w:val="82"/>
          <w:sz w:val="20"/>
          <w:szCs w:val="20"/>
        </w:rPr>
        <w:t>е</w:t>
      </w:r>
      <w:r w:rsidRPr="00A26DDA">
        <w:rPr>
          <w:rFonts w:ascii="Arial" w:eastAsia="Arial" w:hAnsi="Arial" w:cs="Arial"/>
          <w:spacing w:val="76"/>
          <w:sz w:val="20"/>
          <w:szCs w:val="20"/>
        </w:rPr>
        <w:t xml:space="preserve"> </w:t>
      </w:r>
      <w:r w:rsidRPr="00A26DDA">
        <w:rPr>
          <w:rFonts w:ascii="Arial" w:eastAsia="Arial" w:hAnsi="Arial" w:cs="Arial"/>
          <w:w w:val="82"/>
          <w:sz w:val="20"/>
          <w:szCs w:val="20"/>
        </w:rPr>
        <w:t>или</w:t>
      </w:r>
      <w:r w:rsidRPr="00A26DDA">
        <w:rPr>
          <w:rFonts w:ascii="Arial" w:eastAsia="Arial" w:hAnsi="Arial" w:cs="Arial"/>
          <w:spacing w:val="76"/>
          <w:sz w:val="20"/>
          <w:szCs w:val="20"/>
        </w:rPr>
        <w:t xml:space="preserve"> </w:t>
      </w:r>
      <w:r w:rsidRPr="00A26DDA">
        <w:rPr>
          <w:rFonts w:ascii="Arial" w:eastAsia="Arial" w:hAnsi="Arial" w:cs="Arial"/>
          <w:w w:val="82"/>
          <w:sz w:val="20"/>
          <w:szCs w:val="20"/>
        </w:rPr>
        <w:t>не</w:t>
      </w:r>
      <w:r w:rsidRPr="00A26DDA">
        <w:rPr>
          <w:rFonts w:ascii="Arial" w:eastAsia="Arial" w:hAnsi="Arial" w:cs="Arial"/>
          <w:spacing w:val="-2"/>
          <w:w w:val="82"/>
          <w:sz w:val="20"/>
          <w:szCs w:val="20"/>
        </w:rPr>
        <w:t>н</w:t>
      </w:r>
      <w:r w:rsidRPr="00A26DDA">
        <w:rPr>
          <w:rFonts w:ascii="Arial" w:eastAsia="Arial" w:hAnsi="Arial" w:cs="Arial"/>
          <w:w w:val="82"/>
          <w:sz w:val="20"/>
          <w:szCs w:val="20"/>
        </w:rPr>
        <w:t>адлежа</w:t>
      </w:r>
      <w:r w:rsidRPr="00A26DDA">
        <w:rPr>
          <w:rFonts w:ascii="Arial" w:eastAsia="Arial" w:hAnsi="Arial" w:cs="Arial"/>
          <w:spacing w:val="-2"/>
          <w:w w:val="82"/>
          <w:sz w:val="20"/>
          <w:szCs w:val="20"/>
        </w:rPr>
        <w:t>щ</w:t>
      </w:r>
      <w:r w:rsidRPr="00A26DDA">
        <w:rPr>
          <w:rFonts w:ascii="Arial" w:eastAsia="Arial" w:hAnsi="Arial" w:cs="Arial"/>
          <w:spacing w:val="-1"/>
          <w:w w:val="82"/>
          <w:sz w:val="20"/>
          <w:szCs w:val="20"/>
        </w:rPr>
        <w:t>е</w:t>
      </w:r>
      <w:r w:rsidRPr="00A26DDA">
        <w:rPr>
          <w:rFonts w:ascii="Arial" w:eastAsia="Arial" w:hAnsi="Arial" w:cs="Arial"/>
          <w:w w:val="82"/>
          <w:sz w:val="20"/>
          <w:szCs w:val="20"/>
        </w:rPr>
        <w:t>е</w:t>
      </w:r>
      <w:r w:rsidRPr="00A26DDA">
        <w:rPr>
          <w:rFonts w:ascii="Arial" w:eastAsia="Arial" w:hAnsi="Arial" w:cs="Arial"/>
          <w:sz w:val="20"/>
          <w:szCs w:val="20"/>
        </w:rPr>
        <w:t xml:space="preserve"> </w:t>
      </w:r>
      <w:r w:rsidRPr="00A26DDA">
        <w:rPr>
          <w:rFonts w:ascii="Arial" w:eastAsia="Arial" w:hAnsi="Arial" w:cs="Arial"/>
          <w:w w:val="82"/>
          <w:sz w:val="20"/>
          <w:szCs w:val="20"/>
        </w:rPr>
        <w:t>испол</w:t>
      </w:r>
      <w:r w:rsidRPr="00A26DDA">
        <w:rPr>
          <w:rFonts w:ascii="Arial" w:eastAsia="Arial" w:hAnsi="Arial" w:cs="Arial"/>
          <w:spacing w:val="-2"/>
          <w:w w:val="82"/>
          <w:sz w:val="20"/>
          <w:szCs w:val="20"/>
        </w:rPr>
        <w:t>н</w:t>
      </w:r>
      <w:r w:rsidRPr="00A26DDA">
        <w:rPr>
          <w:rFonts w:ascii="Arial" w:eastAsia="Arial" w:hAnsi="Arial" w:cs="Arial"/>
          <w:w w:val="82"/>
          <w:sz w:val="20"/>
          <w:szCs w:val="20"/>
        </w:rPr>
        <w:t>ен</w:t>
      </w:r>
      <w:r w:rsidRPr="00A26DDA">
        <w:rPr>
          <w:rFonts w:ascii="Arial" w:eastAsia="Arial" w:hAnsi="Arial" w:cs="Arial"/>
          <w:spacing w:val="1"/>
          <w:w w:val="82"/>
          <w:sz w:val="20"/>
          <w:szCs w:val="20"/>
        </w:rPr>
        <w:t>и</w:t>
      </w:r>
      <w:r w:rsidRPr="00A26DDA">
        <w:rPr>
          <w:rFonts w:ascii="Arial" w:eastAsia="Arial" w:hAnsi="Arial" w:cs="Arial"/>
          <w:w w:val="82"/>
          <w:sz w:val="20"/>
          <w:szCs w:val="20"/>
        </w:rPr>
        <w:t>е</w:t>
      </w:r>
      <w:r w:rsidRPr="00A26DDA">
        <w:rPr>
          <w:rFonts w:ascii="Arial" w:eastAsia="Arial" w:hAnsi="Arial" w:cs="Arial"/>
          <w:spacing w:val="59"/>
          <w:sz w:val="20"/>
          <w:szCs w:val="20"/>
        </w:rPr>
        <w:t xml:space="preserve"> </w:t>
      </w:r>
      <w:r w:rsidRPr="00A26DDA">
        <w:rPr>
          <w:rFonts w:ascii="Arial" w:eastAsia="Arial" w:hAnsi="Arial" w:cs="Arial"/>
          <w:w w:val="82"/>
          <w:sz w:val="20"/>
          <w:szCs w:val="20"/>
        </w:rPr>
        <w:t>св</w:t>
      </w:r>
      <w:r w:rsidRPr="00A26DDA">
        <w:rPr>
          <w:rFonts w:ascii="Arial" w:eastAsia="Arial" w:hAnsi="Arial" w:cs="Arial"/>
          <w:spacing w:val="-1"/>
          <w:w w:val="82"/>
          <w:sz w:val="20"/>
          <w:szCs w:val="20"/>
        </w:rPr>
        <w:t>о</w:t>
      </w:r>
      <w:r w:rsidRPr="00A26DDA">
        <w:rPr>
          <w:rFonts w:ascii="Arial" w:eastAsia="Arial" w:hAnsi="Arial" w:cs="Arial"/>
          <w:w w:val="82"/>
          <w:sz w:val="20"/>
          <w:szCs w:val="20"/>
        </w:rPr>
        <w:t>их</w:t>
      </w:r>
      <w:r w:rsidRPr="00A26DDA">
        <w:rPr>
          <w:rFonts w:ascii="Arial" w:eastAsia="Arial" w:hAnsi="Arial" w:cs="Arial"/>
          <w:spacing w:val="57"/>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бяза</w:t>
      </w:r>
      <w:r w:rsidRPr="00A26DDA">
        <w:rPr>
          <w:rFonts w:ascii="Arial" w:eastAsia="Arial" w:hAnsi="Arial" w:cs="Arial"/>
          <w:spacing w:val="-2"/>
          <w:w w:val="82"/>
          <w:sz w:val="20"/>
          <w:szCs w:val="20"/>
        </w:rPr>
        <w:t>т</w:t>
      </w:r>
      <w:r w:rsidRPr="00A26DDA">
        <w:rPr>
          <w:rFonts w:ascii="Arial" w:eastAsia="Arial" w:hAnsi="Arial" w:cs="Arial"/>
          <w:w w:val="82"/>
          <w:sz w:val="20"/>
          <w:szCs w:val="20"/>
        </w:rPr>
        <w:t>ел</w:t>
      </w:r>
      <w:r w:rsidRPr="00A26DDA">
        <w:rPr>
          <w:rFonts w:ascii="Arial" w:eastAsia="Arial" w:hAnsi="Arial" w:cs="Arial"/>
          <w:spacing w:val="1"/>
          <w:w w:val="82"/>
          <w:sz w:val="20"/>
          <w:szCs w:val="20"/>
        </w:rPr>
        <w:t>ь</w:t>
      </w:r>
      <w:r w:rsidRPr="00A26DDA">
        <w:rPr>
          <w:rFonts w:ascii="Arial" w:eastAsia="Arial" w:hAnsi="Arial" w:cs="Arial"/>
          <w:spacing w:val="-1"/>
          <w:w w:val="82"/>
          <w:sz w:val="20"/>
          <w:szCs w:val="20"/>
        </w:rPr>
        <w:t>с</w:t>
      </w:r>
      <w:r w:rsidRPr="00A26DDA">
        <w:rPr>
          <w:rFonts w:ascii="Arial" w:eastAsia="Arial" w:hAnsi="Arial" w:cs="Arial"/>
          <w:w w:val="82"/>
          <w:sz w:val="20"/>
          <w:szCs w:val="20"/>
        </w:rPr>
        <w:t>тв</w:t>
      </w:r>
      <w:r w:rsidRPr="00A26DDA">
        <w:rPr>
          <w:rFonts w:ascii="Arial" w:eastAsia="Arial" w:hAnsi="Arial" w:cs="Arial"/>
          <w:spacing w:val="57"/>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о</w:t>
      </w:r>
      <w:r w:rsidRPr="00A26DDA">
        <w:rPr>
          <w:rFonts w:ascii="Arial" w:eastAsia="Arial" w:hAnsi="Arial" w:cs="Arial"/>
          <w:spacing w:val="57"/>
          <w:sz w:val="20"/>
          <w:szCs w:val="20"/>
        </w:rPr>
        <w:t xml:space="preserve"> </w:t>
      </w:r>
      <w:r w:rsidRPr="00A26DDA">
        <w:rPr>
          <w:rFonts w:ascii="Arial" w:eastAsia="Arial" w:hAnsi="Arial" w:cs="Arial"/>
          <w:w w:val="82"/>
          <w:sz w:val="20"/>
          <w:szCs w:val="20"/>
        </w:rPr>
        <w:t>настоящ</w:t>
      </w:r>
      <w:r w:rsidRPr="00A26DDA">
        <w:rPr>
          <w:rFonts w:ascii="Arial" w:eastAsia="Arial" w:hAnsi="Arial" w:cs="Arial"/>
          <w:spacing w:val="-1"/>
          <w:w w:val="82"/>
          <w:sz w:val="20"/>
          <w:szCs w:val="20"/>
        </w:rPr>
        <w:t>е</w:t>
      </w:r>
      <w:r w:rsidRPr="00A26DDA">
        <w:rPr>
          <w:rFonts w:ascii="Arial" w:eastAsia="Arial" w:hAnsi="Arial" w:cs="Arial"/>
          <w:w w:val="82"/>
          <w:sz w:val="20"/>
          <w:szCs w:val="20"/>
        </w:rPr>
        <w:t>му</w:t>
      </w:r>
      <w:r w:rsidRPr="00A26DDA">
        <w:rPr>
          <w:rFonts w:ascii="Arial" w:eastAsia="Arial" w:hAnsi="Arial" w:cs="Arial"/>
          <w:spacing w:val="57"/>
          <w:sz w:val="20"/>
          <w:szCs w:val="20"/>
        </w:rPr>
        <w:t xml:space="preserve"> </w:t>
      </w:r>
      <w:r w:rsidRPr="00A26DDA">
        <w:rPr>
          <w:rFonts w:ascii="Arial" w:eastAsia="Arial" w:hAnsi="Arial" w:cs="Arial"/>
          <w:w w:val="82"/>
          <w:sz w:val="20"/>
          <w:szCs w:val="20"/>
        </w:rPr>
        <w:t>Д</w:t>
      </w:r>
      <w:r w:rsidRPr="00A26DDA">
        <w:rPr>
          <w:rFonts w:ascii="Arial" w:eastAsia="Arial" w:hAnsi="Arial" w:cs="Arial"/>
          <w:spacing w:val="1"/>
          <w:w w:val="82"/>
          <w:sz w:val="20"/>
          <w:szCs w:val="20"/>
        </w:rPr>
        <w:t>о</w:t>
      </w:r>
      <w:r w:rsidRPr="00A26DDA">
        <w:rPr>
          <w:rFonts w:ascii="Arial" w:eastAsia="Arial" w:hAnsi="Arial" w:cs="Arial"/>
          <w:w w:val="82"/>
          <w:sz w:val="20"/>
          <w:szCs w:val="20"/>
        </w:rPr>
        <w:t>го</w:t>
      </w:r>
      <w:r w:rsidRPr="00A26DDA">
        <w:rPr>
          <w:rFonts w:ascii="Arial" w:eastAsia="Arial" w:hAnsi="Arial" w:cs="Arial"/>
          <w:spacing w:val="-2"/>
          <w:w w:val="82"/>
          <w:sz w:val="20"/>
          <w:szCs w:val="20"/>
        </w:rPr>
        <w:t>в</w:t>
      </w:r>
      <w:r w:rsidRPr="00A26DDA">
        <w:rPr>
          <w:rFonts w:ascii="Arial" w:eastAsia="Arial" w:hAnsi="Arial" w:cs="Arial"/>
          <w:w w:val="82"/>
          <w:sz w:val="20"/>
          <w:szCs w:val="20"/>
        </w:rPr>
        <w:t>о</w:t>
      </w:r>
      <w:r w:rsidRPr="00A26DDA">
        <w:rPr>
          <w:rFonts w:ascii="Arial" w:eastAsia="Arial" w:hAnsi="Arial" w:cs="Arial"/>
          <w:spacing w:val="1"/>
          <w:w w:val="82"/>
          <w:sz w:val="20"/>
          <w:szCs w:val="20"/>
        </w:rPr>
        <w:t>р</w:t>
      </w:r>
      <w:r w:rsidRPr="00A26DDA">
        <w:rPr>
          <w:rFonts w:ascii="Arial" w:eastAsia="Arial" w:hAnsi="Arial" w:cs="Arial"/>
          <w:w w:val="82"/>
          <w:sz w:val="20"/>
          <w:szCs w:val="20"/>
        </w:rPr>
        <w:t>у,</w:t>
      </w:r>
      <w:r w:rsidRPr="00A26DDA">
        <w:rPr>
          <w:rFonts w:ascii="Arial" w:eastAsia="Arial" w:hAnsi="Arial" w:cs="Arial"/>
          <w:spacing w:val="57"/>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1"/>
          <w:w w:val="82"/>
          <w:sz w:val="20"/>
          <w:szCs w:val="20"/>
        </w:rPr>
        <w:t>п</w:t>
      </w:r>
      <w:r w:rsidRPr="00A26DDA">
        <w:rPr>
          <w:rFonts w:ascii="Arial" w:eastAsia="Arial" w:hAnsi="Arial" w:cs="Arial"/>
          <w:w w:val="82"/>
          <w:sz w:val="20"/>
          <w:szCs w:val="20"/>
        </w:rPr>
        <w:t>и</w:t>
      </w:r>
      <w:r w:rsidRPr="00A26DDA">
        <w:rPr>
          <w:rFonts w:ascii="Arial" w:eastAsia="Arial" w:hAnsi="Arial" w:cs="Arial"/>
          <w:spacing w:val="-1"/>
          <w:w w:val="82"/>
          <w:sz w:val="20"/>
          <w:szCs w:val="20"/>
        </w:rPr>
        <w:t>с</w:t>
      </w:r>
      <w:r w:rsidRPr="00A26DDA">
        <w:rPr>
          <w:rFonts w:ascii="Arial" w:eastAsia="Arial" w:hAnsi="Arial" w:cs="Arial"/>
          <w:w w:val="82"/>
          <w:sz w:val="20"/>
          <w:szCs w:val="20"/>
        </w:rPr>
        <w:t>анию</w:t>
      </w:r>
      <w:r w:rsidRPr="00A26DDA">
        <w:rPr>
          <w:rFonts w:ascii="Arial" w:eastAsia="Arial" w:hAnsi="Arial" w:cs="Arial"/>
          <w:spacing w:val="56"/>
          <w:sz w:val="20"/>
          <w:szCs w:val="20"/>
        </w:rPr>
        <w:t xml:space="preserve"> </w:t>
      </w:r>
      <w:r w:rsidRPr="00A26DDA">
        <w:rPr>
          <w:rFonts w:ascii="Arial" w:eastAsia="Arial" w:hAnsi="Arial" w:cs="Arial"/>
          <w:w w:val="82"/>
          <w:sz w:val="20"/>
          <w:szCs w:val="20"/>
        </w:rPr>
        <w:t>Усл</w:t>
      </w:r>
      <w:r w:rsidRPr="00A26DDA">
        <w:rPr>
          <w:rFonts w:ascii="Arial" w:eastAsia="Arial" w:hAnsi="Arial" w:cs="Arial"/>
          <w:spacing w:val="-1"/>
          <w:w w:val="82"/>
          <w:sz w:val="20"/>
          <w:szCs w:val="20"/>
        </w:rPr>
        <w:t>у</w:t>
      </w:r>
      <w:r w:rsidRPr="00A26DDA">
        <w:rPr>
          <w:rFonts w:ascii="Arial" w:eastAsia="Arial" w:hAnsi="Arial" w:cs="Arial"/>
          <w:w w:val="82"/>
          <w:sz w:val="20"/>
          <w:szCs w:val="20"/>
        </w:rPr>
        <w:t>г</w:t>
      </w:r>
      <w:r w:rsidRPr="00A26DDA">
        <w:rPr>
          <w:rFonts w:ascii="Arial" w:eastAsia="Arial" w:hAnsi="Arial" w:cs="Arial"/>
          <w:spacing w:val="57"/>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w w:val="82"/>
          <w:sz w:val="20"/>
          <w:szCs w:val="20"/>
        </w:rPr>
        <w:t>/или</w:t>
      </w:r>
      <w:r w:rsidRPr="00A26DDA">
        <w:rPr>
          <w:rFonts w:ascii="Arial" w:eastAsia="Arial" w:hAnsi="Arial" w:cs="Arial"/>
          <w:sz w:val="20"/>
          <w:szCs w:val="20"/>
        </w:rPr>
        <w:t xml:space="preserve"> </w:t>
      </w:r>
      <w:r w:rsidRPr="00A26DDA">
        <w:rPr>
          <w:rFonts w:ascii="Arial" w:eastAsia="Arial" w:hAnsi="Arial" w:cs="Arial"/>
          <w:w w:val="82"/>
          <w:sz w:val="20"/>
          <w:szCs w:val="20"/>
        </w:rPr>
        <w:t>Зак</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з</w:t>
      </w:r>
      <w:r w:rsidRPr="00A26DDA">
        <w:rPr>
          <w:rFonts w:ascii="Arial" w:eastAsia="Arial" w:hAnsi="Arial" w:cs="Arial"/>
          <w:w w:val="82"/>
          <w:sz w:val="20"/>
          <w:szCs w:val="20"/>
        </w:rPr>
        <w:t>ам</w:t>
      </w:r>
      <w:r w:rsidRPr="00A26DDA">
        <w:rPr>
          <w:rFonts w:ascii="Arial" w:eastAsia="Arial" w:hAnsi="Arial" w:cs="Arial"/>
          <w:spacing w:val="-7"/>
          <w:sz w:val="20"/>
          <w:szCs w:val="20"/>
        </w:rPr>
        <w:t xml:space="preserve"> </w:t>
      </w:r>
      <w:r w:rsidR="007F21EA" w:rsidRPr="00A26DDA">
        <w:rPr>
          <w:rFonts w:ascii="Arial" w:eastAsia="Arial" w:hAnsi="Arial" w:cs="Arial"/>
          <w:spacing w:val="35"/>
          <w:w w:val="82"/>
          <w:sz w:val="20"/>
          <w:szCs w:val="20"/>
        </w:rPr>
        <w:t>в</w:t>
      </w:r>
      <w:r w:rsidR="007F21EA" w:rsidRPr="00A26DDA">
        <w:rPr>
          <w:rFonts w:ascii="Arial" w:eastAsia="Arial" w:hAnsi="Arial" w:cs="Arial"/>
          <w:spacing w:val="-1"/>
          <w:w w:val="82"/>
          <w:sz w:val="20"/>
          <w:szCs w:val="20"/>
        </w:rPr>
        <w:t xml:space="preserve"> с</w:t>
      </w:r>
      <w:r w:rsidR="007F21EA" w:rsidRPr="00A26DDA">
        <w:rPr>
          <w:rFonts w:ascii="Arial" w:eastAsia="Arial" w:hAnsi="Arial" w:cs="Arial"/>
          <w:w w:val="82"/>
          <w:sz w:val="20"/>
          <w:szCs w:val="20"/>
        </w:rPr>
        <w:t>оответс</w:t>
      </w:r>
      <w:r w:rsidR="007F21EA" w:rsidRPr="00A26DDA">
        <w:rPr>
          <w:rFonts w:ascii="Arial" w:eastAsia="Arial" w:hAnsi="Arial" w:cs="Arial"/>
          <w:spacing w:val="-1"/>
          <w:w w:val="82"/>
          <w:sz w:val="20"/>
          <w:szCs w:val="20"/>
        </w:rPr>
        <w:t>т</w:t>
      </w:r>
      <w:r w:rsidR="007F21EA" w:rsidRPr="00A26DDA">
        <w:rPr>
          <w:rFonts w:ascii="Arial" w:eastAsia="Arial" w:hAnsi="Arial" w:cs="Arial"/>
          <w:spacing w:val="-2"/>
          <w:w w:val="82"/>
          <w:sz w:val="20"/>
          <w:szCs w:val="20"/>
        </w:rPr>
        <w:t>в</w:t>
      </w:r>
      <w:r w:rsidR="007F21EA" w:rsidRPr="00A26DDA">
        <w:rPr>
          <w:rFonts w:ascii="Arial" w:eastAsia="Arial" w:hAnsi="Arial" w:cs="Arial"/>
          <w:w w:val="82"/>
          <w:sz w:val="20"/>
          <w:szCs w:val="20"/>
        </w:rPr>
        <w:t>ии</w:t>
      </w:r>
      <w:r w:rsidRPr="00A26DDA">
        <w:rPr>
          <w:rFonts w:ascii="Arial" w:eastAsia="Arial" w:hAnsi="Arial" w:cs="Arial"/>
          <w:spacing w:val="-7"/>
          <w:sz w:val="20"/>
          <w:szCs w:val="20"/>
        </w:rPr>
        <w:t xml:space="preserve"> </w:t>
      </w:r>
      <w:r w:rsidR="007F21EA" w:rsidRPr="00A26DDA">
        <w:rPr>
          <w:rFonts w:ascii="Arial" w:eastAsia="Arial" w:hAnsi="Arial" w:cs="Arial"/>
          <w:spacing w:val="34"/>
          <w:w w:val="82"/>
          <w:sz w:val="20"/>
          <w:szCs w:val="20"/>
        </w:rPr>
        <w:t>с</w:t>
      </w:r>
      <w:r w:rsidR="007F21EA" w:rsidRPr="00A26DDA">
        <w:rPr>
          <w:rFonts w:ascii="Arial" w:eastAsia="Arial" w:hAnsi="Arial" w:cs="Arial"/>
          <w:w w:val="82"/>
          <w:sz w:val="20"/>
          <w:szCs w:val="20"/>
        </w:rPr>
        <w:t xml:space="preserve"> д</w:t>
      </w:r>
      <w:r w:rsidR="007F21EA" w:rsidRPr="00A26DDA">
        <w:rPr>
          <w:rFonts w:ascii="Arial" w:eastAsia="Arial" w:hAnsi="Arial" w:cs="Arial"/>
          <w:spacing w:val="1"/>
          <w:w w:val="82"/>
          <w:sz w:val="20"/>
          <w:szCs w:val="20"/>
        </w:rPr>
        <w:t>е</w:t>
      </w:r>
      <w:r w:rsidR="007F21EA" w:rsidRPr="00A26DDA">
        <w:rPr>
          <w:rFonts w:ascii="Arial" w:eastAsia="Arial" w:hAnsi="Arial" w:cs="Arial"/>
          <w:w w:val="82"/>
          <w:sz w:val="20"/>
          <w:szCs w:val="20"/>
        </w:rPr>
        <w:t>йс</w:t>
      </w:r>
      <w:r w:rsidR="007F21EA" w:rsidRPr="00A26DDA">
        <w:rPr>
          <w:rFonts w:ascii="Arial" w:eastAsia="Arial" w:hAnsi="Arial" w:cs="Arial"/>
          <w:spacing w:val="-1"/>
          <w:w w:val="82"/>
          <w:sz w:val="20"/>
          <w:szCs w:val="20"/>
        </w:rPr>
        <w:t>тв</w:t>
      </w:r>
      <w:r w:rsidR="007F21EA" w:rsidRPr="00A26DDA">
        <w:rPr>
          <w:rFonts w:ascii="Arial" w:eastAsia="Arial" w:hAnsi="Arial" w:cs="Arial"/>
          <w:w w:val="82"/>
          <w:sz w:val="20"/>
          <w:szCs w:val="20"/>
        </w:rPr>
        <w:t>у</w:t>
      </w:r>
      <w:r w:rsidR="007F21EA" w:rsidRPr="00A26DDA">
        <w:rPr>
          <w:rFonts w:ascii="Arial" w:eastAsia="Arial" w:hAnsi="Arial" w:cs="Arial"/>
          <w:spacing w:val="-1"/>
          <w:w w:val="82"/>
          <w:sz w:val="20"/>
          <w:szCs w:val="20"/>
        </w:rPr>
        <w:t>ющ</w:t>
      </w:r>
      <w:r w:rsidR="007F21EA" w:rsidRPr="00A26DDA">
        <w:rPr>
          <w:rFonts w:ascii="Arial" w:eastAsia="Arial" w:hAnsi="Arial" w:cs="Arial"/>
          <w:w w:val="82"/>
          <w:sz w:val="20"/>
          <w:szCs w:val="20"/>
        </w:rPr>
        <w:t>им</w:t>
      </w:r>
      <w:r w:rsidRPr="00A26DDA">
        <w:rPr>
          <w:rFonts w:ascii="Arial" w:eastAsia="Arial" w:hAnsi="Arial" w:cs="Arial"/>
          <w:spacing w:val="-8"/>
          <w:sz w:val="20"/>
          <w:szCs w:val="20"/>
        </w:rPr>
        <w:t xml:space="preserve"> </w:t>
      </w:r>
      <w:r w:rsidRPr="00A26DDA">
        <w:rPr>
          <w:rFonts w:ascii="Arial" w:eastAsia="Arial" w:hAnsi="Arial" w:cs="Arial"/>
          <w:w w:val="82"/>
          <w:sz w:val="20"/>
          <w:szCs w:val="20"/>
        </w:rPr>
        <w:t>зако</w:t>
      </w:r>
      <w:r w:rsidRPr="00A26DDA">
        <w:rPr>
          <w:rFonts w:ascii="Arial" w:eastAsia="Arial" w:hAnsi="Arial" w:cs="Arial"/>
          <w:spacing w:val="-2"/>
          <w:w w:val="82"/>
          <w:sz w:val="20"/>
          <w:szCs w:val="20"/>
        </w:rPr>
        <w:t>н</w:t>
      </w:r>
      <w:r w:rsidRPr="00A26DDA">
        <w:rPr>
          <w:rFonts w:ascii="Arial" w:eastAsia="Arial" w:hAnsi="Arial" w:cs="Arial"/>
          <w:w w:val="82"/>
          <w:sz w:val="20"/>
          <w:szCs w:val="20"/>
        </w:rPr>
        <w:t>о</w:t>
      </w:r>
      <w:r w:rsidRPr="00A26DDA">
        <w:rPr>
          <w:rFonts w:ascii="Arial" w:eastAsia="Arial" w:hAnsi="Arial" w:cs="Arial"/>
          <w:spacing w:val="-1"/>
          <w:w w:val="82"/>
          <w:sz w:val="20"/>
          <w:szCs w:val="20"/>
        </w:rPr>
        <w:t>д</w:t>
      </w:r>
      <w:r w:rsidRPr="00A26DDA">
        <w:rPr>
          <w:rFonts w:ascii="Arial" w:eastAsia="Arial" w:hAnsi="Arial" w:cs="Arial"/>
          <w:w w:val="82"/>
          <w:sz w:val="20"/>
          <w:szCs w:val="20"/>
        </w:rPr>
        <w:t>ате</w:t>
      </w:r>
      <w:r w:rsidRPr="00A26DDA">
        <w:rPr>
          <w:rFonts w:ascii="Arial" w:eastAsia="Arial" w:hAnsi="Arial" w:cs="Arial"/>
          <w:spacing w:val="-1"/>
          <w:w w:val="82"/>
          <w:sz w:val="20"/>
          <w:szCs w:val="20"/>
        </w:rPr>
        <w:t>л</w:t>
      </w:r>
      <w:r w:rsidRPr="00A26DDA">
        <w:rPr>
          <w:rFonts w:ascii="Arial" w:eastAsia="Arial" w:hAnsi="Arial" w:cs="Arial"/>
          <w:w w:val="82"/>
          <w:sz w:val="20"/>
          <w:szCs w:val="20"/>
        </w:rPr>
        <w:t>ь</w:t>
      </w:r>
      <w:r w:rsidRPr="00A26DDA">
        <w:rPr>
          <w:rFonts w:ascii="Arial" w:eastAsia="Arial" w:hAnsi="Arial" w:cs="Arial"/>
          <w:spacing w:val="-1"/>
          <w:w w:val="82"/>
          <w:sz w:val="20"/>
          <w:szCs w:val="20"/>
        </w:rPr>
        <w:t>с</w:t>
      </w:r>
      <w:r w:rsidRPr="00A26DDA">
        <w:rPr>
          <w:rFonts w:ascii="Arial" w:eastAsia="Arial" w:hAnsi="Arial" w:cs="Arial"/>
          <w:w w:val="82"/>
          <w:sz w:val="20"/>
          <w:szCs w:val="20"/>
        </w:rPr>
        <w:t>твом.</w:t>
      </w:r>
    </w:p>
    <w:p w:rsidR="0075488D" w:rsidRPr="00A26DDA" w:rsidRDefault="0075488D" w:rsidP="0075488D">
      <w:pPr>
        <w:widowControl w:val="0"/>
        <w:autoSpaceDE w:val="0"/>
        <w:autoSpaceDN w:val="0"/>
        <w:adjustRightInd w:val="0"/>
        <w:spacing w:line="239" w:lineRule="auto"/>
        <w:ind w:right="-17"/>
        <w:jc w:val="both"/>
        <w:rPr>
          <w:rFonts w:ascii="Arial" w:eastAsia="Arial" w:hAnsi="Arial" w:cs="Arial"/>
          <w:sz w:val="20"/>
          <w:szCs w:val="20"/>
        </w:rPr>
      </w:pPr>
      <w:r w:rsidRPr="00A26DDA">
        <w:rPr>
          <w:rFonts w:ascii="Arial" w:eastAsia="Arial" w:hAnsi="Arial" w:cs="Arial"/>
          <w:w w:val="82"/>
          <w:sz w:val="20"/>
          <w:szCs w:val="20"/>
        </w:rPr>
        <w:t>5.</w:t>
      </w:r>
      <w:r w:rsidR="00B23CCC" w:rsidRPr="00A26DDA">
        <w:rPr>
          <w:rFonts w:ascii="Arial" w:eastAsia="Arial" w:hAnsi="Arial" w:cs="Arial"/>
          <w:spacing w:val="1"/>
          <w:w w:val="82"/>
          <w:sz w:val="20"/>
          <w:szCs w:val="20"/>
        </w:rPr>
        <w:t>2</w:t>
      </w:r>
      <w:r w:rsidRPr="00A26DDA">
        <w:rPr>
          <w:rFonts w:ascii="Arial" w:eastAsia="Arial" w:hAnsi="Arial" w:cs="Arial"/>
          <w:w w:val="82"/>
          <w:sz w:val="20"/>
          <w:szCs w:val="20"/>
        </w:rPr>
        <w:t>.</w:t>
      </w:r>
      <w:r w:rsidRPr="00A26DDA">
        <w:rPr>
          <w:rFonts w:ascii="Arial" w:eastAsia="Arial" w:hAnsi="Arial" w:cs="Arial"/>
          <w:spacing w:val="65"/>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spacing w:val="-2"/>
          <w:w w:val="82"/>
          <w:sz w:val="20"/>
          <w:szCs w:val="20"/>
        </w:rPr>
        <w:t>т</w:t>
      </w:r>
      <w:r w:rsidRPr="00A26DDA">
        <w:rPr>
          <w:rFonts w:ascii="Arial" w:eastAsia="Arial" w:hAnsi="Arial" w:cs="Arial"/>
          <w:w w:val="82"/>
          <w:sz w:val="20"/>
          <w:szCs w:val="20"/>
        </w:rPr>
        <w:t>орон</w:t>
      </w:r>
      <w:r w:rsidRPr="00A26DDA">
        <w:rPr>
          <w:rFonts w:ascii="Arial" w:eastAsia="Arial" w:hAnsi="Arial" w:cs="Arial"/>
          <w:w w:val="85"/>
          <w:sz w:val="20"/>
          <w:szCs w:val="20"/>
        </w:rPr>
        <w:t>ы</w:t>
      </w:r>
      <w:r w:rsidRPr="00A26DDA">
        <w:rPr>
          <w:rFonts w:ascii="Arial" w:eastAsia="Arial" w:hAnsi="Arial" w:cs="Arial"/>
          <w:spacing w:val="63"/>
          <w:sz w:val="20"/>
          <w:szCs w:val="20"/>
        </w:rPr>
        <w:t xml:space="preserve"> </w:t>
      </w:r>
      <w:r w:rsidRPr="00A26DDA">
        <w:rPr>
          <w:rFonts w:ascii="Arial" w:eastAsia="Arial" w:hAnsi="Arial" w:cs="Arial"/>
          <w:w w:val="82"/>
          <w:sz w:val="20"/>
          <w:szCs w:val="20"/>
        </w:rPr>
        <w:t>освоб</w:t>
      </w:r>
      <w:r w:rsidRPr="00A26DDA">
        <w:rPr>
          <w:rFonts w:ascii="Arial" w:eastAsia="Arial" w:hAnsi="Arial" w:cs="Arial"/>
          <w:spacing w:val="-2"/>
          <w:w w:val="82"/>
          <w:sz w:val="20"/>
          <w:szCs w:val="20"/>
        </w:rPr>
        <w:t>о</w:t>
      </w:r>
      <w:r w:rsidRPr="00A26DDA">
        <w:rPr>
          <w:rFonts w:ascii="Arial" w:eastAsia="Arial" w:hAnsi="Arial" w:cs="Arial"/>
          <w:w w:val="82"/>
          <w:sz w:val="20"/>
          <w:szCs w:val="20"/>
        </w:rPr>
        <w:t>жд</w:t>
      </w:r>
      <w:r w:rsidRPr="00A26DDA">
        <w:rPr>
          <w:rFonts w:ascii="Arial" w:eastAsia="Arial" w:hAnsi="Arial" w:cs="Arial"/>
          <w:spacing w:val="-1"/>
          <w:w w:val="82"/>
          <w:sz w:val="20"/>
          <w:szCs w:val="20"/>
        </w:rPr>
        <w:t>а</w:t>
      </w:r>
      <w:r w:rsidRPr="00A26DDA">
        <w:rPr>
          <w:rFonts w:ascii="Arial" w:eastAsia="Arial" w:hAnsi="Arial" w:cs="Arial"/>
          <w:w w:val="82"/>
          <w:sz w:val="20"/>
          <w:szCs w:val="20"/>
        </w:rPr>
        <w:t>ют</w:t>
      </w:r>
      <w:r w:rsidRPr="00A26DDA">
        <w:rPr>
          <w:rFonts w:ascii="Arial" w:eastAsia="Arial" w:hAnsi="Arial" w:cs="Arial"/>
          <w:spacing w:val="-1"/>
          <w:w w:val="82"/>
          <w:sz w:val="20"/>
          <w:szCs w:val="20"/>
        </w:rPr>
        <w:t>с</w:t>
      </w:r>
      <w:r w:rsidRPr="00A26DDA">
        <w:rPr>
          <w:rFonts w:ascii="Arial" w:eastAsia="Arial" w:hAnsi="Arial" w:cs="Arial"/>
          <w:w w:val="82"/>
          <w:sz w:val="20"/>
          <w:szCs w:val="20"/>
        </w:rPr>
        <w:t>я</w:t>
      </w:r>
      <w:r w:rsidRPr="00A26DDA">
        <w:rPr>
          <w:rFonts w:ascii="Arial" w:eastAsia="Arial" w:hAnsi="Arial" w:cs="Arial"/>
          <w:spacing w:val="65"/>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т</w:t>
      </w:r>
      <w:r w:rsidRPr="00A26DDA">
        <w:rPr>
          <w:rFonts w:ascii="Arial" w:eastAsia="Arial" w:hAnsi="Arial" w:cs="Arial"/>
          <w:spacing w:val="63"/>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т</w:t>
      </w:r>
      <w:r w:rsidRPr="00A26DDA">
        <w:rPr>
          <w:rFonts w:ascii="Arial" w:eastAsia="Arial" w:hAnsi="Arial" w:cs="Arial"/>
          <w:w w:val="82"/>
          <w:sz w:val="20"/>
          <w:szCs w:val="20"/>
        </w:rPr>
        <w:t>вет</w:t>
      </w:r>
      <w:r w:rsidRPr="00A26DDA">
        <w:rPr>
          <w:rFonts w:ascii="Arial" w:eastAsia="Arial" w:hAnsi="Arial" w:cs="Arial"/>
          <w:spacing w:val="-1"/>
          <w:w w:val="82"/>
          <w:sz w:val="20"/>
          <w:szCs w:val="20"/>
        </w:rPr>
        <w:t>с</w:t>
      </w:r>
      <w:r w:rsidRPr="00A26DDA">
        <w:rPr>
          <w:rFonts w:ascii="Arial" w:eastAsia="Arial" w:hAnsi="Arial" w:cs="Arial"/>
          <w:w w:val="82"/>
          <w:sz w:val="20"/>
          <w:szCs w:val="20"/>
        </w:rPr>
        <w:t>т</w:t>
      </w:r>
      <w:r w:rsidRPr="00A26DDA">
        <w:rPr>
          <w:rFonts w:ascii="Arial" w:eastAsia="Arial" w:hAnsi="Arial" w:cs="Arial"/>
          <w:spacing w:val="-1"/>
          <w:w w:val="82"/>
          <w:sz w:val="20"/>
          <w:szCs w:val="20"/>
        </w:rPr>
        <w:t>в</w:t>
      </w:r>
      <w:r w:rsidRPr="00A26DDA">
        <w:rPr>
          <w:rFonts w:ascii="Arial" w:eastAsia="Arial" w:hAnsi="Arial" w:cs="Arial"/>
          <w:w w:val="82"/>
          <w:sz w:val="20"/>
          <w:szCs w:val="20"/>
        </w:rPr>
        <w:t>енности</w:t>
      </w:r>
      <w:r w:rsidRPr="00A26DDA">
        <w:rPr>
          <w:rFonts w:ascii="Arial" w:eastAsia="Arial" w:hAnsi="Arial" w:cs="Arial"/>
          <w:spacing w:val="65"/>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65"/>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w w:val="82"/>
          <w:sz w:val="20"/>
          <w:szCs w:val="20"/>
        </w:rPr>
        <w:t>лу</w:t>
      </w:r>
      <w:r w:rsidRPr="00A26DDA">
        <w:rPr>
          <w:rFonts w:ascii="Arial" w:eastAsia="Arial" w:hAnsi="Arial" w:cs="Arial"/>
          <w:spacing w:val="-1"/>
          <w:w w:val="82"/>
          <w:sz w:val="20"/>
          <w:szCs w:val="20"/>
        </w:rPr>
        <w:t>ч</w:t>
      </w:r>
      <w:r w:rsidRPr="00A26DDA">
        <w:rPr>
          <w:rFonts w:ascii="Arial" w:eastAsia="Arial" w:hAnsi="Arial" w:cs="Arial"/>
          <w:w w:val="82"/>
          <w:sz w:val="20"/>
          <w:szCs w:val="20"/>
        </w:rPr>
        <w:t>ае</w:t>
      </w:r>
      <w:r w:rsidRPr="00A26DDA">
        <w:rPr>
          <w:rFonts w:ascii="Arial" w:eastAsia="Arial" w:hAnsi="Arial" w:cs="Arial"/>
          <w:spacing w:val="66"/>
          <w:sz w:val="20"/>
          <w:szCs w:val="20"/>
        </w:rPr>
        <w:t xml:space="preserve"> </w:t>
      </w:r>
      <w:r w:rsidRPr="00A26DDA">
        <w:rPr>
          <w:rFonts w:ascii="Arial" w:eastAsia="Arial" w:hAnsi="Arial" w:cs="Arial"/>
          <w:spacing w:val="-1"/>
          <w:w w:val="82"/>
          <w:sz w:val="20"/>
          <w:szCs w:val="20"/>
        </w:rPr>
        <w:t>в</w:t>
      </w:r>
      <w:r w:rsidRPr="00A26DDA">
        <w:rPr>
          <w:rFonts w:ascii="Arial" w:eastAsia="Arial" w:hAnsi="Arial" w:cs="Arial"/>
          <w:w w:val="82"/>
          <w:sz w:val="20"/>
          <w:szCs w:val="20"/>
        </w:rPr>
        <w:t>оз</w:t>
      </w:r>
      <w:r w:rsidRPr="00A26DDA">
        <w:rPr>
          <w:rFonts w:ascii="Arial" w:eastAsia="Arial" w:hAnsi="Arial" w:cs="Arial"/>
          <w:spacing w:val="-1"/>
          <w:w w:val="82"/>
          <w:sz w:val="20"/>
          <w:szCs w:val="20"/>
        </w:rPr>
        <w:t>н</w:t>
      </w:r>
      <w:r w:rsidRPr="00A26DDA">
        <w:rPr>
          <w:rFonts w:ascii="Arial" w:eastAsia="Arial" w:hAnsi="Arial" w:cs="Arial"/>
          <w:w w:val="82"/>
          <w:sz w:val="20"/>
          <w:szCs w:val="20"/>
        </w:rPr>
        <w:t>икно</w:t>
      </w:r>
      <w:r w:rsidRPr="00A26DDA">
        <w:rPr>
          <w:rFonts w:ascii="Arial" w:eastAsia="Arial" w:hAnsi="Arial" w:cs="Arial"/>
          <w:spacing w:val="-2"/>
          <w:w w:val="82"/>
          <w:sz w:val="20"/>
          <w:szCs w:val="20"/>
        </w:rPr>
        <w:t>в</w:t>
      </w:r>
      <w:r w:rsidRPr="00A26DDA">
        <w:rPr>
          <w:rFonts w:ascii="Arial" w:eastAsia="Arial" w:hAnsi="Arial" w:cs="Arial"/>
          <w:spacing w:val="-1"/>
          <w:w w:val="82"/>
          <w:sz w:val="20"/>
          <w:szCs w:val="20"/>
        </w:rPr>
        <w:t>ен</w:t>
      </w:r>
      <w:r w:rsidRPr="00A26DDA">
        <w:rPr>
          <w:rFonts w:ascii="Arial" w:eastAsia="Arial" w:hAnsi="Arial" w:cs="Arial"/>
          <w:w w:val="82"/>
          <w:sz w:val="20"/>
          <w:szCs w:val="20"/>
        </w:rPr>
        <w:t>ия</w:t>
      </w:r>
      <w:r w:rsidRPr="00A26DDA">
        <w:rPr>
          <w:rFonts w:ascii="Arial" w:eastAsia="Arial" w:hAnsi="Arial" w:cs="Arial"/>
          <w:spacing w:val="66"/>
          <w:sz w:val="20"/>
          <w:szCs w:val="20"/>
        </w:rPr>
        <w:t xml:space="preserve"> </w:t>
      </w:r>
      <w:r w:rsidRPr="00A26DDA">
        <w:rPr>
          <w:rFonts w:ascii="Arial" w:eastAsia="Arial" w:hAnsi="Arial" w:cs="Arial"/>
          <w:w w:val="82"/>
          <w:sz w:val="20"/>
          <w:szCs w:val="20"/>
        </w:rPr>
        <w:t>ф</w:t>
      </w:r>
      <w:r w:rsidRPr="00A26DDA">
        <w:rPr>
          <w:rFonts w:ascii="Arial" w:eastAsia="Arial" w:hAnsi="Arial" w:cs="Arial"/>
          <w:spacing w:val="-1"/>
          <w:w w:val="82"/>
          <w:sz w:val="20"/>
          <w:szCs w:val="20"/>
        </w:rPr>
        <w:t>о</w:t>
      </w:r>
      <w:r w:rsidRPr="00A26DDA">
        <w:rPr>
          <w:rFonts w:ascii="Arial" w:eastAsia="Arial" w:hAnsi="Arial" w:cs="Arial"/>
          <w:w w:val="82"/>
          <w:sz w:val="20"/>
          <w:szCs w:val="20"/>
        </w:rPr>
        <w:t>рс-м</w:t>
      </w:r>
      <w:r w:rsidRPr="00A26DDA">
        <w:rPr>
          <w:rFonts w:ascii="Arial" w:eastAsia="Arial" w:hAnsi="Arial" w:cs="Arial"/>
          <w:spacing w:val="1"/>
          <w:w w:val="82"/>
          <w:sz w:val="20"/>
          <w:szCs w:val="20"/>
        </w:rPr>
        <w:t>а</w:t>
      </w:r>
      <w:r w:rsidRPr="00A26DDA">
        <w:rPr>
          <w:rFonts w:ascii="Arial" w:eastAsia="Arial" w:hAnsi="Arial" w:cs="Arial"/>
          <w:spacing w:val="-1"/>
          <w:w w:val="82"/>
          <w:sz w:val="20"/>
          <w:szCs w:val="20"/>
        </w:rPr>
        <w:t>жо</w:t>
      </w:r>
      <w:r w:rsidRPr="00A26DDA">
        <w:rPr>
          <w:rFonts w:ascii="Arial" w:eastAsia="Arial" w:hAnsi="Arial" w:cs="Arial"/>
          <w:w w:val="82"/>
          <w:sz w:val="20"/>
          <w:szCs w:val="20"/>
        </w:rPr>
        <w:t>рн</w:t>
      </w:r>
      <w:r w:rsidRPr="00A26DDA">
        <w:rPr>
          <w:rFonts w:ascii="Arial" w:eastAsia="Arial" w:hAnsi="Arial" w:cs="Arial"/>
          <w:w w:val="85"/>
          <w:sz w:val="20"/>
          <w:szCs w:val="20"/>
        </w:rPr>
        <w:t>ы</w:t>
      </w:r>
      <w:r w:rsidRPr="00A26DDA">
        <w:rPr>
          <w:rFonts w:ascii="Arial" w:eastAsia="Arial" w:hAnsi="Arial" w:cs="Arial"/>
          <w:w w:val="82"/>
          <w:sz w:val="20"/>
          <w:szCs w:val="20"/>
        </w:rPr>
        <w:t>х</w:t>
      </w:r>
      <w:r w:rsidRPr="00A26DDA">
        <w:rPr>
          <w:rFonts w:ascii="Arial" w:eastAsia="Arial" w:hAnsi="Arial" w:cs="Arial"/>
          <w:spacing w:val="-2"/>
          <w:sz w:val="20"/>
          <w:szCs w:val="20"/>
        </w:rPr>
        <w:t xml:space="preserve"> </w:t>
      </w:r>
      <w:r w:rsidRPr="00A26DDA">
        <w:rPr>
          <w:rFonts w:ascii="Arial" w:eastAsia="Arial" w:hAnsi="Arial" w:cs="Arial"/>
          <w:w w:val="82"/>
          <w:sz w:val="20"/>
          <w:szCs w:val="20"/>
        </w:rPr>
        <w:t>об</w:t>
      </w:r>
      <w:r w:rsidRPr="00A26DDA">
        <w:rPr>
          <w:rFonts w:ascii="Arial" w:eastAsia="Arial" w:hAnsi="Arial" w:cs="Arial"/>
          <w:spacing w:val="-2"/>
          <w:w w:val="82"/>
          <w:sz w:val="20"/>
          <w:szCs w:val="20"/>
        </w:rPr>
        <w:t>с</w:t>
      </w:r>
      <w:r w:rsidRPr="00A26DDA">
        <w:rPr>
          <w:rFonts w:ascii="Arial" w:eastAsia="Arial" w:hAnsi="Arial" w:cs="Arial"/>
          <w:w w:val="82"/>
          <w:sz w:val="20"/>
          <w:szCs w:val="20"/>
        </w:rPr>
        <w:t>т</w:t>
      </w:r>
      <w:r w:rsidRPr="00A26DDA">
        <w:rPr>
          <w:rFonts w:ascii="Arial" w:eastAsia="Arial" w:hAnsi="Arial" w:cs="Arial"/>
          <w:spacing w:val="-1"/>
          <w:w w:val="82"/>
          <w:sz w:val="20"/>
          <w:szCs w:val="20"/>
        </w:rPr>
        <w:t>о</w:t>
      </w:r>
      <w:r w:rsidRPr="00A26DDA">
        <w:rPr>
          <w:rFonts w:ascii="Arial" w:eastAsia="Arial" w:hAnsi="Arial" w:cs="Arial"/>
          <w:w w:val="82"/>
          <w:sz w:val="20"/>
          <w:szCs w:val="20"/>
        </w:rPr>
        <w:t>яте</w:t>
      </w:r>
      <w:r w:rsidRPr="00A26DDA">
        <w:rPr>
          <w:rFonts w:ascii="Arial" w:eastAsia="Arial" w:hAnsi="Arial" w:cs="Arial"/>
          <w:spacing w:val="-1"/>
          <w:w w:val="82"/>
          <w:sz w:val="20"/>
          <w:szCs w:val="20"/>
        </w:rPr>
        <w:t>л</w:t>
      </w:r>
      <w:r w:rsidRPr="00A26DDA">
        <w:rPr>
          <w:rFonts w:ascii="Arial" w:eastAsia="Arial" w:hAnsi="Arial" w:cs="Arial"/>
          <w:w w:val="82"/>
          <w:sz w:val="20"/>
          <w:szCs w:val="20"/>
        </w:rPr>
        <w:t>ь</w:t>
      </w:r>
      <w:r w:rsidRPr="00A26DDA">
        <w:rPr>
          <w:rFonts w:ascii="Arial" w:eastAsia="Arial" w:hAnsi="Arial" w:cs="Arial"/>
          <w:spacing w:val="-1"/>
          <w:w w:val="82"/>
          <w:sz w:val="20"/>
          <w:szCs w:val="20"/>
        </w:rPr>
        <w:t>с</w:t>
      </w:r>
      <w:r w:rsidRPr="00A26DDA">
        <w:rPr>
          <w:rFonts w:ascii="Arial" w:eastAsia="Arial" w:hAnsi="Arial" w:cs="Arial"/>
          <w:w w:val="82"/>
          <w:sz w:val="20"/>
          <w:szCs w:val="20"/>
        </w:rPr>
        <w:t>т</w:t>
      </w:r>
      <w:r w:rsidRPr="00A26DDA">
        <w:rPr>
          <w:rFonts w:ascii="Arial" w:eastAsia="Arial" w:hAnsi="Arial" w:cs="Arial"/>
          <w:spacing w:val="-1"/>
          <w:w w:val="82"/>
          <w:sz w:val="20"/>
          <w:szCs w:val="20"/>
        </w:rPr>
        <w:t>в</w:t>
      </w:r>
      <w:r w:rsidRPr="00A26DDA">
        <w:rPr>
          <w:rFonts w:ascii="Arial" w:eastAsia="Arial" w:hAnsi="Arial" w:cs="Arial"/>
          <w:w w:val="82"/>
          <w:sz w:val="20"/>
          <w:szCs w:val="20"/>
        </w:rPr>
        <w:t>,</w:t>
      </w:r>
      <w:r w:rsidRPr="00A26DDA">
        <w:rPr>
          <w:rFonts w:ascii="Arial" w:eastAsia="Arial" w:hAnsi="Arial" w:cs="Arial"/>
          <w:spacing w:val="-2"/>
          <w:sz w:val="20"/>
          <w:szCs w:val="20"/>
        </w:rPr>
        <w:t xml:space="preserve"> </w:t>
      </w:r>
      <w:r w:rsidRPr="00A26DDA">
        <w:rPr>
          <w:rFonts w:ascii="Arial" w:eastAsia="Arial" w:hAnsi="Arial" w:cs="Arial"/>
          <w:w w:val="82"/>
          <w:sz w:val="20"/>
          <w:szCs w:val="20"/>
        </w:rPr>
        <w:t>к</w:t>
      </w:r>
      <w:r w:rsidRPr="00A26DDA">
        <w:rPr>
          <w:rFonts w:ascii="Arial" w:eastAsia="Arial" w:hAnsi="Arial" w:cs="Arial"/>
          <w:spacing w:val="-1"/>
          <w:sz w:val="20"/>
          <w:szCs w:val="20"/>
        </w:rPr>
        <w:t xml:space="preserve"> </w:t>
      </w:r>
      <w:r w:rsidRPr="00A26DDA">
        <w:rPr>
          <w:rFonts w:ascii="Arial" w:eastAsia="Arial" w:hAnsi="Arial" w:cs="Arial"/>
          <w:spacing w:val="-2"/>
          <w:w w:val="82"/>
          <w:sz w:val="20"/>
          <w:szCs w:val="20"/>
        </w:rPr>
        <w:t>к</w:t>
      </w:r>
      <w:r w:rsidRPr="00A26DDA">
        <w:rPr>
          <w:rFonts w:ascii="Arial" w:eastAsia="Arial" w:hAnsi="Arial" w:cs="Arial"/>
          <w:w w:val="82"/>
          <w:sz w:val="20"/>
          <w:szCs w:val="20"/>
        </w:rPr>
        <w:t>от</w:t>
      </w:r>
      <w:r w:rsidRPr="00A26DDA">
        <w:rPr>
          <w:rFonts w:ascii="Arial" w:eastAsia="Arial" w:hAnsi="Arial" w:cs="Arial"/>
          <w:spacing w:val="-1"/>
          <w:w w:val="82"/>
          <w:sz w:val="20"/>
          <w:szCs w:val="20"/>
        </w:rPr>
        <w:t>о</w:t>
      </w:r>
      <w:r w:rsidRPr="00A26DDA">
        <w:rPr>
          <w:rFonts w:ascii="Arial" w:eastAsia="Arial" w:hAnsi="Arial" w:cs="Arial"/>
          <w:w w:val="82"/>
          <w:sz w:val="20"/>
          <w:szCs w:val="20"/>
        </w:rPr>
        <w:t>р</w:t>
      </w:r>
      <w:r w:rsidRPr="00A26DDA">
        <w:rPr>
          <w:rFonts w:ascii="Arial" w:eastAsia="Arial" w:hAnsi="Arial" w:cs="Arial"/>
          <w:spacing w:val="-1"/>
          <w:w w:val="85"/>
          <w:sz w:val="20"/>
          <w:szCs w:val="20"/>
        </w:rPr>
        <w:t>ы</w:t>
      </w:r>
      <w:r w:rsidRPr="00A26DDA">
        <w:rPr>
          <w:rFonts w:ascii="Arial" w:eastAsia="Arial" w:hAnsi="Arial" w:cs="Arial"/>
          <w:w w:val="82"/>
          <w:sz w:val="20"/>
          <w:szCs w:val="20"/>
        </w:rPr>
        <w:t>м</w:t>
      </w:r>
      <w:r w:rsidRPr="00A26DDA">
        <w:rPr>
          <w:rFonts w:ascii="Arial" w:eastAsia="Arial" w:hAnsi="Arial" w:cs="Arial"/>
          <w:spacing w:val="-1"/>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4"/>
          <w:sz w:val="20"/>
          <w:szCs w:val="20"/>
        </w:rPr>
        <w:t xml:space="preserve"> </w:t>
      </w:r>
      <w:r w:rsidRPr="00A26DDA">
        <w:rPr>
          <w:rFonts w:ascii="Arial" w:eastAsia="Arial" w:hAnsi="Arial" w:cs="Arial"/>
          <w:w w:val="82"/>
          <w:sz w:val="20"/>
          <w:szCs w:val="20"/>
        </w:rPr>
        <w:t>том</w:t>
      </w:r>
      <w:r w:rsidRPr="00A26DDA">
        <w:rPr>
          <w:rFonts w:ascii="Arial" w:eastAsia="Arial" w:hAnsi="Arial" w:cs="Arial"/>
          <w:spacing w:val="-3"/>
          <w:sz w:val="20"/>
          <w:szCs w:val="20"/>
        </w:rPr>
        <w:t xml:space="preserve"> </w:t>
      </w:r>
      <w:r w:rsidRPr="00A26DDA">
        <w:rPr>
          <w:rFonts w:ascii="Arial" w:eastAsia="Arial" w:hAnsi="Arial" w:cs="Arial"/>
          <w:w w:val="82"/>
          <w:sz w:val="20"/>
          <w:szCs w:val="20"/>
        </w:rPr>
        <w:t>чис</w:t>
      </w:r>
      <w:r w:rsidRPr="00A26DDA">
        <w:rPr>
          <w:rFonts w:ascii="Arial" w:eastAsia="Arial" w:hAnsi="Arial" w:cs="Arial"/>
          <w:spacing w:val="-2"/>
          <w:w w:val="82"/>
          <w:sz w:val="20"/>
          <w:szCs w:val="20"/>
        </w:rPr>
        <w:t>л</w:t>
      </w:r>
      <w:r w:rsidRPr="00A26DDA">
        <w:rPr>
          <w:rFonts w:ascii="Arial" w:eastAsia="Arial" w:hAnsi="Arial" w:cs="Arial"/>
          <w:w w:val="82"/>
          <w:sz w:val="20"/>
          <w:szCs w:val="20"/>
        </w:rPr>
        <w:t>е</w:t>
      </w:r>
      <w:r w:rsidRPr="00A26DDA">
        <w:rPr>
          <w:rFonts w:ascii="Arial" w:eastAsia="Arial" w:hAnsi="Arial" w:cs="Arial"/>
          <w:spacing w:val="-3"/>
          <w:sz w:val="20"/>
          <w:szCs w:val="20"/>
        </w:rPr>
        <w:t xml:space="preserve"> </w:t>
      </w:r>
      <w:r w:rsidRPr="00A26DDA">
        <w:rPr>
          <w:rFonts w:ascii="Arial" w:eastAsia="Arial" w:hAnsi="Arial" w:cs="Arial"/>
          <w:w w:val="82"/>
          <w:sz w:val="20"/>
          <w:szCs w:val="20"/>
        </w:rPr>
        <w:t>относят</w:t>
      </w:r>
      <w:r w:rsidRPr="00A26DDA">
        <w:rPr>
          <w:rFonts w:ascii="Arial" w:eastAsia="Arial" w:hAnsi="Arial" w:cs="Arial"/>
          <w:spacing w:val="-1"/>
          <w:w w:val="82"/>
          <w:sz w:val="20"/>
          <w:szCs w:val="20"/>
        </w:rPr>
        <w:t>с</w:t>
      </w:r>
      <w:r w:rsidRPr="00A26DDA">
        <w:rPr>
          <w:rFonts w:ascii="Arial" w:eastAsia="Arial" w:hAnsi="Arial" w:cs="Arial"/>
          <w:w w:val="82"/>
          <w:sz w:val="20"/>
          <w:szCs w:val="20"/>
        </w:rPr>
        <w:t>я</w:t>
      </w:r>
      <w:r w:rsidRPr="00A26DDA">
        <w:rPr>
          <w:rFonts w:ascii="Arial" w:eastAsia="Arial" w:hAnsi="Arial" w:cs="Arial"/>
          <w:spacing w:val="-4"/>
          <w:sz w:val="20"/>
          <w:szCs w:val="20"/>
        </w:rPr>
        <w:t xml:space="preserve"> </w:t>
      </w:r>
      <w:r w:rsidRPr="00A26DDA">
        <w:rPr>
          <w:rFonts w:ascii="Arial" w:eastAsia="Arial" w:hAnsi="Arial" w:cs="Arial"/>
          <w:w w:val="82"/>
          <w:sz w:val="20"/>
          <w:szCs w:val="20"/>
        </w:rPr>
        <w:t>д</w:t>
      </w:r>
      <w:r w:rsidRPr="00A26DDA">
        <w:rPr>
          <w:rFonts w:ascii="Arial" w:eastAsia="Arial" w:hAnsi="Arial" w:cs="Arial"/>
          <w:spacing w:val="-1"/>
          <w:w w:val="82"/>
          <w:sz w:val="20"/>
          <w:szCs w:val="20"/>
        </w:rPr>
        <w:t>е</w:t>
      </w:r>
      <w:r w:rsidRPr="00A26DDA">
        <w:rPr>
          <w:rFonts w:ascii="Arial" w:eastAsia="Arial" w:hAnsi="Arial" w:cs="Arial"/>
          <w:w w:val="82"/>
          <w:sz w:val="20"/>
          <w:szCs w:val="20"/>
        </w:rPr>
        <w:t>йст</w:t>
      </w:r>
      <w:r w:rsidRPr="00A26DDA">
        <w:rPr>
          <w:rFonts w:ascii="Arial" w:eastAsia="Arial" w:hAnsi="Arial" w:cs="Arial"/>
          <w:spacing w:val="-1"/>
          <w:w w:val="82"/>
          <w:sz w:val="20"/>
          <w:szCs w:val="20"/>
        </w:rPr>
        <w:t>в</w:t>
      </w:r>
      <w:r w:rsidRPr="00A26DDA">
        <w:rPr>
          <w:rFonts w:ascii="Arial" w:eastAsia="Arial" w:hAnsi="Arial" w:cs="Arial"/>
          <w:w w:val="82"/>
          <w:sz w:val="20"/>
          <w:szCs w:val="20"/>
        </w:rPr>
        <w:t>ия</w:t>
      </w:r>
      <w:r w:rsidRPr="00A26DDA">
        <w:rPr>
          <w:rFonts w:ascii="Arial" w:eastAsia="Arial" w:hAnsi="Arial" w:cs="Arial"/>
          <w:spacing w:val="-3"/>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3"/>
          <w:sz w:val="20"/>
          <w:szCs w:val="20"/>
        </w:rPr>
        <w:t xml:space="preserve"> </w:t>
      </w:r>
      <w:r w:rsidRPr="00A26DDA">
        <w:rPr>
          <w:rFonts w:ascii="Arial" w:eastAsia="Arial" w:hAnsi="Arial" w:cs="Arial"/>
          <w:spacing w:val="-1"/>
          <w:w w:val="82"/>
          <w:sz w:val="20"/>
          <w:szCs w:val="20"/>
        </w:rPr>
        <w:t>р</w:t>
      </w:r>
      <w:r w:rsidRPr="00A26DDA">
        <w:rPr>
          <w:rFonts w:ascii="Arial" w:eastAsia="Arial" w:hAnsi="Arial" w:cs="Arial"/>
          <w:w w:val="82"/>
          <w:sz w:val="20"/>
          <w:szCs w:val="20"/>
        </w:rPr>
        <w:t>еш</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w w:val="82"/>
          <w:sz w:val="20"/>
          <w:szCs w:val="20"/>
        </w:rPr>
        <w:t>ия</w:t>
      </w:r>
      <w:r w:rsidRPr="00A26DDA">
        <w:rPr>
          <w:rFonts w:ascii="Arial" w:eastAsia="Arial" w:hAnsi="Arial" w:cs="Arial"/>
          <w:spacing w:val="-2"/>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1"/>
          <w:w w:val="82"/>
          <w:sz w:val="20"/>
          <w:szCs w:val="20"/>
        </w:rPr>
        <w:t>р</w:t>
      </w:r>
      <w:r w:rsidRPr="00A26DDA">
        <w:rPr>
          <w:rFonts w:ascii="Arial" w:eastAsia="Arial" w:hAnsi="Arial" w:cs="Arial"/>
          <w:spacing w:val="-2"/>
          <w:w w:val="82"/>
          <w:sz w:val="20"/>
          <w:szCs w:val="20"/>
        </w:rPr>
        <w:t>г</w:t>
      </w:r>
      <w:r w:rsidRPr="00A26DDA">
        <w:rPr>
          <w:rFonts w:ascii="Arial" w:eastAsia="Arial" w:hAnsi="Arial" w:cs="Arial"/>
          <w:w w:val="82"/>
          <w:sz w:val="20"/>
          <w:szCs w:val="20"/>
        </w:rPr>
        <w:t>ан</w:t>
      </w:r>
      <w:r w:rsidRPr="00A26DDA">
        <w:rPr>
          <w:rFonts w:ascii="Arial" w:eastAsia="Arial" w:hAnsi="Arial" w:cs="Arial"/>
          <w:spacing w:val="-1"/>
          <w:w w:val="82"/>
          <w:sz w:val="20"/>
          <w:szCs w:val="20"/>
        </w:rPr>
        <w:t>о</w:t>
      </w:r>
      <w:r w:rsidRPr="00A26DDA">
        <w:rPr>
          <w:rFonts w:ascii="Arial" w:eastAsia="Arial" w:hAnsi="Arial" w:cs="Arial"/>
          <w:w w:val="82"/>
          <w:sz w:val="20"/>
          <w:szCs w:val="20"/>
        </w:rPr>
        <w:t>в</w:t>
      </w:r>
      <w:r w:rsidRPr="00A26DDA">
        <w:rPr>
          <w:rFonts w:ascii="Arial" w:eastAsia="Arial" w:hAnsi="Arial" w:cs="Arial"/>
          <w:sz w:val="20"/>
          <w:szCs w:val="20"/>
        </w:rPr>
        <w:t xml:space="preserve"> </w:t>
      </w:r>
      <w:r w:rsidRPr="00A26DDA">
        <w:rPr>
          <w:rFonts w:ascii="Arial" w:eastAsia="Arial" w:hAnsi="Arial" w:cs="Arial"/>
          <w:w w:val="82"/>
          <w:sz w:val="20"/>
          <w:szCs w:val="20"/>
        </w:rPr>
        <w:t>власти,</w:t>
      </w:r>
      <w:r w:rsidRPr="00A26DDA">
        <w:rPr>
          <w:rFonts w:ascii="Arial" w:eastAsia="Arial" w:hAnsi="Arial" w:cs="Arial"/>
          <w:spacing w:val="35"/>
          <w:sz w:val="20"/>
          <w:szCs w:val="20"/>
        </w:rPr>
        <w:t xml:space="preserve"> </w:t>
      </w:r>
      <w:r w:rsidRPr="00A26DDA">
        <w:rPr>
          <w:rFonts w:ascii="Arial" w:eastAsia="Arial" w:hAnsi="Arial" w:cs="Arial"/>
          <w:spacing w:val="1"/>
          <w:w w:val="82"/>
          <w:sz w:val="20"/>
          <w:szCs w:val="20"/>
        </w:rPr>
        <w:t>ор</w:t>
      </w:r>
      <w:r w:rsidRPr="00A26DDA">
        <w:rPr>
          <w:rFonts w:ascii="Arial" w:eastAsia="Arial" w:hAnsi="Arial" w:cs="Arial"/>
          <w:spacing w:val="-1"/>
          <w:w w:val="82"/>
          <w:sz w:val="20"/>
          <w:szCs w:val="20"/>
        </w:rPr>
        <w:t>г</w:t>
      </w:r>
      <w:r w:rsidRPr="00A26DDA">
        <w:rPr>
          <w:rFonts w:ascii="Arial" w:eastAsia="Arial" w:hAnsi="Arial" w:cs="Arial"/>
          <w:w w:val="82"/>
          <w:sz w:val="20"/>
          <w:szCs w:val="20"/>
        </w:rPr>
        <w:t>анов</w:t>
      </w:r>
      <w:r w:rsidRPr="00A26DDA">
        <w:rPr>
          <w:rFonts w:ascii="Arial" w:eastAsia="Arial" w:hAnsi="Arial" w:cs="Arial"/>
          <w:spacing w:val="37"/>
          <w:sz w:val="20"/>
          <w:szCs w:val="20"/>
        </w:rPr>
        <w:t xml:space="preserve"> </w:t>
      </w:r>
      <w:r w:rsidRPr="00A26DDA">
        <w:rPr>
          <w:rFonts w:ascii="Arial" w:eastAsia="Arial" w:hAnsi="Arial" w:cs="Arial"/>
          <w:spacing w:val="-1"/>
          <w:w w:val="82"/>
          <w:sz w:val="20"/>
          <w:szCs w:val="20"/>
        </w:rPr>
        <w:t>уп</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w w:val="82"/>
          <w:sz w:val="20"/>
          <w:szCs w:val="20"/>
        </w:rPr>
        <w:t>в</w:t>
      </w:r>
      <w:r w:rsidRPr="00A26DDA">
        <w:rPr>
          <w:rFonts w:ascii="Arial" w:eastAsia="Arial" w:hAnsi="Arial" w:cs="Arial"/>
          <w:spacing w:val="-2"/>
          <w:w w:val="82"/>
          <w:sz w:val="20"/>
          <w:szCs w:val="20"/>
        </w:rPr>
        <w:t>л</w:t>
      </w:r>
      <w:r w:rsidRPr="00A26DDA">
        <w:rPr>
          <w:rFonts w:ascii="Arial" w:eastAsia="Arial" w:hAnsi="Arial" w:cs="Arial"/>
          <w:w w:val="82"/>
          <w:sz w:val="20"/>
          <w:szCs w:val="20"/>
        </w:rPr>
        <w:t>ен</w:t>
      </w:r>
      <w:r w:rsidRPr="00A26DDA">
        <w:rPr>
          <w:rFonts w:ascii="Arial" w:eastAsia="Arial" w:hAnsi="Arial" w:cs="Arial"/>
          <w:spacing w:val="-2"/>
          <w:w w:val="82"/>
          <w:sz w:val="20"/>
          <w:szCs w:val="20"/>
        </w:rPr>
        <w:t>и</w:t>
      </w:r>
      <w:r w:rsidRPr="00A26DDA">
        <w:rPr>
          <w:rFonts w:ascii="Arial" w:eastAsia="Arial" w:hAnsi="Arial" w:cs="Arial"/>
          <w:w w:val="82"/>
          <w:sz w:val="20"/>
          <w:szCs w:val="20"/>
        </w:rPr>
        <w:t>я</w:t>
      </w:r>
      <w:r w:rsidRPr="00A26DDA">
        <w:rPr>
          <w:rFonts w:ascii="Arial" w:eastAsia="Arial" w:hAnsi="Arial" w:cs="Arial"/>
          <w:spacing w:val="37"/>
          <w:sz w:val="20"/>
          <w:szCs w:val="20"/>
        </w:rPr>
        <w:t xml:space="preserve"> </w:t>
      </w:r>
      <w:r w:rsidRPr="00A26DDA">
        <w:rPr>
          <w:rFonts w:ascii="Arial" w:eastAsia="Arial" w:hAnsi="Arial" w:cs="Arial"/>
          <w:w w:val="82"/>
          <w:sz w:val="20"/>
          <w:szCs w:val="20"/>
        </w:rPr>
        <w:t>мно</w:t>
      </w:r>
      <w:r w:rsidRPr="00A26DDA">
        <w:rPr>
          <w:rFonts w:ascii="Arial" w:eastAsia="Arial" w:hAnsi="Arial" w:cs="Arial"/>
          <w:spacing w:val="-1"/>
          <w:w w:val="82"/>
          <w:sz w:val="20"/>
          <w:szCs w:val="20"/>
        </w:rPr>
        <w:t>г</w:t>
      </w:r>
      <w:r w:rsidRPr="00A26DDA">
        <w:rPr>
          <w:rFonts w:ascii="Arial" w:eastAsia="Arial" w:hAnsi="Arial" w:cs="Arial"/>
          <w:w w:val="82"/>
          <w:sz w:val="20"/>
          <w:szCs w:val="20"/>
        </w:rPr>
        <w:t>ок</w:t>
      </w:r>
      <w:r w:rsidRPr="00A26DDA">
        <w:rPr>
          <w:rFonts w:ascii="Arial" w:eastAsia="Arial" w:hAnsi="Arial" w:cs="Arial"/>
          <w:spacing w:val="-2"/>
          <w:w w:val="82"/>
          <w:sz w:val="20"/>
          <w:szCs w:val="20"/>
        </w:rPr>
        <w:t>в</w:t>
      </w:r>
      <w:r w:rsidRPr="00A26DDA">
        <w:rPr>
          <w:rFonts w:ascii="Arial" w:eastAsia="Arial" w:hAnsi="Arial" w:cs="Arial"/>
          <w:w w:val="82"/>
          <w:sz w:val="20"/>
          <w:szCs w:val="20"/>
        </w:rPr>
        <w:t>а</w:t>
      </w:r>
      <w:r w:rsidRPr="00A26DDA">
        <w:rPr>
          <w:rFonts w:ascii="Arial" w:eastAsia="Arial" w:hAnsi="Arial" w:cs="Arial"/>
          <w:spacing w:val="1"/>
          <w:w w:val="82"/>
          <w:sz w:val="20"/>
          <w:szCs w:val="20"/>
        </w:rPr>
        <w:t>р</w:t>
      </w:r>
      <w:r w:rsidRPr="00A26DDA">
        <w:rPr>
          <w:rFonts w:ascii="Arial" w:eastAsia="Arial" w:hAnsi="Arial" w:cs="Arial"/>
          <w:spacing w:val="-2"/>
          <w:w w:val="82"/>
          <w:sz w:val="20"/>
          <w:szCs w:val="20"/>
        </w:rPr>
        <w:t>т</w:t>
      </w:r>
      <w:r w:rsidRPr="00A26DDA">
        <w:rPr>
          <w:rFonts w:ascii="Arial" w:eastAsia="Arial" w:hAnsi="Arial" w:cs="Arial"/>
          <w:w w:val="82"/>
          <w:sz w:val="20"/>
          <w:szCs w:val="20"/>
        </w:rPr>
        <w:t>и</w:t>
      </w:r>
      <w:r w:rsidRPr="00A26DDA">
        <w:rPr>
          <w:rFonts w:ascii="Arial" w:eastAsia="Arial" w:hAnsi="Arial" w:cs="Arial"/>
          <w:spacing w:val="1"/>
          <w:w w:val="82"/>
          <w:sz w:val="20"/>
          <w:szCs w:val="20"/>
        </w:rPr>
        <w:t>р</w:t>
      </w:r>
      <w:r w:rsidRPr="00A26DDA">
        <w:rPr>
          <w:rFonts w:ascii="Arial" w:eastAsia="Arial" w:hAnsi="Arial" w:cs="Arial"/>
          <w:w w:val="82"/>
          <w:sz w:val="20"/>
          <w:szCs w:val="20"/>
        </w:rPr>
        <w:t>н</w:t>
      </w:r>
      <w:r w:rsidRPr="00A26DDA">
        <w:rPr>
          <w:rFonts w:ascii="Arial" w:eastAsia="Arial" w:hAnsi="Arial" w:cs="Arial"/>
          <w:spacing w:val="-2"/>
          <w:w w:val="85"/>
          <w:sz w:val="20"/>
          <w:szCs w:val="20"/>
        </w:rPr>
        <w:t>ы</w:t>
      </w:r>
      <w:r w:rsidRPr="00A26DDA">
        <w:rPr>
          <w:rFonts w:ascii="Arial" w:eastAsia="Arial" w:hAnsi="Arial" w:cs="Arial"/>
          <w:w w:val="82"/>
          <w:sz w:val="20"/>
          <w:szCs w:val="20"/>
        </w:rPr>
        <w:t>м</w:t>
      </w:r>
      <w:r w:rsidRPr="00A26DDA">
        <w:rPr>
          <w:rFonts w:ascii="Arial" w:eastAsia="Arial" w:hAnsi="Arial" w:cs="Arial"/>
          <w:spacing w:val="36"/>
          <w:sz w:val="20"/>
          <w:szCs w:val="20"/>
        </w:rPr>
        <w:t xml:space="preserve"> </w:t>
      </w:r>
      <w:r w:rsidRPr="00A26DDA">
        <w:rPr>
          <w:rFonts w:ascii="Arial" w:eastAsia="Arial" w:hAnsi="Arial" w:cs="Arial"/>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1"/>
          <w:w w:val="82"/>
          <w:sz w:val="20"/>
          <w:szCs w:val="20"/>
        </w:rPr>
        <w:t>м</w:t>
      </w:r>
      <w:r w:rsidRPr="00A26DDA">
        <w:rPr>
          <w:rFonts w:ascii="Arial" w:eastAsia="Arial" w:hAnsi="Arial" w:cs="Arial"/>
          <w:w w:val="82"/>
          <w:sz w:val="20"/>
          <w:szCs w:val="20"/>
        </w:rPr>
        <w:t>ом,</w:t>
      </w:r>
      <w:r w:rsidRPr="00A26DDA">
        <w:rPr>
          <w:rFonts w:ascii="Arial" w:eastAsia="Arial" w:hAnsi="Arial" w:cs="Arial"/>
          <w:spacing w:val="36"/>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37"/>
          <w:sz w:val="20"/>
          <w:szCs w:val="20"/>
        </w:rPr>
        <w:t xml:space="preserve"> </w:t>
      </w:r>
      <w:r w:rsidRPr="00A26DDA">
        <w:rPr>
          <w:rFonts w:ascii="Arial" w:eastAsia="Arial" w:hAnsi="Arial" w:cs="Arial"/>
          <w:w w:val="82"/>
          <w:sz w:val="20"/>
          <w:szCs w:val="20"/>
        </w:rPr>
        <w:t>к</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т</w:t>
      </w:r>
      <w:r w:rsidRPr="00A26DDA">
        <w:rPr>
          <w:rFonts w:ascii="Arial" w:eastAsia="Arial" w:hAnsi="Arial" w:cs="Arial"/>
          <w:w w:val="82"/>
          <w:sz w:val="20"/>
          <w:szCs w:val="20"/>
        </w:rPr>
        <w:t>ором</w:t>
      </w:r>
      <w:r w:rsidRPr="00A26DDA">
        <w:rPr>
          <w:rFonts w:ascii="Arial" w:eastAsia="Arial" w:hAnsi="Arial" w:cs="Arial"/>
          <w:spacing w:val="35"/>
          <w:sz w:val="20"/>
          <w:szCs w:val="20"/>
        </w:rPr>
        <w:t xml:space="preserve"> </w:t>
      </w:r>
      <w:r w:rsidRPr="00A26DDA">
        <w:rPr>
          <w:rFonts w:ascii="Arial" w:eastAsia="Arial" w:hAnsi="Arial" w:cs="Arial"/>
          <w:spacing w:val="1"/>
          <w:w w:val="82"/>
          <w:sz w:val="20"/>
          <w:szCs w:val="20"/>
        </w:rPr>
        <w:t>ра</w:t>
      </w:r>
      <w:r w:rsidRPr="00A26DDA">
        <w:rPr>
          <w:rFonts w:ascii="Arial" w:eastAsia="Arial" w:hAnsi="Arial" w:cs="Arial"/>
          <w:spacing w:val="-1"/>
          <w:w w:val="82"/>
          <w:sz w:val="20"/>
          <w:szCs w:val="20"/>
        </w:rPr>
        <w:t>сп</w:t>
      </w:r>
      <w:r w:rsidRPr="00A26DDA">
        <w:rPr>
          <w:rFonts w:ascii="Arial" w:eastAsia="Arial" w:hAnsi="Arial" w:cs="Arial"/>
          <w:w w:val="82"/>
          <w:sz w:val="20"/>
          <w:szCs w:val="20"/>
        </w:rPr>
        <w:t>о</w:t>
      </w:r>
      <w:r w:rsidRPr="00A26DDA">
        <w:rPr>
          <w:rFonts w:ascii="Arial" w:eastAsia="Arial" w:hAnsi="Arial" w:cs="Arial"/>
          <w:spacing w:val="-2"/>
          <w:w w:val="82"/>
          <w:sz w:val="20"/>
          <w:szCs w:val="20"/>
        </w:rPr>
        <w:t>л</w:t>
      </w:r>
      <w:r w:rsidRPr="00A26DDA">
        <w:rPr>
          <w:rFonts w:ascii="Arial" w:eastAsia="Arial" w:hAnsi="Arial" w:cs="Arial"/>
          <w:spacing w:val="-1"/>
          <w:w w:val="82"/>
          <w:sz w:val="20"/>
          <w:szCs w:val="20"/>
        </w:rPr>
        <w:t>о</w:t>
      </w:r>
      <w:r w:rsidRPr="00A26DDA">
        <w:rPr>
          <w:rFonts w:ascii="Arial" w:eastAsia="Arial" w:hAnsi="Arial" w:cs="Arial"/>
          <w:w w:val="82"/>
          <w:sz w:val="20"/>
          <w:szCs w:val="20"/>
        </w:rPr>
        <w:t>жена</w:t>
      </w:r>
      <w:r w:rsidRPr="00A26DDA">
        <w:rPr>
          <w:rFonts w:ascii="Arial" w:eastAsia="Arial" w:hAnsi="Arial" w:cs="Arial"/>
          <w:spacing w:val="35"/>
          <w:sz w:val="20"/>
          <w:szCs w:val="20"/>
        </w:rPr>
        <w:t xml:space="preserve"> </w:t>
      </w:r>
      <w:r w:rsidRPr="00A26DDA">
        <w:rPr>
          <w:rFonts w:ascii="Arial" w:eastAsia="Arial" w:hAnsi="Arial" w:cs="Arial"/>
          <w:spacing w:val="1"/>
          <w:w w:val="82"/>
          <w:sz w:val="20"/>
          <w:szCs w:val="20"/>
        </w:rPr>
        <w:t>Се</w:t>
      </w:r>
      <w:r w:rsidRPr="00A26DDA">
        <w:rPr>
          <w:rFonts w:ascii="Arial" w:eastAsia="Arial" w:hAnsi="Arial" w:cs="Arial"/>
          <w:spacing w:val="-2"/>
          <w:w w:val="82"/>
          <w:sz w:val="20"/>
          <w:szCs w:val="20"/>
        </w:rPr>
        <w:t>т</w:t>
      </w:r>
      <w:r w:rsidRPr="00A26DDA">
        <w:rPr>
          <w:rFonts w:ascii="Arial" w:eastAsia="Arial" w:hAnsi="Arial" w:cs="Arial"/>
          <w:w w:val="82"/>
          <w:sz w:val="20"/>
          <w:szCs w:val="20"/>
        </w:rPr>
        <w:t>ь</w:t>
      </w:r>
      <w:r w:rsidRPr="00A26DDA">
        <w:rPr>
          <w:rFonts w:ascii="Arial" w:eastAsia="Arial" w:hAnsi="Arial" w:cs="Arial"/>
          <w:sz w:val="20"/>
          <w:szCs w:val="20"/>
        </w:rPr>
        <w:t xml:space="preserve"> </w:t>
      </w:r>
      <w:r w:rsidRPr="00A26DDA">
        <w:rPr>
          <w:rFonts w:ascii="Arial" w:eastAsia="Arial" w:hAnsi="Arial" w:cs="Arial"/>
          <w:w w:val="82"/>
          <w:sz w:val="20"/>
          <w:szCs w:val="20"/>
        </w:rPr>
        <w:t>Опе</w:t>
      </w:r>
      <w:r w:rsidRPr="00A26DDA">
        <w:rPr>
          <w:rFonts w:ascii="Arial" w:eastAsia="Arial" w:hAnsi="Arial" w:cs="Arial"/>
          <w:spacing w:val="-1"/>
          <w:w w:val="82"/>
          <w:sz w:val="20"/>
          <w:szCs w:val="20"/>
        </w:rPr>
        <w:t>р</w:t>
      </w:r>
      <w:r w:rsidRPr="00A26DDA">
        <w:rPr>
          <w:rFonts w:ascii="Arial" w:eastAsia="Arial" w:hAnsi="Arial" w:cs="Arial"/>
          <w:w w:val="82"/>
          <w:sz w:val="20"/>
          <w:szCs w:val="20"/>
        </w:rPr>
        <w:t>ат</w:t>
      </w:r>
      <w:r w:rsidRPr="00A26DDA">
        <w:rPr>
          <w:rFonts w:ascii="Arial" w:eastAsia="Arial" w:hAnsi="Arial" w:cs="Arial"/>
          <w:spacing w:val="-1"/>
          <w:w w:val="82"/>
          <w:sz w:val="20"/>
          <w:szCs w:val="20"/>
        </w:rPr>
        <w:t>о</w:t>
      </w:r>
      <w:r w:rsidRPr="00A26DDA">
        <w:rPr>
          <w:rFonts w:ascii="Arial" w:eastAsia="Arial" w:hAnsi="Arial" w:cs="Arial"/>
          <w:w w:val="82"/>
          <w:sz w:val="20"/>
          <w:szCs w:val="20"/>
        </w:rPr>
        <w:t>ра</w:t>
      </w:r>
      <w:r w:rsidRPr="00A26DDA">
        <w:rPr>
          <w:rFonts w:ascii="Arial" w:eastAsia="Arial" w:hAnsi="Arial" w:cs="Arial"/>
          <w:spacing w:val="62"/>
          <w:sz w:val="20"/>
          <w:szCs w:val="20"/>
        </w:rPr>
        <w:t xml:space="preserve"> </w:t>
      </w:r>
      <w:r w:rsidRPr="00A26DDA">
        <w:rPr>
          <w:rFonts w:ascii="Arial" w:eastAsia="Arial" w:hAnsi="Arial" w:cs="Arial"/>
          <w:w w:val="82"/>
          <w:sz w:val="20"/>
          <w:szCs w:val="20"/>
        </w:rPr>
        <w:t>свя</w:t>
      </w:r>
      <w:r w:rsidRPr="00A26DDA">
        <w:rPr>
          <w:rFonts w:ascii="Arial" w:eastAsia="Arial" w:hAnsi="Arial" w:cs="Arial"/>
          <w:spacing w:val="-3"/>
          <w:w w:val="82"/>
          <w:sz w:val="20"/>
          <w:szCs w:val="20"/>
        </w:rPr>
        <w:t>з</w:t>
      </w:r>
      <w:r w:rsidRPr="00A26DDA">
        <w:rPr>
          <w:rFonts w:ascii="Arial" w:eastAsia="Arial" w:hAnsi="Arial" w:cs="Arial"/>
          <w:w w:val="82"/>
          <w:sz w:val="20"/>
          <w:szCs w:val="20"/>
        </w:rPr>
        <w:t>и.</w:t>
      </w:r>
      <w:r w:rsidRPr="00A26DDA">
        <w:rPr>
          <w:rFonts w:ascii="Arial" w:eastAsia="Arial" w:hAnsi="Arial" w:cs="Arial"/>
          <w:spacing w:val="60"/>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w w:val="82"/>
          <w:sz w:val="20"/>
          <w:szCs w:val="20"/>
        </w:rPr>
        <w:t>т</w:t>
      </w:r>
      <w:r w:rsidRPr="00A26DDA">
        <w:rPr>
          <w:rFonts w:ascii="Arial" w:eastAsia="Arial" w:hAnsi="Arial" w:cs="Arial"/>
          <w:spacing w:val="-1"/>
          <w:w w:val="82"/>
          <w:sz w:val="20"/>
          <w:szCs w:val="20"/>
        </w:rPr>
        <w:t>о</w:t>
      </w:r>
      <w:r w:rsidRPr="00A26DDA">
        <w:rPr>
          <w:rFonts w:ascii="Arial" w:eastAsia="Arial" w:hAnsi="Arial" w:cs="Arial"/>
          <w:w w:val="82"/>
          <w:sz w:val="20"/>
          <w:szCs w:val="20"/>
        </w:rPr>
        <w:t>р</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н</w:t>
      </w:r>
      <w:r w:rsidRPr="00A26DDA">
        <w:rPr>
          <w:rFonts w:ascii="Arial" w:eastAsia="Arial" w:hAnsi="Arial" w:cs="Arial"/>
          <w:w w:val="82"/>
          <w:sz w:val="20"/>
          <w:szCs w:val="20"/>
        </w:rPr>
        <w:t>а,</w:t>
      </w:r>
      <w:r w:rsidRPr="00A26DDA">
        <w:rPr>
          <w:rFonts w:ascii="Arial" w:eastAsia="Arial" w:hAnsi="Arial" w:cs="Arial"/>
          <w:spacing w:val="60"/>
          <w:sz w:val="20"/>
          <w:szCs w:val="20"/>
        </w:rPr>
        <w:t xml:space="preserve"> </w:t>
      </w:r>
      <w:r w:rsidRPr="00A26DDA">
        <w:rPr>
          <w:rFonts w:ascii="Arial" w:eastAsia="Arial" w:hAnsi="Arial" w:cs="Arial"/>
          <w:w w:val="82"/>
          <w:sz w:val="20"/>
          <w:szCs w:val="20"/>
        </w:rPr>
        <w:t>у</w:t>
      </w:r>
      <w:r w:rsidRPr="00A26DDA">
        <w:rPr>
          <w:rFonts w:ascii="Arial" w:eastAsia="Arial" w:hAnsi="Arial" w:cs="Arial"/>
          <w:spacing w:val="60"/>
          <w:sz w:val="20"/>
          <w:szCs w:val="20"/>
        </w:rPr>
        <w:t xml:space="preserve"> </w:t>
      </w:r>
      <w:r w:rsidRPr="00A26DDA">
        <w:rPr>
          <w:rFonts w:ascii="Arial" w:eastAsia="Arial" w:hAnsi="Arial" w:cs="Arial"/>
          <w:w w:val="82"/>
          <w:sz w:val="20"/>
          <w:szCs w:val="20"/>
        </w:rPr>
        <w:t>к</w:t>
      </w:r>
      <w:r w:rsidRPr="00A26DDA">
        <w:rPr>
          <w:rFonts w:ascii="Arial" w:eastAsia="Arial" w:hAnsi="Arial" w:cs="Arial"/>
          <w:spacing w:val="1"/>
          <w:w w:val="82"/>
          <w:sz w:val="20"/>
          <w:szCs w:val="20"/>
        </w:rPr>
        <w:t>о</w:t>
      </w:r>
      <w:r w:rsidRPr="00A26DDA">
        <w:rPr>
          <w:rFonts w:ascii="Arial" w:eastAsia="Arial" w:hAnsi="Arial" w:cs="Arial"/>
          <w:w w:val="82"/>
          <w:sz w:val="20"/>
          <w:szCs w:val="20"/>
        </w:rPr>
        <w:t>то</w:t>
      </w:r>
      <w:r w:rsidRPr="00A26DDA">
        <w:rPr>
          <w:rFonts w:ascii="Arial" w:eastAsia="Arial" w:hAnsi="Arial" w:cs="Arial"/>
          <w:spacing w:val="-2"/>
          <w:w w:val="82"/>
          <w:sz w:val="20"/>
          <w:szCs w:val="20"/>
        </w:rPr>
        <w:t>р</w:t>
      </w:r>
      <w:r w:rsidRPr="00A26DDA">
        <w:rPr>
          <w:rFonts w:ascii="Arial" w:eastAsia="Arial" w:hAnsi="Arial" w:cs="Arial"/>
          <w:w w:val="82"/>
          <w:sz w:val="20"/>
          <w:szCs w:val="20"/>
        </w:rPr>
        <w:t>ой</w:t>
      </w:r>
      <w:r w:rsidRPr="00A26DDA">
        <w:rPr>
          <w:rFonts w:ascii="Arial" w:eastAsia="Arial" w:hAnsi="Arial" w:cs="Arial"/>
          <w:spacing w:val="62"/>
          <w:sz w:val="20"/>
          <w:szCs w:val="20"/>
        </w:rPr>
        <w:t xml:space="preserve"> </w:t>
      </w:r>
      <w:r w:rsidRPr="00A26DDA">
        <w:rPr>
          <w:rFonts w:ascii="Arial" w:eastAsia="Arial" w:hAnsi="Arial" w:cs="Arial"/>
          <w:spacing w:val="-1"/>
          <w:w w:val="82"/>
          <w:sz w:val="20"/>
          <w:szCs w:val="20"/>
        </w:rPr>
        <w:t>в</w:t>
      </w:r>
      <w:r w:rsidRPr="00A26DDA">
        <w:rPr>
          <w:rFonts w:ascii="Arial" w:eastAsia="Arial" w:hAnsi="Arial" w:cs="Arial"/>
          <w:w w:val="82"/>
          <w:sz w:val="20"/>
          <w:szCs w:val="20"/>
        </w:rPr>
        <w:t>оз</w:t>
      </w:r>
      <w:r w:rsidRPr="00A26DDA">
        <w:rPr>
          <w:rFonts w:ascii="Arial" w:eastAsia="Arial" w:hAnsi="Arial" w:cs="Arial"/>
          <w:spacing w:val="-1"/>
          <w:w w:val="82"/>
          <w:sz w:val="20"/>
          <w:szCs w:val="20"/>
        </w:rPr>
        <w:t>н</w:t>
      </w:r>
      <w:r w:rsidRPr="00A26DDA">
        <w:rPr>
          <w:rFonts w:ascii="Arial" w:eastAsia="Arial" w:hAnsi="Arial" w:cs="Arial"/>
          <w:w w:val="82"/>
          <w:sz w:val="20"/>
          <w:szCs w:val="20"/>
        </w:rPr>
        <w:t>икли</w:t>
      </w:r>
      <w:r w:rsidRPr="00A26DDA">
        <w:rPr>
          <w:rFonts w:ascii="Arial" w:eastAsia="Arial" w:hAnsi="Arial" w:cs="Arial"/>
          <w:spacing w:val="62"/>
          <w:sz w:val="20"/>
          <w:szCs w:val="20"/>
        </w:rPr>
        <w:t xml:space="preserve"> </w:t>
      </w:r>
      <w:r w:rsidRPr="00A26DDA">
        <w:rPr>
          <w:rFonts w:ascii="Arial" w:eastAsia="Arial" w:hAnsi="Arial" w:cs="Arial"/>
          <w:spacing w:val="-2"/>
          <w:w w:val="82"/>
          <w:sz w:val="20"/>
          <w:szCs w:val="20"/>
        </w:rPr>
        <w:t>т</w:t>
      </w:r>
      <w:r w:rsidRPr="00A26DDA">
        <w:rPr>
          <w:rFonts w:ascii="Arial" w:eastAsia="Arial" w:hAnsi="Arial" w:cs="Arial"/>
          <w:w w:val="82"/>
          <w:sz w:val="20"/>
          <w:szCs w:val="20"/>
        </w:rPr>
        <w:t>ак</w:t>
      </w:r>
      <w:r w:rsidRPr="00A26DDA">
        <w:rPr>
          <w:rFonts w:ascii="Arial" w:eastAsia="Arial" w:hAnsi="Arial" w:cs="Arial"/>
          <w:spacing w:val="-1"/>
          <w:w w:val="82"/>
          <w:sz w:val="20"/>
          <w:szCs w:val="20"/>
        </w:rPr>
        <w:t>и</w:t>
      </w:r>
      <w:r w:rsidRPr="00A26DDA">
        <w:rPr>
          <w:rFonts w:ascii="Arial" w:eastAsia="Arial" w:hAnsi="Arial" w:cs="Arial"/>
          <w:w w:val="82"/>
          <w:sz w:val="20"/>
          <w:szCs w:val="20"/>
        </w:rPr>
        <w:t>е</w:t>
      </w:r>
      <w:r w:rsidRPr="00A26DDA">
        <w:rPr>
          <w:rFonts w:ascii="Arial" w:eastAsia="Arial" w:hAnsi="Arial" w:cs="Arial"/>
          <w:spacing w:val="61"/>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б</w:t>
      </w:r>
      <w:r w:rsidRPr="00A26DDA">
        <w:rPr>
          <w:rFonts w:ascii="Arial" w:eastAsia="Arial" w:hAnsi="Arial" w:cs="Arial"/>
          <w:spacing w:val="-1"/>
          <w:w w:val="82"/>
          <w:sz w:val="20"/>
          <w:szCs w:val="20"/>
        </w:rPr>
        <w:t>с</w:t>
      </w:r>
      <w:r w:rsidRPr="00A26DDA">
        <w:rPr>
          <w:rFonts w:ascii="Arial" w:eastAsia="Arial" w:hAnsi="Arial" w:cs="Arial"/>
          <w:w w:val="82"/>
          <w:sz w:val="20"/>
          <w:szCs w:val="20"/>
        </w:rPr>
        <w:t>т</w:t>
      </w:r>
      <w:r w:rsidRPr="00A26DDA">
        <w:rPr>
          <w:rFonts w:ascii="Arial" w:eastAsia="Arial" w:hAnsi="Arial" w:cs="Arial"/>
          <w:spacing w:val="-2"/>
          <w:w w:val="82"/>
          <w:sz w:val="20"/>
          <w:szCs w:val="20"/>
        </w:rPr>
        <w:t>о</w:t>
      </w:r>
      <w:r w:rsidRPr="00A26DDA">
        <w:rPr>
          <w:rFonts w:ascii="Arial" w:eastAsia="Arial" w:hAnsi="Arial" w:cs="Arial"/>
          <w:w w:val="82"/>
          <w:sz w:val="20"/>
          <w:szCs w:val="20"/>
        </w:rPr>
        <w:t>ят</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л</w:t>
      </w:r>
      <w:r w:rsidRPr="00A26DDA">
        <w:rPr>
          <w:rFonts w:ascii="Arial" w:eastAsia="Arial" w:hAnsi="Arial" w:cs="Arial"/>
          <w:w w:val="82"/>
          <w:sz w:val="20"/>
          <w:szCs w:val="20"/>
        </w:rPr>
        <w:t>ьст</w:t>
      </w:r>
      <w:r w:rsidRPr="00A26DDA">
        <w:rPr>
          <w:rFonts w:ascii="Arial" w:eastAsia="Arial" w:hAnsi="Arial" w:cs="Arial"/>
          <w:spacing w:val="-1"/>
          <w:w w:val="82"/>
          <w:sz w:val="20"/>
          <w:szCs w:val="20"/>
        </w:rPr>
        <w:t>в</w:t>
      </w:r>
      <w:r w:rsidRPr="00A26DDA">
        <w:rPr>
          <w:rFonts w:ascii="Arial" w:eastAsia="Arial" w:hAnsi="Arial" w:cs="Arial"/>
          <w:w w:val="82"/>
          <w:sz w:val="20"/>
          <w:szCs w:val="20"/>
        </w:rPr>
        <w:t>а,</w:t>
      </w:r>
      <w:r w:rsidRPr="00A26DDA">
        <w:rPr>
          <w:rFonts w:ascii="Arial" w:eastAsia="Arial" w:hAnsi="Arial" w:cs="Arial"/>
          <w:spacing w:val="58"/>
          <w:sz w:val="20"/>
          <w:szCs w:val="20"/>
        </w:rPr>
        <w:t xml:space="preserve"> </w:t>
      </w:r>
      <w:r w:rsidRPr="00A26DDA">
        <w:rPr>
          <w:rFonts w:ascii="Arial" w:eastAsia="Arial" w:hAnsi="Arial" w:cs="Arial"/>
          <w:w w:val="82"/>
          <w:sz w:val="20"/>
          <w:szCs w:val="20"/>
        </w:rPr>
        <w:t>д</w:t>
      </w:r>
      <w:r w:rsidRPr="00A26DDA">
        <w:rPr>
          <w:rFonts w:ascii="Arial" w:eastAsia="Arial" w:hAnsi="Arial" w:cs="Arial"/>
          <w:spacing w:val="1"/>
          <w:w w:val="82"/>
          <w:sz w:val="20"/>
          <w:szCs w:val="20"/>
        </w:rPr>
        <w:t>о</w:t>
      </w:r>
      <w:r w:rsidRPr="00A26DDA">
        <w:rPr>
          <w:rFonts w:ascii="Arial" w:eastAsia="Arial" w:hAnsi="Arial" w:cs="Arial"/>
          <w:w w:val="82"/>
          <w:sz w:val="20"/>
          <w:szCs w:val="20"/>
        </w:rPr>
        <w:t>л</w:t>
      </w:r>
      <w:r w:rsidRPr="00A26DDA">
        <w:rPr>
          <w:rFonts w:ascii="Arial" w:eastAsia="Arial" w:hAnsi="Arial" w:cs="Arial"/>
          <w:spacing w:val="5"/>
          <w:w w:val="82"/>
          <w:sz w:val="20"/>
          <w:szCs w:val="20"/>
        </w:rPr>
        <w:t>ж</w:t>
      </w:r>
      <w:r w:rsidRPr="00A26DDA">
        <w:rPr>
          <w:rFonts w:ascii="Arial" w:eastAsia="Arial" w:hAnsi="Arial" w:cs="Arial"/>
          <w:spacing w:val="-2"/>
          <w:w w:val="82"/>
          <w:sz w:val="20"/>
          <w:szCs w:val="20"/>
        </w:rPr>
        <w:t>н</w:t>
      </w:r>
      <w:r w:rsidRPr="00A26DDA">
        <w:rPr>
          <w:rFonts w:ascii="Arial" w:eastAsia="Arial" w:hAnsi="Arial" w:cs="Arial"/>
          <w:w w:val="82"/>
          <w:sz w:val="20"/>
          <w:szCs w:val="20"/>
        </w:rPr>
        <w:t>а</w:t>
      </w:r>
      <w:r w:rsidRPr="00A26DDA">
        <w:rPr>
          <w:rFonts w:ascii="Arial" w:eastAsia="Arial" w:hAnsi="Arial" w:cs="Arial"/>
          <w:spacing w:val="61"/>
          <w:sz w:val="20"/>
          <w:szCs w:val="20"/>
        </w:rPr>
        <w:t xml:space="preserve"> </w:t>
      </w:r>
      <w:r w:rsidRPr="00A26DDA">
        <w:rPr>
          <w:rFonts w:ascii="Arial" w:eastAsia="Arial" w:hAnsi="Arial" w:cs="Arial"/>
          <w:w w:val="82"/>
          <w:sz w:val="20"/>
          <w:szCs w:val="20"/>
        </w:rPr>
        <w:t>в</w:t>
      </w:r>
      <w:r w:rsidRPr="00A26DDA">
        <w:rPr>
          <w:rFonts w:ascii="Arial" w:eastAsia="Arial" w:hAnsi="Arial" w:cs="Arial"/>
          <w:sz w:val="20"/>
          <w:szCs w:val="20"/>
        </w:rPr>
        <w:t xml:space="preserve"> </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w w:val="82"/>
          <w:sz w:val="20"/>
          <w:szCs w:val="20"/>
        </w:rPr>
        <w:t>зумн</w:t>
      </w:r>
      <w:r w:rsidRPr="00A26DDA">
        <w:rPr>
          <w:rFonts w:ascii="Arial" w:eastAsia="Arial" w:hAnsi="Arial" w:cs="Arial"/>
          <w:spacing w:val="-3"/>
          <w:w w:val="85"/>
          <w:sz w:val="20"/>
          <w:szCs w:val="20"/>
        </w:rPr>
        <w:t>ы</w:t>
      </w:r>
      <w:r w:rsidRPr="00A26DDA">
        <w:rPr>
          <w:rFonts w:ascii="Arial" w:eastAsia="Arial" w:hAnsi="Arial" w:cs="Arial"/>
          <w:w w:val="82"/>
          <w:sz w:val="20"/>
          <w:szCs w:val="20"/>
        </w:rPr>
        <w:t>е</w:t>
      </w:r>
      <w:r w:rsidRPr="00A26DDA">
        <w:rPr>
          <w:rFonts w:ascii="Arial" w:eastAsia="Arial" w:hAnsi="Arial" w:cs="Arial"/>
          <w:spacing w:val="33"/>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w w:val="82"/>
          <w:sz w:val="20"/>
          <w:szCs w:val="20"/>
        </w:rPr>
        <w:t>р</w:t>
      </w:r>
      <w:r w:rsidRPr="00A26DDA">
        <w:rPr>
          <w:rFonts w:ascii="Arial" w:eastAsia="Arial" w:hAnsi="Arial" w:cs="Arial"/>
          <w:spacing w:val="1"/>
          <w:w w:val="82"/>
          <w:sz w:val="20"/>
          <w:szCs w:val="20"/>
        </w:rPr>
        <w:t>о</w:t>
      </w:r>
      <w:r w:rsidRPr="00A26DDA">
        <w:rPr>
          <w:rFonts w:ascii="Arial" w:eastAsia="Arial" w:hAnsi="Arial" w:cs="Arial"/>
          <w:spacing w:val="-1"/>
          <w:w w:val="82"/>
          <w:sz w:val="20"/>
          <w:szCs w:val="20"/>
        </w:rPr>
        <w:t>к</w:t>
      </w:r>
      <w:r w:rsidRPr="00A26DDA">
        <w:rPr>
          <w:rFonts w:ascii="Arial" w:eastAsia="Arial" w:hAnsi="Arial" w:cs="Arial"/>
          <w:w w:val="82"/>
          <w:sz w:val="20"/>
          <w:szCs w:val="20"/>
        </w:rPr>
        <w:t>и</w:t>
      </w:r>
      <w:r w:rsidRPr="00A26DDA">
        <w:rPr>
          <w:rFonts w:ascii="Arial" w:eastAsia="Arial" w:hAnsi="Arial" w:cs="Arial"/>
          <w:spacing w:val="32"/>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33"/>
          <w:sz w:val="20"/>
          <w:szCs w:val="20"/>
        </w:rPr>
        <w:t xml:space="preserve"> </w:t>
      </w:r>
      <w:r w:rsidRPr="00A26DDA">
        <w:rPr>
          <w:rFonts w:ascii="Arial" w:eastAsia="Arial" w:hAnsi="Arial" w:cs="Arial"/>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1"/>
          <w:w w:val="82"/>
          <w:sz w:val="20"/>
          <w:szCs w:val="20"/>
        </w:rPr>
        <w:t>с</w:t>
      </w:r>
      <w:r w:rsidRPr="00A26DDA">
        <w:rPr>
          <w:rFonts w:ascii="Arial" w:eastAsia="Arial" w:hAnsi="Arial" w:cs="Arial"/>
          <w:w w:val="82"/>
          <w:sz w:val="20"/>
          <w:szCs w:val="20"/>
        </w:rPr>
        <w:t>т</w:t>
      </w:r>
      <w:r w:rsidRPr="00A26DDA">
        <w:rPr>
          <w:rFonts w:ascii="Arial" w:eastAsia="Arial" w:hAnsi="Arial" w:cs="Arial"/>
          <w:spacing w:val="-1"/>
          <w:w w:val="82"/>
          <w:sz w:val="20"/>
          <w:szCs w:val="20"/>
        </w:rPr>
        <w:t>у</w:t>
      </w:r>
      <w:r w:rsidRPr="00A26DDA">
        <w:rPr>
          <w:rFonts w:ascii="Arial" w:eastAsia="Arial" w:hAnsi="Arial" w:cs="Arial"/>
          <w:w w:val="82"/>
          <w:sz w:val="20"/>
          <w:szCs w:val="20"/>
        </w:rPr>
        <w:t>пн</w:t>
      </w:r>
      <w:r w:rsidRPr="00A26DDA">
        <w:rPr>
          <w:rFonts w:ascii="Arial" w:eastAsia="Arial" w:hAnsi="Arial" w:cs="Arial"/>
          <w:w w:val="85"/>
          <w:sz w:val="20"/>
          <w:szCs w:val="20"/>
        </w:rPr>
        <w:t>ы</w:t>
      </w:r>
      <w:r w:rsidRPr="00A26DDA">
        <w:rPr>
          <w:rFonts w:ascii="Arial" w:eastAsia="Arial" w:hAnsi="Arial" w:cs="Arial"/>
          <w:w w:val="82"/>
          <w:sz w:val="20"/>
          <w:szCs w:val="20"/>
        </w:rPr>
        <w:t>м</w:t>
      </w:r>
      <w:r w:rsidRPr="00A26DDA">
        <w:rPr>
          <w:rFonts w:ascii="Arial" w:eastAsia="Arial" w:hAnsi="Arial" w:cs="Arial"/>
          <w:spacing w:val="32"/>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w w:val="82"/>
          <w:sz w:val="20"/>
          <w:szCs w:val="20"/>
        </w:rPr>
        <w:t>п</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с</w:t>
      </w:r>
      <w:r w:rsidRPr="00A26DDA">
        <w:rPr>
          <w:rFonts w:ascii="Arial" w:eastAsia="Arial" w:hAnsi="Arial" w:cs="Arial"/>
          <w:w w:val="82"/>
          <w:sz w:val="20"/>
          <w:szCs w:val="20"/>
        </w:rPr>
        <w:t>обом</w:t>
      </w:r>
      <w:r w:rsidRPr="00A26DDA">
        <w:rPr>
          <w:rFonts w:ascii="Arial" w:eastAsia="Arial" w:hAnsi="Arial" w:cs="Arial"/>
          <w:spacing w:val="33"/>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1"/>
          <w:w w:val="82"/>
          <w:sz w:val="20"/>
          <w:szCs w:val="20"/>
        </w:rPr>
        <w:t>п</w:t>
      </w:r>
      <w:r w:rsidRPr="00A26DDA">
        <w:rPr>
          <w:rFonts w:ascii="Arial" w:eastAsia="Arial" w:hAnsi="Arial" w:cs="Arial"/>
          <w:w w:val="82"/>
          <w:sz w:val="20"/>
          <w:szCs w:val="20"/>
        </w:rPr>
        <w:t>о</w:t>
      </w:r>
      <w:r w:rsidRPr="00A26DDA">
        <w:rPr>
          <w:rFonts w:ascii="Arial" w:eastAsia="Arial" w:hAnsi="Arial" w:cs="Arial"/>
          <w:spacing w:val="-2"/>
          <w:w w:val="82"/>
          <w:sz w:val="20"/>
          <w:szCs w:val="20"/>
        </w:rPr>
        <w:t>в</w:t>
      </w:r>
      <w:r w:rsidRPr="00A26DDA">
        <w:rPr>
          <w:rFonts w:ascii="Arial" w:eastAsia="Arial" w:hAnsi="Arial" w:cs="Arial"/>
          <w:w w:val="82"/>
          <w:sz w:val="20"/>
          <w:szCs w:val="20"/>
        </w:rPr>
        <w:t>естить</w:t>
      </w:r>
      <w:r w:rsidRPr="00A26DDA">
        <w:rPr>
          <w:rFonts w:ascii="Arial" w:eastAsia="Arial" w:hAnsi="Arial" w:cs="Arial"/>
          <w:spacing w:val="32"/>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33"/>
          <w:sz w:val="20"/>
          <w:szCs w:val="20"/>
        </w:rPr>
        <w:t xml:space="preserve"> </w:t>
      </w:r>
      <w:r w:rsidRPr="00A26DDA">
        <w:rPr>
          <w:rFonts w:ascii="Arial" w:eastAsia="Arial" w:hAnsi="Arial" w:cs="Arial"/>
          <w:w w:val="82"/>
          <w:sz w:val="20"/>
          <w:szCs w:val="20"/>
        </w:rPr>
        <w:t>т</w:t>
      </w:r>
      <w:r w:rsidRPr="00A26DDA">
        <w:rPr>
          <w:rFonts w:ascii="Arial" w:eastAsia="Arial" w:hAnsi="Arial" w:cs="Arial"/>
          <w:spacing w:val="1"/>
          <w:w w:val="82"/>
          <w:sz w:val="20"/>
          <w:szCs w:val="20"/>
        </w:rPr>
        <w:t>а</w:t>
      </w:r>
      <w:r w:rsidRPr="00A26DDA">
        <w:rPr>
          <w:rFonts w:ascii="Arial" w:eastAsia="Arial" w:hAnsi="Arial" w:cs="Arial"/>
          <w:spacing w:val="-1"/>
          <w:w w:val="82"/>
          <w:sz w:val="20"/>
          <w:szCs w:val="20"/>
        </w:rPr>
        <w:t>к</w:t>
      </w:r>
      <w:r w:rsidRPr="00A26DDA">
        <w:rPr>
          <w:rFonts w:ascii="Arial" w:eastAsia="Arial" w:hAnsi="Arial" w:cs="Arial"/>
          <w:w w:val="82"/>
          <w:sz w:val="20"/>
          <w:szCs w:val="20"/>
        </w:rPr>
        <w:t>их</w:t>
      </w:r>
      <w:r w:rsidRPr="00A26DDA">
        <w:rPr>
          <w:rFonts w:ascii="Arial" w:eastAsia="Arial" w:hAnsi="Arial" w:cs="Arial"/>
          <w:spacing w:val="30"/>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б</w:t>
      </w:r>
      <w:r w:rsidRPr="00A26DDA">
        <w:rPr>
          <w:rFonts w:ascii="Arial" w:eastAsia="Arial" w:hAnsi="Arial" w:cs="Arial"/>
          <w:spacing w:val="-1"/>
          <w:w w:val="82"/>
          <w:sz w:val="20"/>
          <w:szCs w:val="20"/>
        </w:rPr>
        <w:t>с</w:t>
      </w:r>
      <w:r w:rsidRPr="00A26DDA">
        <w:rPr>
          <w:rFonts w:ascii="Arial" w:eastAsia="Arial" w:hAnsi="Arial" w:cs="Arial"/>
          <w:w w:val="82"/>
          <w:sz w:val="20"/>
          <w:szCs w:val="20"/>
        </w:rPr>
        <w:t>тоятель</w:t>
      </w:r>
      <w:r w:rsidRPr="00A26DDA">
        <w:rPr>
          <w:rFonts w:ascii="Arial" w:eastAsia="Arial" w:hAnsi="Arial" w:cs="Arial"/>
          <w:spacing w:val="-1"/>
          <w:w w:val="82"/>
          <w:sz w:val="20"/>
          <w:szCs w:val="20"/>
        </w:rPr>
        <w:t>с</w:t>
      </w:r>
      <w:r w:rsidRPr="00A26DDA">
        <w:rPr>
          <w:rFonts w:ascii="Arial" w:eastAsia="Arial" w:hAnsi="Arial" w:cs="Arial"/>
          <w:w w:val="82"/>
          <w:sz w:val="20"/>
          <w:szCs w:val="20"/>
        </w:rPr>
        <w:t>т</w:t>
      </w:r>
      <w:r w:rsidRPr="00A26DDA">
        <w:rPr>
          <w:rFonts w:ascii="Arial" w:eastAsia="Arial" w:hAnsi="Arial" w:cs="Arial"/>
          <w:spacing w:val="-3"/>
          <w:w w:val="82"/>
          <w:sz w:val="20"/>
          <w:szCs w:val="20"/>
        </w:rPr>
        <w:t>в</w:t>
      </w:r>
      <w:r w:rsidRPr="00A26DDA">
        <w:rPr>
          <w:rFonts w:ascii="Arial" w:eastAsia="Arial" w:hAnsi="Arial" w:cs="Arial"/>
          <w:w w:val="82"/>
          <w:sz w:val="20"/>
          <w:szCs w:val="20"/>
        </w:rPr>
        <w:t>ах</w:t>
      </w:r>
      <w:r w:rsidRPr="00A26DDA">
        <w:rPr>
          <w:rFonts w:ascii="Arial" w:eastAsia="Arial" w:hAnsi="Arial" w:cs="Arial"/>
          <w:spacing w:val="31"/>
          <w:sz w:val="20"/>
          <w:szCs w:val="20"/>
        </w:rPr>
        <w:t xml:space="preserve"> </w:t>
      </w:r>
      <w:r w:rsidRPr="00A26DDA">
        <w:rPr>
          <w:rFonts w:ascii="Arial" w:eastAsia="Arial" w:hAnsi="Arial" w:cs="Arial"/>
          <w:w w:val="82"/>
          <w:sz w:val="20"/>
          <w:szCs w:val="20"/>
        </w:rPr>
        <w:t>д</w:t>
      </w:r>
      <w:r w:rsidRPr="00A26DDA">
        <w:rPr>
          <w:rFonts w:ascii="Arial" w:eastAsia="Arial" w:hAnsi="Arial" w:cs="Arial"/>
          <w:spacing w:val="1"/>
          <w:w w:val="82"/>
          <w:sz w:val="20"/>
          <w:szCs w:val="20"/>
        </w:rPr>
        <w:t>р</w:t>
      </w:r>
      <w:r w:rsidRPr="00A26DDA">
        <w:rPr>
          <w:rFonts w:ascii="Arial" w:eastAsia="Arial" w:hAnsi="Arial" w:cs="Arial"/>
          <w:w w:val="82"/>
          <w:sz w:val="20"/>
          <w:szCs w:val="20"/>
        </w:rPr>
        <w:t>уг</w:t>
      </w:r>
      <w:r w:rsidRPr="00A26DDA">
        <w:rPr>
          <w:rFonts w:ascii="Arial" w:eastAsia="Arial" w:hAnsi="Arial" w:cs="Arial"/>
          <w:spacing w:val="-2"/>
          <w:w w:val="82"/>
          <w:sz w:val="20"/>
          <w:szCs w:val="20"/>
        </w:rPr>
        <w:t>у</w:t>
      </w:r>
      <w:r w:rsidRPr="00A26DDA">
        <w:rPr>
          <w:rFonts w:ascii="Arial" w:eastAsia="Arial" w:hAnsi="Arial" w:cs="Arial"/>
          <w:w w:val="82"/>
          <w:sz w:val="20"/>
          <w:szCs w:val="20"/>
        </w:rPr>
        <w:t>ю</w:t>
      </w:r>
      <w:r w:rsidRPr="00A26DDA">
        <w:rPr>
          <w:rFonts w:ascii="Arial" w:eastAsia="Arial" w:hAnsi="Arial" w:cs="Arial"/>
          <w:sz w:val="20"/>
          <w:szCs w:val="20"/>
        </w:rPr>
        <w:t xml:space="preserve"> </w:t>
      </w:r>
      <w:r w:rsidRPr="00A26DDA">
        <w:rPr>
          <w:rFonts w:ascii="Arial" w:eastAsia="Arial" w:hAnsi="Arial" w:cs="Arial"/>
          <w:w w:val="82"/>
          <w:sz w:val="20"/>
          <w:szCs w:val="20"/>
        </w:rPr>
        <w:t>Сторону.</w:t>
      </w:r>
    </w:p>
    <w:p w:rsidR="0075488D" w:rsidRPr="00A26DDA" w:rsidRDefault="0075488D" w:rsidP="0075488D">
      <w:pPr>
        <w:widowControl w:val="0"/>
        <w:autoSpaceDE w:val="0"/>
        <w:autoSpaceDN w:val="0"/>
        <w:adjustRightInd w:val="0"/>
        <w:spacing w:line="239" w:lineRule="auto"/>
        <w:ind w:right="-20"/>
        <w:rPr>
          <w:rFonts w:ascii="Arial" w:eastAsia="Arial" w:hAnsi="Arial" w:cs="Arial"/>
          <w:sz w:val="20"/>
          <w:szCs w:val="20"/>
        </w:rPr>
      </w:pPr>
      <w:r w:rsidRPr="00A26DDA">
        <w:rPr>
          <w:rFonts w:ascii="Arial" w:eastAsia="Arial" w:hAnsi="Arial" w:cs="Arial"/>
          <w:w w:val="82"/>
          <w:sz w:val="20"/>
          <w:szCs w:val="20"/>
        </w:rPr>
        <w:t>5.</w:t>
      </w:r>
      <w:r w:rsidR="00B23CCC" w:rsidRPr="00A26DDA">
        <w:rPr>
          <w:rFonts w:ascii="Arial" w:eastAsia="Arial" w:hAnsi="Arial" w:cs="Arial"/>
          <w:spacing w:val="1"/>
          <w:w w:val="82"/>
          <w:sz w:val="20"/>
          <w:szCs w:val="20"/>
        </w:rPr>
        <w:t>3</w:t>
      </w:r>
      <w:r w:rsidRPr="00A26DDA">
        <w:rPr>
          <w:rFonts w:ascii="Arial" w:eastAsia="Arial" w:hAnsi="Arial" w:cs="Arial"/>
          <w:w w:val="82"/>
          <w:sz w:val="20"/>
          <w:szCs w:val="20"/>
        </w:rPr>
        <w:t>.</w:t>
      </w:r>
      <w:r w:rsidRPr="00A26DDA">
        <w:rPr>
          <w:rFonts w:ascii="Arial" w:eastAsia="Arial" w:hAnsi="Arial" w:cs="Arial"/>
          <w:spacing w:val="48"/>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1"/>
          <w:w w:val="82"/>
          <w:sz w:val="20"/>
          <w:szCs w:val="20"/>
        </w:rPr>
        <w:t>п</w:t>
      </w:r>
      <w:r w:rsidRPr="00A26DDA">
        <w:rPr>
          <w:rFonts w:ascii="Arial" w:eastAsia="Arial" w:hAnsi="Arial" w:cs="Arial"/>
          <w:w w:val="82"/>
          <w:sz w:val="20"/>
          <w:szCs w:val="20"/>
        </w:rPr>
        <w:t>ерат</w:t>
      </w:r>
      <w:r w:rsidRPr="00A26DDA">
        <w:rPr>
          <w:rFonts w:ascii="Arial" w:eastAsia="Arial" w:hAnsi="Arial" w:cs="Arial"/>
          <w:spacing w:val="-1"/>
          <w:w w:val="82"/>
          <w:sz w:val="20"/>
          <w:szCs w:val="20"/>
        </w:rPr>
        <w:t>о</w:t>
      </w:r>
      <w:r w:rsidRPr="00A26DDA">
        <w:rPr>
          <w:rFonts w:ascii="Arial" w:eastAsia="Arial" w:hAnsi="Arial" w:cs="Arial"/>
          <w:w w:val="82"/>
          <w:sz w:val="20"/>
          <w:szCs w:val="20"/>
        </w:rPr>
        <w:t>р</w:t>
      </w:r>
      <w:r w:rsidRPr="00A26DDA">
        <w:rPr>
          <w:rFonts w:ascii="Arial" w:eastAsia="Arial" w:hAnsi="Arial" w:cs="Arial"/>
          <w:spacing w:val="51"/>
          <w:sz w:val="20"/>
          <w:szCs w:val="20"/>
        </w:rPr>
        <w:t xml:space="preserve"> </w:t>
      </w:r>
      <w:r w:rsidRPr="00A26DDA">
        <w:rPr>
          <w:rFonts w:ascii="Arial" w:eastAsia="Arial" w:hAnsi="Arial" w:cs="Arial"/>
          <w:w w:val="82"/>
          <w:sz w:val="20"/>
          <w:szCs w:val="20"/>
        </w:rPr>
        <w:t>свя</w:t>
      </w:r>
      <w:r w:rsidRPr="00A26DDA">
        <w:rPr>
          <w:rFonts w:ascii="Arial" w:eastAsia="Arial" w:hAnsi="Arial" w:cs="Arial"/>
          <w:spacing w:val="-3"/>
          <w:w w:val="82"/>
          <w:sz w:val="20"/>
          <w:szCs w:val="20"/>
        </w:rPr>
        <w:t>з</w:t>
      </w:r>
      <w:r w:rsidRPr="00A26DDA">
        <w:rPr>
          <w:rFonts w:ascii="Arial" w:eastAsia="Arial" w:hAnsi="Arial" w:cs="Arial"/>
          <w:w w:val="82"/>
          <w:sz w:val="20"/>
          <w:szCs w:val="20"/>
        </w:rPr>
        <w:t>и</w:t>
      </w:r>
      <w:r w:rsidRPr="00A26DDA">
        <w:rPr>
          <w:rFonts w:ascii="Arial" w:eastAsia="Arial" w:hAnsi="Arial" w:cs="Arial"/>
          <w:spacing w:val="51"/>
          <w:sz w:val="20"/>
          <w:szCs w:val="20"/>
        </w:rPr>
        <w:t xml:space="preserve"> </w:t>
      </w:r>
      <w:r w:rsidRPr="00A26DDA">
        <w:rPr>
          <w:rFonts w:ascii="Arial" w:eastAsia="Arial" w:hAnsi="Arial" w:cs="Arial"/>
          <w:w w:val="82"/>
          <w:sz w:val="20"/>
          <w:szCs w:val="20"/>
        </w:rPr>
        <w:t>не</w:t>
      </w:r>
      <w:r w:rsidRPr="00A26DDA">
        <w:rPr>
          <w:rFonts w:ascii="Arial" w:eastAsia="Arial" w:hAnsi="Arial" w:cs="Arial"/>
          <w:spacing w:val="50"/>
          <w:sz w:val="20"/>
          <w:szCs w:val="20"/>
        </w:rPr>
        <w:t xml:space="preserve"> </w:t>
      </w:r>
      <w:r w:rsidRPr="00A26DDA">
        <w:rPr>
          <w:rFonts w:ascii="Arial" w:eastAsia="Arial" w:hAnsi="Arial" w:cs="Arial"/>
          <w:w w:val="82"/>
          <w:sz w:val="20"/>
          <w:szCs w:val="20"/>
        </w:rPr>
        <w:t>несет</w:t>
      </w:r>
      <w:r w:rsidRPr="00A26DDA">
        <w:rPr>
          <w:rFonts w:ascii="Arial" w:eastAsia="Arial" w:hAnsi="Arial" w:cs="Arial"/>
          <w:spacing w:val="48"/>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т</w:t>
      </w:r>
      <w:r w:rsidRPr="00A26DDA">
        <w:rPr>
          <w:rFonts w:ascii="Arial" w:eastAsia="Arial" w:hAnsi="Arial" w:cs="Arial"/>
          <w:spacing w:val="-2"/>
          <w:w w:val="82"/>
          <w:sz w:val="20"/>
          <w:szCs w:val="20"/>
        </w:rPr>
        <w:t>в</w:t>
      </w:r>
      <w:r w:rsidRPr="00A26DDA">
        <w:rPr>
          <w:rFonts w:ascii="Arial" w:eastAsia="Arial" w:hAnsi="Arial" w:cs="Arial"/>
          <w:spacing w:val="-1"/>
          <w:w w:val="82"/>
          <w:sz w:val="20"/>
          <w:szCs w:val="20"/>
        </w:rPr>
        <w:t>е</w:t>
      </w:r>
      <w:r w:rsidRPr="00A26DDA">
        <w:rPr>
          <w:rFonts w:ascii="Arial" w:eastAsia="Arial" w:hAnsi="Arial" w:cs="Arial"/>
          <w:w w:val="82"/>
          <w:sz w:val="20"/>
          <w:szCs w:val="20"/>
        </w:rPr>
        <w:t>т</w:t>
      </w:r>
      <w:r w:rsidRPr="00A26DDA">
        <w:rPr>
          <w:rFonts w:ascii="Arial" w:eastAsia="Arial" w:hAnsi="Arial" w:cs="Arial"/>
          <w:spacing w:val="-2"/>
          <w:w w:val="82"/>
          <w:sz w:val="20"/>
          <w:szCs w:val="20"/>
        </w:rPr>
        <w:t>с</w:t>
      </w:r>
      <w:r w:rsidRPr="00A26DDA">
        <w:rPr>
          <w:rFonts w:ascii="Arial" w:eastAsia="Arial" w:hAnsi="Arial" w:cs="Arial"/>
          <w:w w:val="82"/>
          <w:sz w:val="20"/>
          <w:szCs w:val="20"/>
        </w:rPr>
        <w:t>твен</w:t>
      </w:r>
      <w:r w:rsidRPr="00A26DDA">
        <w:rPr>
          <w:rFonts w:ascii="Arial" w:eastAsia="Arial" w:hAnsi="Arial" w:cs="Arial"/>
          <w:spacing w:val="-1"/>
          <w:w w:val="82"/>
          <w:sz w:val="20"/>
          <w:szCs w:val="20"/>
        </w:rPr>
        <w:t>н</w:t>
      </w:r>
      <w:r w:rsidRPr="00A26DDA">
        <w:rPr>
          <w:rFonts w:ascii="Arial" w:eastAsia="Arial" w:hAnsi="Arial" w:cs="Arial"/>
          <w:w w:val="82"/>
          <w:sz w:val="20"/>
          <w:szCs w:val="20"/>
        </w:rPr>
        <w:t>ости</w:t>
      </w:r>
      <w:r w:rsidRPr="00A26DDA">
        <w:rPr>
          <w:rFonts w:ascii="Arial" w:eastAsia="Arial" w:hAnsi="Arial" w:cs="Arial"/>
          <w:spacing w:val="51"/>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51"/>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2"/>
          <w:w w:val="82"/>
          <w:sz w:val="20"/>
          <w:szCs w:val="20"/>
        </w:rPr>
        <w:t>н</w:t>
      </w:r>
      <w:r w:rsidRPr="00A26DDA">
        <w:rPr>
          <w:rFonts w:ascii="Arial" w:eastAsia="Arial" w:hAnsi="Arial" w:cs="Arial"/>
          <w:w w:val="85"/>
          <w:sz w:val="20"/>
          <w:szCs w:val="20"/>
        </w:rPr>
        <w:t>ы</w:t>
      </w:r>
      <w:r w:rsidRPr="00A26DDA">
        <w:rPr>
          <w:rFonts w:ascii="Arial" w:eastAsia="Arial" w:hAnsi="Arial" w:cs="Arial"/>
          <w:w w:val="82"/>
          <w:sz w:val="20"/>
          <w:szCs w:val="20"/>
        </w:rPr>
        <w:t>х</w:t>
      </w:r>
      <w:r w:rsidRPr="00A26DDA">
        <w:rPr>
          <w:rFonts w:ascii="Arial" w:eastAsia="Arial" w:hAnsi="Arial" w:cs="Arial"/>
          <w:spacing w:val="50"/>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w w:val="82"/>
          <w:sz w:val="20"/>
          <w:szCs w:val="20"/>
        </w:rPr>
        <w:t>л</w:t>
      </w:r>
      <w:r w:rsidRPr="00A26DDA">
        <w:rPr>
          <w:rFonts w:ascii="Arial" w:eastAsia="Arial" w:hAnsi="Arial" w:cs="Arial"/>
          <w:spacing w:val="-1"/>
          <w:w w:val="82"/>
          <w:sz w:val="20"/>
          <w:szCs w:val="20"/>
        </w:rPr>
        <w:t>у</w:t>
      </w:r>
      <w:r w:rsidRPr="00A26DDA">
        <w:rPr>
          <w:rFonts w:ascii="Arial" w:eastAsia="Arial" w:hAnsi="Arial" w:cs="Arial"/>
          <w:w w:val="82"/>
          <w:sz w:val="20"/>
          <w:szCs w:val="20"/>
        </w:rPr>
        <w:t>чая</w:t>
      </w:r>
      <w:r w:rsidRPr="00A26DDA">
        <w:rPr>
          <w:rFonts w:ascii="Arial" w:eastAsia="Arial" w:hAnsi="Arial" w:cs="Arial"/>
          <w:spacing w:val="-1"/>
          <w:w w:val="82"/>
          <w:sz w:val="20"/>
          <w:szCs w:val="20"/>
        </w:rPr>
        <w:t>х</w:t>
      </w:r>
      <w:r w:rsidRPr="00A26DDA">
        <w:rPr>
          <w:rFonts w:ascii="Arial" w:eastAsia="Arial" w:hAnsi="Arial" w:cs="Arial"/>
          <w:w w:val="82"/>
          <w:sz w:val="20"/>
          <w:szCs w:val="20"/>
        </w:rPr>
        <w:t>,</w:t>
      </w:r>
      <w:r w:rsidRPr="00A26DDA">
        <w:rPr>
          <w:rFonts w:ascii="Arial" w:eastAsia="Arial" w:hAnsi="Arial" w:cs="Arial"/>
          <w:spacing w:val="50"/>
          <w:sz w:val="20"/>
          <w:szCs w:val="20"/>
        </w:rPr>
        <w:t xml:space="preserve"> </w:t>
      </w:r>
      <w:r w:rsidRPr="00A26DDA">
        <w:rPr>
          <w:rFonts w:ascii="Arial" w:eastAsia="Arial" w:hAnsi="Arial" w:cs="Arial"/>
          <w:w w:val="82"/>
          <w:sz w:val="20"/>
          <w:szCs w:val="20"/>
        </w:rPr>
        <w:t>преду</w:t>
      </w:r>
      <w:r w:rsidRPr="00A26DDA">
        <w:rPr>
          <w:rFonts w:ascii="Arial" w:eastAsia="Arial" w:hAnsi="Arial" w:cs="Arial"/>
          <w:spacing w:val="-1"/>
          <w:w w:val="82"/>
          <w:sz w:val="20"/>
          <w:szCs w:val="20"/>
        </w:rPr>
        <w:t>с</w:t>
      </w:r>
      <w:r w:rsidRPr="00A26DDA">
        <w:rPr>
          <w:rFonts w:ascii="Arial" w:eastAsia="Arial" w:hAnsi="Arial" w:cs="Arial"/>
          <w:w w:val="82"/>
          <w:sz w:val="20"/>
          <w:szCs w:val="20"/>
        </w:rPr>
        <w:t>мо</w:t>
      </w:r>
      <w:r w:rsidRPr="00A26DDA">
        <w:rPr>
          <w:rFonts w:ascii="Arial" w:eastAsia="Arial" w:hAnsi="Arial" w:cs="Arial"/>
          <w:spacing w:val="-2"/>
          <w:w w:val="82"/>
          <w:sz w:val="20"/>
          <w:szCs w:val="20"/>
        </w:rPr>
        <w:t>т</w:t>
      </w:r>
      <w:r w:rsidRPr="00A26DDA">
        <w:rPr>
          <w:rFonts w:ascii="Arial" w:eastAsia="Arial" w:hAnsi="Arial" w:cs="Arial"/>
          <w:w w:val="82"/>
          <w:sz w:val="20"/>
          <w:szCs w:val="20"/>
        </w:rPr>
        <w:t>р</w:t>
      </w:r>
      <w:r w:rsidRPr="00A26DDA">
        <w:rPr>
          <w:rFonts w:ascii="Arial" w:eastAsia="Arial" w:hAnsi="Arial" w:cs="Arial"/>
          <w:spacing w:val="1"/>
          <w:w w:val="82"/>
          <w:sz w:val="20"/>
          <w:szCs w:val="20"/>
        </w:rPr>
        <w:t>е</w:t>
      </w:r>
      <w:r w:rsidRPr="00A26DDA">
        <w:rPr>
          <w:rFonts w:ascii="Arial" w:eastAsia="Arial" w:hAnsi="Arial" w:cs="Arial"/>
          <w:w w:val="82"/>
          <w:sz w:val="20"/>
          <w:szCs w:val="20"/>
        </w:rPr>
        <w:t>нн</w:t>
      </w:r>
      <w:r w:rsidRPr="00A26DDA">
        <w:rPr>
          <w:rFonts w:ascii="Arial" w:eastAsia="Arial" w:hAnsi="Arial" w:cs="Arial"/>
          <w:w w:val="85"/>
          <w:sz w:val="20"/>
          <w:szCs w:val="20"/>
        </w:rPr>
        <w:t>ы</w:t>
      </w:r>
      <w:r w:rsidRPr="00A26DDA">
        <w:rPr>
          <w:rFonts w:ascii="Arial" w:eastAsia="Arial" w:hAnsi="Arial" w:cs="Arial"/>
          <w:w w:val="82"/>
          <w:sz w:val="20"/>
          <w:szCs w:val="20"/>
        </w:rPr>
        <w:t>х</w:t>
      </w:r>
      <w:r w:rsidRPr="00A26DDA">
        <w:rPr>
          <w:rFonts w:ascii="Arial" w:eastAsia="Arial" w:hAnsi="Arial" w:cs="Arial"/>
          <w:sz w:val="20"/>
          <w:szCs w:val="20"/>
        </w:rPr>
        <w:t xml:space="preserve"> </w:t>
      </w:r>
      <w:r w:rsidRPr="00A26DDA">
        <w:rPr>
          <w:rFonts w:ascii="Arial" w:eastAsia="Arial" w:hAnsi="Arial" w:cs="Arial"/>
          <w:w w:val="82"/>
          <w:sz w:val="20"/>
          <w:szCs w:val="20"/>
        </w:rPr>
        <w:t>Оп</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с</w:t>
      </w:r>
      <w:r w:rsidRPr="00A26DDA">
        <w:rPr>
          <w:rFonts w:ascii="Arial" w:eastAsia="Arial" w:hAnsi="Arial" w:cs="Arial"/>
          <w:w w:val="82"/>
          <w:sz w:val="20"/>
          <w:szCs w:val="20"/>
        </w:rPr>
        <w:t>ани</w:t>
      </w:r>
      <w:r w:rsidRPr="00A26DDA">
        <w:rPr>
          <w:rFonts w:ascii="Arial" w:eastAsia="Arial" w:hAnsi="Arial" w:cs="Arial"/>
          <w:spacing w:val="-1"/>
          <w:w w:val="82"/>
          <w:sz w:val="20"/>
          <w:szCs w:val="20"/>
        </w:rPr>
        <w:t>е</w:t>
      </w:r>
      <w:r w:rsidRPr="00A26DDA">
        <w:rPr>
          <w:rFonts w:ascii="Arial" w:eastAsia="Arial" w:hAnsi="Arial" w:cs="Arial"/>
          <w:w w:val="82"/>
          <w:sz w:val="20"/>
          <w:szCs w:val="20"/>
        </w:rPr>
        <w:t>м</w:t>
      </w:r>
      <w:r w:rsidRPr="00A26DDA">
        <w:rPr>
          <w:rFonts w:ascii="Arial" w:eastAsia="Arial" w:hAnsi="Arial" w:cs="Arial"/>
          <w:spacing w:val="-8"/>
          <w:sz w:val="20"/>
          <w:szCs w:val="20"/>
        </w:rPr>
        <w:t xml:space="preserve"> </w:t>
      </w:r>
      <w:r w:rsidRPr="00A26DDA">
        <w:rPr>
          <w:rFonts w:ascii="Arial" w:eastAsia="Arial" w:hAnsi="Arial" w:cs="Arial"/>
          <w:w w:val="82"/>
          <w:sz w:val="20"/>
          <w:szCs w:val="20"/>
        </w:rPr>
        <w:t>У</w:t>
      </w:r>
      <w:r w:rsidRPr="00A26DDA">
        <w:rPr>
          <w:rFonts w:ascii="Arial" w:eastAsia="Arial" w:hAnsi="Arial" w:cs="Arial"/>
          <w:spacing w:val="-1"/>
          <w:w w:val="82"/>
          <w:sz w:val="20"/>
          <w:szCs w:val="20"/>
        </w:rPr>
        <w:t>с</w:t>
      </w:r>
      <w:r w:rsidRPr="00A26DDA">
        <w:rPr>
          <w:rFonts w:ascii="Arial" w:eastAsia="Arial" w:hAnsi="Arial" w:cs="Arial"/>
          <w:w w:val="82"/>
          <w:sz w:val="20"/>
          <w:szCs w:val="20"/>
        </w:rPr>
        <w:t>л</w:t>
      </w:r>
      <w:r w:rsidRPr="00A26DDA">
        <w:rPr>
          <w:rFonts w:ascii="Arial" w:eastAsia="Arial" w:hAnsi="Arial" w:cs="Arial"/>
          <w:spacing w:val="-1"/>
          <w:w w:val="82"/>
          <w:sz w:val="20"/>
          <w:szCs w:val="20"/>
        </w:rPr>
        <w:t>у</w:t>
      </w:r>
      <w:r w:rsidRPr="00A26DDA">
        <w:rPr>
          <w:rFonts w:ascii="Arial" w:eastAsia="Arial" w:hAnsi="Arial" w:cs="Arial"/>
          <w:w w:val="82"/>
          <w:sz w:val="20"/>
          <w:szCs w:val="20"/>
        </w:rPr>
        <w:t>г</w:t>
      </w:r>
      <w:r w:rsidRPr="00A26DDA">
        <w:rPr>
          <w:rFonts w:ascii="Arial" w:eastAsia="Arial" w:hAnsi="Arial" w:cs="Arial"/>
          <w:spacing w:val="34"/>
          <w:w w:val="82"/>
          <w:sz w:val="20"/>
          <w:szCs w:val="20"/>
        </w:rPr>
        <w:t>,</w:t>
      </w:r>
      <w:r w:rsidR="00446CB3">
        <w:rPr>
          <w:rFonts w:ascii="Arial" w:eastAsia="Arial" w:hAnsi="Arial" w:cs="Arial"/>
          <w:spacing w:val="34"/>
          <w:w w:val="82"/>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6"/>
          <w:sz w:val="20"/>
          <w:szCs w:val="20"/>
        </w:rPr>
        <w:t xml:space="preserve"> </w:t>
      </w:r>
      <w:r w:rsidRPr="00A26DDA">
        <w:rPr>
          <w:rFonts w:ascii="Arial" w:eastAsia="Arial" w:hAnsi="Arial" w:cs="Arial"/>
          <w:w w:val="82"/>
          <w:sz w:val="20"/>
          <w:szCs w:val="20"/>
        </w:rPr>
        <w:t>так</w:t>
      </w:r>
      <w:r w:rsidRPr="00A26DDA">
        <w:rPr>
          <w:rFonts w:ascii="Arial" w:eastAsia="Arial" w:hAnsi="Arial" w:cs="Arial"/>
          <w:spacing w:val="-1"/>
          <w:w w:val="82"/>
          <w:sz w:val="20"/>
          <w:szCs w:val="20"/>
        </w:rPr>
        <w:t>ж</w:t>
      </w:r>
      <w:r w:rsidRPr="00A26DDA">
        <w:rPr>
          <w:rFonts w:ascii="Arial" w:eastAsia="Arial" w:hAnsi="Arial" w:cs="Arial"/>
          <w:w w:val="82"/>
          <w:sz w:val="20"/>
          <w:szCs w:val="20"/>
        </w:rPr>
        <w:t>е</w:t>
      </w:r>
      <w:r w:rsidRPr="00A26DDA">
        <w:rPr>
          <w:rFonts w:ascii="Arial" w:eastAsia="Arial" w:hAnsi="Arial" w:cs="Arial"/>
          <w:spacing w:val="-8"/>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w w:val="82"/>
          <w:sz w:val="20"/>
          <w:szCs w:val="20"/>
        </w:rPr>
        <w:t>е</w:t>
      </w:r>
      <w:r w:rsidRPr="00A26DDA">
        <w:rPr>
          <w:rFonts w:ascii="Arial" w:eastAsia="Arial" w:hAnsi="Arial" w:cs="Arial"/>
          <w:spacing w:val="1"/>
          <w:w w:val="82"/>
          <w:sz w:val="20"/>
          <w:szCs w:val="20"/>
        </w:rPr>
        <w:t>й</w:t>
      </w:r>
      <w:r w:rsidRPr="00A26DDA">
        <w:rPr>
          <w:rFonts w:ascii="Arial" w:eastAsia="Arial" w:hAnsi="Arial" w:cs="Arial"/>
          <w:w w:val="82"/>
          <w:sz w:val="20"/>
          <w:szCs w:val="20"/>
        </w:rPr>
        <w:t>ст</w:t>
      </w:r>
      <w:r w:rsidRPr="00A26DDA">
        <w:rPr>
          <w:rFonts w:ascii="Arial" w:eastAsia="Arial" w:hAnsi="Arial" w:cs="Arial"/>
          <w:spacing w:val="-1"/>
          <w:w w:val="82"/>
          <w:sz w:val="20"/>
          <w:szCs w:val="20"/>
        </w:rPr>
        <w:t>вую</w:t>
      </w:r>
      <w:r w:rsidRPr="00A26DDA">
        <w:rPr>
          <w:rFonts w:ascii="Arial" w:eastAsia="Arial" w:hAnsi="Arial" w:cs="Arial"/>
          <w:w w:val="82"/>
          <w:sz w:val="20"/>
          <w:szCs w:val="20"/>
        </w:rPr>
        <w:t>щ</w:t>
      </w:r>
      <w:r w:rsidRPr="00A26DDA">
        <w:rPr>
          <w:rFonts w:ascii="Arial" w:eastAsia="Arial" w:hAnsi="Arial" w:cs="Arial"/>
          <w:spacing w:val="-2"/>
          <w:w w:val="82"/>
          <w:sz w:val="20"/>
          <w:szCs w:val="20"/>
        </w:rPr>
        <w:t>и</w:t>
      </w:r>
      <w:r w:rsidRPr="00A26DDA">
        <w:rPr>
          <w:rFonts w:ascii="Arial" w:eastAsia="Arial" w:hAnsi="Arial" w:cs="Arial"/>
          <w:w w:val="82"/>
          <w:sz w:val="20"/>
          <w:szCs w:val="20"/>
        </w:rPr>
        <w:t>м</w:t>
      </w:r>
      <w:r w:rsidRPr="00A26DDA">
        <w:rPr>
          <w:rFonts w:ascii="Arial" w:eastAsia="Arial" w:hAnsi="Arial" w:cs="Arial"/>
          <w:spacing w:val="-8"/>
          <w:sz w:val="20"/>
          <w:szCs w:val="20"/>
        </w:rPr>
        <w:t xml:space="preserve"> </w:t>
      </w:r>
      <w:r w:rsidRPr="00A26DDA">
        <w:rPr>
          <w:rFonts w:ascii="Arial" w:eastAsia="Arial" w:hAnsi="Arial" w:cs="Arial"/>
          <w:w w:val="82"/>
          <w:sz w:val="20"/>
          <w:szCs w:val="20"/>
        </w:rPr>
        <w:t>зак</w:t>
      </w:r>
      <w:r w:rsidRPr="00A26DDA">
        <w:rPr>
          <w:rFonts w:ascii="Arial" w:eastAsia="Arial" w:hAnsi="Arial" w:cs="Arial"/>
          <w:spacing w:val="1"/>
          <w:w w:val="82"/>
          <w:sz w:val="20"/>
          <w:szCs w:val="20"/>
        </w:rPr>
        <w:t>о</w:t>
      </w:r>
      <w:r w:rsidRPr="00A26DDA">
        <w:rPr>
          <w:rFonts w:ascii="Arial" w:eastAsia="Arial" w:hAnsi="Arial" w:cs="Arial"/>
          <w:spacing w:val="-3"/>
          <w:w w:val="82"/>
          <w:sz w:val="20"/>
          <w:szCs w:val="20"/>
        </w:rPr>
        <w:t>н</w:t>
      </w:r>
      <w:r w:rsidRPr="00A26DDA">
        <w:rPr>
          <w:rFonts w:ascii="Arial" w:eastAsia="Arial" w:hAnsi="Arial" w:cs="Arial"/>
          <w:w w:val="82"/>
          <w:sz w:val="20"/>
          <w:szCs w:val="20"/>
        </w:rPr>
        <w:t>о</w:t>
      </w:r>
      <w:r w:rsidRPr="00A26DDA">
        <w:rPr>
          <w:rFonts w:ascii="Arial" w:eastAsia="Arial" w:hAnsi="Arial" w:cs="Arial"/>
          <w:spacing w:val="-1"/>
          <w:w w:val="82"/>
          <w:sz w:val="20"/>
          <w:szCs w:val="20"/>
        </w:rPr>
        <w:t>д</w:t>
      </w:r>
      <w:r w:rsidRPr="00A26DDA">
        <w:rPr>
          <w:rFonts w:ascii="Arial" w:eastAsia="Arial" w:hAnsi="Arial" w:cs="Arial"/>
          <w:w w:val="82"/>
          <w:sz w:val="20"/>
          <w:szCs w:val="20"/>
        </w:rPr>
        <w:t>ат</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л</w:t>
      </w:r>
      <w:r w:rsidRPr="00A26DDA">
        <w:rPr>
          <w:rFonts w:ascii="Arial" w:eastAsia="Arial" w:hAnsi="Arial" w:cs="Arial"/>
          <w:w w:val="82"/>
          <w:sz w:val="20"/>
          <w:szCs w:val="20"/>
        </w:rPr>
        <w:t>ьст</w:t>
      </w:r>
      <w:r w:rsidRPr="00A26DDA">
        <w:rPr>
          <w:rFonts w:ascii="Arial" w:eastAsia="Arial" w:hAnsi="Arial" w:cs="Arial"/>
          <w:spacing w:val="-1"/>
          <w:w w:val="82"/>
          <w:sz w:val="20"/>
          <w:szCs w:val="20"/>
        </w:rPr>
        <w:t>в</w:t>
      </w:r>
      <w:r w:rsidRPr="00A26DDA">
        <w:rPr>
          <w:rFonts w:ascii="Arial" w:eastAsia="Arial" w:hAnsi="Arial" w:cs="Arial"/>
          <w:w w:val="82"/>
          <w:sz w:val="20"/>
          <w:szCs w:val="20"/>
        </w:rPr>
        <w:t>ом.</w:t>
      </w:r>
    </w:p>
    <w:p w:rsidR="0075488D" w:rsidRPr="00A26DDA" w:rsidRDefault="0075488D" w:rsidP="0075488D">
      <w:pPr>
        <w:widowControl w:val="0"/>
        <w:autoSpaceDE w:val="0"/>
        <w:autoSpaceDN w:val="0"/>
        <w:adjustRightInd w:val="0"/>
        <w:spacing w:line="239" w:lineRule="auto"/>
        <w:ind w:right="-16"/>
        <w:jc w:val="both"/>
        <w:rPr>
          <w:rFonts w:ascii="Arial" w:eastAsia="Arial" w:hAnsi="Arial" w:cs="Arial"/>
          <w:sz w:val="20"/>
          <w:szCs w:val="20"/>
        </w:rPr>
      </w:pPr>
      <w:r w:rsidRPr="00A26DDA">
        <w:rPr>
          <w:rFonts w:ascii="Arial" w:eastAsia="Arial" w:hAnsi="Arial" w:cs="Arial"/>
          <w:w w:val="82"/>
          <w:sz w:val="20"/>
          <w:szCs w:val="20"/>
        </w:rPr>
        <w:t>5.</w:t>
      </w:r>
      <w:r w:rsidR="00B23CCC" w:rsidRPr="00A26DDA">
        <w:rPr>
          <w:rFonts w:ascii="Arial" w:eastAsia="Arial" w:hAnsi="Arial" w:cs="Arial"/>
          <w:spacing w:val="1"/>
          <w:w w:val="82"/>
          <w:sz w:val="20"/>
          <w:szCs w:val="20"/>
        </w:rPr>
        <w:t>4</w:t>
      </w:r>
      <w:r w:rsidRPr="00A26DDA">
        <w:rPr>
          <w:rFonts w:ascii="Arial" w:eastAsia="Arial" w:hAnsi="Arial" w:cs="Arial"/>
          <w:w w:val="82"/>
          <w:sz w:val="20"/>
          <w:szCs w:val="20"/>
        </w:rPr>
        <w:t>.</w:t>
      </w:r>
      <w:r w:rsidRPr="00A26DDA">
        <w:rPr>
          <w:rFonts w:ascii="Arial" w:eastAsia="Arial" w:hAnsi="Arial" w:cs="Arial"/>
          <w:spacing w:val="-1"/>
          <w:sz w:val="20"/>
          <w:szCs w:val="20"/>
        </w:rPr>
        <w:t xml:space="preserve"> </w:t>
      </w:r>
      <w:proofErr w:type="gramStart"/>
      <w:r w:rsidRPr="00A26DDA">
        <w:rPr>
          <w:rFonts w:ascii="Arial" w:eastAsia="Arial" w:hAnsi="Arial" w:cs="Arial"/>
          <w:w w:val="82"/>
          <w:sz w:val="20"/>
          <w:szCs w:val="20"/>
        </w:rPr>
        <w:t>Е</w:t>
      </w:r>
      <w:r w:rsidRPr="00A26DDA">
        <w:rPr>
          <w:rFonts w:ascii="Arial" w:eastAsia="Arial" w:hAnsi="Arial" w:cs="Arial"/>
          <w:spacing w:val="-1"/>
          <w:w w:val="82"/>
          <w:sz w:val="20"/>
          <w:szCs w:val="20"/>
        </w:rPr>
        <w:t>с</w:t>
      </w:r>
      <w:r w:rsidRPr="00A26DDA">
        <w:rPr>
          <w:rFonts w:ascii="Arial" w:eastAsia="Arial" w:hAnsi="Arial" w:cs="Arial"/>
          <w:spacing w:val="-2"/>
          <w:w w:val="82"/>
          <w:sz w:val="20"/>
          <w:szCs w:val="20"/>
        </w:rPr>
        <w:t>л</w:t>
      </w:r>
      <w:r w:rsidRPr="00A26DDA">
        <w:rPr>
          <w:rFonts w:ascii="Arial" w:eastAsia="Arial" w:hAnsi="Arial" w:cs="Arial"/>
          <w:w w:val="82"/>
          <w:sz w:val="20"/>
          <w:szCs w:val="20"/>
        </w:rPr>
        <w:t>и</w:t>
      </w:r>
      <w:r w:rsidRPr="00A26DDA">
        <w:rPr>
          <w:rFonts w:ascii="Arial" w:eastAsia="Arial" w:hAnsi="Arial" w:cs="Arial"/>
          <w:spacing w:val="-1"/>
          <w:sz w:val="20"/>
          <w:szCs w:val="20"/>
        </w:rPr>
        <w:t xml:space="preserve"> </w:t>
      </w:r>
      <w:r w:rsidRPr="00A26DDA">
        <w:rPr>
          <w:rFonts w:ascii="Arial" w:eastAsia="Arial" w:hAnsi="Arial" w:cs="Arial"/>
          <w:w w:val="82"/>
          <w:sz w:val="20"/>
          <w:szCs w:val="20"/>
        </w:rPr>
        <w:t>Або</w:t>
      </w:r>
      <w:r w:rsidRPr="00A26DDA">
        <w:rPr>
          <w:rFonts w:ascii="Arial" w:eastAsia="Arial" w:hAnsi="Arial" w:cs="Arial"/>
          <w:spacing w:val="-3"/>
          <w:w w:val="82"/>
          <w:sz w:val="20"/>
          <w:szCs w:val="20"/>
        </w:rPr>
        <w:t>н</w:t>
      </w:r>
      <w:r w:rsidRPr="00A26DDA">
        <w:rPr>
          <w:rFonts w:ascii="Arial" w:eastAsia="Arial" w:hAnsi="Arial" w:cs="Arial"/>
          <w:w w:val="82"/>
          <w:sz w:val="20"/>
          <w:szCs w:val="20"/>
        </w:rPr>
        <w:t>ент</w:t>
      </w:r>
      <w:r w:rsidRPr="00A26DDA">
        <w:rPr>
          <w:rFonts w:ascii="Arial" w:eastAsia="Arial" w:hAnsi="Arial" w:cs="Arial"/>
          <w:spacing w:val="-1"/>
          <w:sz w:val="20"/>
          <w:szCs w:val="20"/>
        </w:rPr>
        <w:t xml:space="preserve"> </w:t>
      </w:r>
      <w:r w:rsidRPr="00A26DDA">
        <w:rPr>
          <w:rFonts w:ascii="Arial" w:eastAsia="Arial" w:hAnsi="Arial" w:cs="Arial"/>
          <w:spacing w:val="-2"/>
          <w:w w:val="82"/>
          <w:sz w:val="20"/>
          <w:szCs w:val="20"/>
        </w:rPr>
        <w:t>и</w:t>
      </w:r>
      <w:r w:rsidRPr="00A26DDA">
        <w:rPr>
          <w:rFonts w:ascii="Arial" w:eastAsia="Arial" w:hAnsi="Arial" w:cs="Arial"/>
          <w:w w:val="82"/>
          <w:sz w:val="20"/>
          <w:szCs w:val="20"/>
        </w:rPr>
        <w:t>м</w:t>
      </w:r>
      <w:r w:rsidRPr="00A26DDA">
        <w:rPr>
          <w:rFonts w:ascii="Arial" w:eastAsia="Arial" w:hAnsi="Arial" w:cs="Arial"/>
          <w:spacing w:val="-1"/>
          <w:w w:val="82"/>
          <w:sz w:val="20"/>
          <w:szCs w:val="20"/>
        </w:rPr>
        <w:t>е</w:t>
      </w:r>
      <w:r w:rsidRPr="00A26DDA">
        <w:rPr>
          <w:rFonts w:ascii="Arial" w:eastAsia="Arial" w:hAnsi="Arial" w:cs="Arial"/>
          <w:w w:val="82"/>
          <w:sz w:val="20"/>
          <w:szCs w:val="20"/>
        </w:rPr>
        <w:t>ет</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п</w:t>
      </w:r>
      <w:r w:rsidRPr="00A26DDA">
        <w:rPr>
          <w:rFonts w:ascii="Arial" w:eastAsia="Arial" w:hAnsi="Arial" w:cs="Arial"/>
          <w:w w:val="82"/>
          <w:sz w:val="20"/>
          <w:szCs w:val="20"/>
        </w:rPr>
        <w:t>еред</w:t>
      </w:r>
      <w:r w:rsidRPr="00A26DDA">
        <w:rPr>
          <w:rFonts w:ascii="Arial" w:eastAsia="Arial" w:hAnsi="Arial" w:cs="Arial"/>
          <w:spacing w:val="-1"/>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2"/>
          <w:w w:val="82"/>
          <w:sz w:val="20"/>
          <w:szCs w:val="20"/>
        </w:rPr>
        <w:t>п</w:t>
      </w:r>
      <w:r w:rsidRPr="00A26DDA">
        <w:rPr>
          <w:rFonts w:ascii="Arial" w:eastAsia="Arial" w:hAnsi="Arial" w:cs="Arial"/>
          <w:w w:val="82"/>
          <w:sz w:val="20"/>
          <w:szCs w:val="20"/>
        </w:rPr>
        <w:t>ера</w:t>
      </w:r>
      <w:r w:rsidRPr="00A26DDA">
        <w:rPr>
          <w:rFonts w:ascii="Arial" w:eastAsia="Arial" w:hAnsi="Arial" w:cs="Arial"/>
          <w:spacing w:val="-2"/>
          <w:w w:val="82"/>
          <w:sz w:val="20"/>
          <w:szCs w:val="20"/>
        </w:rPr>
        <w:t>т</w:t>
      </w:r>
      <w:r w:rsidRPr="00A26DDA">
        <w:rPr>
          <w:rFonts w:ascii="Arial" w:eastAsia="Arial" w:hAnsi="Arial" w:cs="Arial"/>
          <w:w w:val="82"/>
          <w:sz w:val="20"/>
          <w:szCs w:val="20"/>
        </w:rPr>
        <w:t>ором</w:t>
      </w:r>
      <w:r w:rsidRPr="00A26DDA">
        <w:rPr>
          <w:rFonts w:ascii="Arial" w:eastAsia="Arial" w:hAnsi="Arial" w:cs="Arial"/>
          <w:sz w:val="20"/>
          <w:szCs w:val="20"/>
        </w:rPr>
        <w:t xml:space="preserve"> </w:t>
      </w:r>
      <w:r w:rsidRPr="00A26DDA">
        <w:rPr>
          <w:rFonts w:ascii="Arial" w:eastAsia="Arial" w:hAnsi="Arial" w:cs="Arial"/>
          <w:spacing w:val="-1"/>
          <w:w w:val="82"/>
          <w:sz w:val="20"/>
          <w:szCs w:val="20"/>
        </w:rPr>
        <w:t>св</w:t>
      </w:r>
      <w:r w:rsidRPr="00A26DDA">
        <w:rPr>
          <w:rFonts w:ascii="Arial" w:eastAsia="Arial" w:hAnsi="Arial" w:cs="Arial"/>
          <w:w w:val="82"/>
          <w:sz w:val="20"/>
          <w:szCs w:val="20"/>
        </w:rPr>
        <w:t>я</w:t>
      </w:r>
      <w:r w:rsidRPr="00A26DDA">
        <w:rPr>
          <w:rFonts w:ascii="Arial" w:eastAsia="Arial" w:hAnsi="Arial" w:cs="Arial"/>
          <w:spacing w:val="-2"/>
          <w:w w:val="82"/>
          <w:sz w:val="20"/>
          <w:szCs w:val="20"/>
        </w:rPr>
        <w:t>з</w:t>
      </w:r>
      <w:r w:rsidRPr="00A26DDA">
        <w:rPr>
          <w:rFonts w:ascii="Arial" w:eastAsia="Arial" w:hAnsi="Arial" w:cs="Arial"/>
          <w:w w:val="82"/>
          <w:sz w:val="20"/>
          <w:szCs w:val="20"/>
        </w:rPr>
        <w:t>и</w:t>
      </w:r>
      <w:r w:rsidRPr="00A26DDA">
        <w:rPr>
          <w:rFonts w:ascii="Arial" w:eastAsia="Arial" w:hAnsi="Arial" w:cs="Arial"/>
          <w:spacing w:val="-1"/>
          <w:sz w:val="20"/>
          <w:szCs w:val="20"/>
        </w:rPr>
        <w:t xml:space="preserve"> </w:t>
      </w:r>
      <w:r w:rsidRPr="00A26DDA">
        <w:rPr>
          <w:rFonts w:ascii="Arial" w:eastAsia="Arial" w:hAnsi="Arial" w:cs="Arial"/>
          <w:w w:val="82"/>
          <w:sz w:val="20"/>
          <w:szCs w:val="20"/>
        </w:rPr>
        <w:t>за</w:t>
      </w:r>
      <w:r w:rsidRPr="00A26DDA">
        <w:rPr>
          <w:rFonts w:ascii="Arial" w:eastAsia="Arial" w:hAnsi="Arial" w:cs="Arial"/>
          <w:spacing w:val="-1"/>
          <w:w w:val="82"/>
          <w:sz w:val="20"/>
          <w:szCs w:val="20"/>
        </w:rPr>
        <w:t>д</w:t>
      </w:r>
      <w:r w:rsidRPr="00A26DDA">
        <w:rPr>
          <w:rFonts w:ascii="Arial" w:eastAsia="Arial" w:hAnsi="Arial" w:cs="Arial"/>
          <w:w w:val="82"/>
          <w:sz w:val="20"/>
          <w:szCs w:val="20"/>
        </w:rPr>
        <w:t>о</w:t>
      </w:r>
      <w:r w:rsidRPr="00A26DDA">
        <w:rPr>
          <w:rFonts w:ascii="Arial" w:eastAsia="Arial" w:hAnsi="Arial" w:cs="Arial"/>
          <w:spacing w:val="-2"/>
          <w:w w:val="82"/>
          <w:sz w:val="20"/>
          <w:szCs w:val="20"/>
        </w:rPr>
        <w:t>л</w:t>
      </w:r>
      <w:r w:rsidRPr="00A26DDA">
        <w:rPr>
          <w:rFonts w:ascii="Arial" w:eastAsia="Arial" w:hAnsi="Arial" w:cs="Arial"/>
          <w:w w:val="82"/>
          <w:sz w:val="20"/>
          <w:szCs w:val="20"/>
        </w:rPr>
        <w:t>ж</w:t>
      </w:r>
      <w:r w:rsidRPr="00A26DDA">
        <w:rPr>
          <w:rFonts w:ascii="Arial" w:eastAsia="Arial" w:hAnsi="Arial" w:cs="Arial"/>
          <w:spacing w:val="1"/>
          <w:w w:val="82"/>
          <w:sz w:val="20"/>
          <w:szCs w:val="20"/>
        </w:rPr>
        <w:t>е</w:t>
      </w:r>
      <w:r w:rsidRPr="00A26DDA">
        <w:rPr>
          <w:rFonts w:ascii="Arial" w:eastAsia="Arial" w:hAnsi="Arial" w:cs="Arial"/>
          <w:w w:val="82"/>
          <w:sz w:val="20"/>
          <w:szCs w:val="20"/>
        </w:rPr>
        <w:t>н</w:t>
      </w:r>
      <w:r w:rsidRPr="00A26DDA">
        <w:rPr>
          <w:rFonts w:ascii="Arial" w:eastAsia="Arial" w:hAnsi="Arial" w:cs="Arial"/>
          <w:spacing w:val="-1"/>
          <w:w w:val="82"/>
          <w:sz w:val="20"/>
          <w:szCs w:val="20"/>
        </w:rPr>
        <w:t>н</w:t>
      </w:r>
      <w:r w:rsidRPr="00A26DDA">
        <w:rPr>
          <w:rFonts w:ascii="Arial" w:eastAsia="Arial" w:hAnsi="Arial" w:cs="Arial"/>
          <w:w w:val="82"/>
          <w:sz w:val="20"/>
          <w:szCs w:val="20"/>
        </w:rPr>
        <w:t>ос</w:t>
      </w:r>
      <w:r w:rsidRPr="00A26DDA">
        <w:rPr>
          <w:rFonts w:ascii="Arial" w:eastAsia="Arial" w:hAnsi="Arial" w:cs="Arial"/>
          <w:spacing w:val="-3"/>
          <w:w w:val="82"/>
          <w:sz w:val="20"/>
          <w:szCs w:val="20"/>
        </w:rPr>
        <w:t>т</w:t>
      </w:r>
      <w:r w:rsidRPr="00A26DDA">
        <w:rPr>
          <w:rFonts w:ascii="Arial" w:eastAsia="Arial" w:hAnsi="Arial" w:cs="Arial"/>
          <w:w w:val="82"/>
          <w:sz w:val="20"/>
          <w:szCs w:val="20"/>
        </w:rPr>
        <w:t>ь</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п</w:t>
      </w:r>
      <w:r w:rsidRPr="00A26DDA">
        <w:rPr>
          <w:rFonts w:ascii="Arial" w:eastAsia="Arial" w:hAnsi="Arial" w:cs="Arial"/>
          <w:w w:val="82"/>
          <w:sz w:val="20"/>
          <w:szCs w:val="20"/>
        </w:rPr>
        <w:t>о</w:t>
      </w:r>
      <w:r w:rsidRPr="00A26DDA">
        <w:rPr>
          <w:rFonts w:ascii="Arial" w:eastAsia="Arial" w:hAnsi="Arial" w:cs="Arial"/>
          <w:spacing w:val="-1"/>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пла</w:t>
      </w:r>
      <w:r w:rsidRPr="00A26DDA">
        <w:rPr>
          <w:rFonts w:ascii="Arial" w:eastAsia="Arial" w:hAnsi="Arial" w:cs="Arial"/>
          <w:spacing w:val="-1"/>
          <w:w w:val="82"/>
          <w:sz w:val="20"/>
          <w:szCs w:val="20"/>
        </w:rPr>
        <w:t>т</w:t>
      </w:r>
      <w:r w:rsidRPr="00A26DDA">
        <w:rPr>
          <w:rFonts w:ascii="Arial" w:eastAsia="Arial" w:hAnsi="Arial" w:cs="Arial"/>
          <w:w w:val="82"/>
          <w:sz w:val="20"/>
          <w:szCs w:val="20"/>
        </w:rPr>
        <w:t>е</w:t>
      </w:r>
      <w:r w:rsidRPr="00A26DDA">
        <w:rPr>
          <w:rFonts w:ascii="Arial" w:eastAsia="Arial" w:hAnsi="Arial" w:cs="Arial"/>
          <w:spacing w:val="-1"/>
          <w:sz w:val="20"/>
          <w:szCs w:val="20"/>
        </w:rPr>
        <w:t xml:space="preserve"> </w:t>
      </w:r>
      <w:r w:rsidRPr="00A26DDA">
        <w:rPr>
          <w:rFonts w:ascii="Arial" w:eastAsia="Arial" w:hAnsi="Arial" w:cs="Arial"/>
          <w:spacing w:val="-2"/>
          <w:w w:val="82"/>
          <w:sz w:val="20"/>
          <w:szCs w:val="20"/>
        </w:rPr>
        <w:t>У</w:t>
      </w:r>
      <w:r w:rsidRPr="00A26DDA">
        <w:rPr>
          <w:rFonts w:ascii="Arial" w:eastAsia="Arial" w:hAnsi="Arial" w:cs="Arial"/>
          <w:spacing w:val="-1"/>
          <w:w w:val="82"/>
          <w:sz w:val="20"/>
          <w:szCs w:val="20"/>
        </w:rPr>
        <w:t>с</w:t>
      </w:r>
      <w:r w:rsidRPr="00A26DDA">
        <w:rPr>
          <w:rFonts w:ascii="Arial" w:eastAsia="Arial" w:hAnsi="Arial" w:cs="Arial"/>
          <w:w w:val="82"/>
          <w:sz w:val="20"/>
          <w:szCs w:val="20"/>
        </w:rPr>
        <w:t>л</w:t>
      </w:r>
      <w:r w:rsidRPr="00A26DDA">
        <w:rPr>
          <w:rFonts w:ascii="Arial" w:eastAsia="Arial" w:hAnsi="Arial" w:cs="Arial"/>
          <w:spacing w:val="-1"/>
          <w:w w:val="82"/>
          <w:sz w:val="20"/>
          <w:szCs w:val="20"/>
        </w:rPr>
        <w:t>у</w:t>
      </w:r>
      <w:r w:rsidRPr="00A26DDA">
        <w:rPr>
          <w:rFonts w:ascii="Arial" w:eastAsia="Arial" w:hAnsi="Arial" w:cs="Arial"/>
          <w:w w:val="82"/>
          <w:sz w:val="20"/>
          <w:szCs w:val="20"/>
        </w:rPr>
        <w:t>г</w:t>
      </w:r>
      <w:r w:rsidRPr="00A26DDA">
        <w:rPr>
          <w:rFonts w:ascii="Arial" w:eastAsia="Arial" w:hAnsi="Arial" w:cs="Arial"/>
          <w:spacing w:val="-2"/>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w w:val="82"/>
          <w:sz w:val="20"/>
          <w:szCs w:val="20"/>
        </w:rPr>
        <w:t>вязи</w:t>
      </w:r>
      <w:r w:rsidRPr="00A26DDA">
        <w:rPr>
          <w:rFonts w:ascii="Arial" w:eastAsia="Arial" w:hAnsi="Arial" w:cs="Arial"/>
          <w:sz w:val="20"/>
          <w:szCs w:val="20"/>
        </w:rPr>
        <w:t xml:space="preserve"> </w:t>
      </w:r>
      <w:r w:rsidRPr="00A26DDA">
        <w:rPr>
          <w:rFonts w:ascii="Arial" w:eastAsia="Arial" w:hAnsi="Arial" w:cs="Arial"/>
          <w:w w:val="82"/>
          <w:sz w:val="20"/>
          <w:szCs w:val="20"/>
        </w:rPr>
        <w:t>по</w:t>
      </w:r>
      <w:r w:rsidRPr="00A26DDA">
        <w:rPr>
          <w:rFonts w:ascii="Arial" w:eastAsia="Arial" w:hAnsi="Arial" w:cs="Arial"/>
          <w:spacing w:val="33"/>
          <w:sz w:val="20"/>
          <w:szCs w:val="20"/>
        </w:rPr>
        <w:t xml:space="preserve"> </w:t>
      </w:r>
      <w:r w:rsidRPr="00A26DDA">
        <w:rPr>
          <w:rFonts w:ascii="Arial" w:eastAsia="Arial" w:hAnsi="Arial" w:cs="Arial"/>
          <w:w w:val="82"/>
          <w:sz w:val="20"/>
          <w:szCs w:val="20"/>
        </w:rPr>
        <w:t>нас</w:t>
      </w:r>
      <w:r w:rsidRPr="00A26DDA">
        <w:rPr>
          <w:rFonts w:ascii="Arial" w:eastAsia="Arial" w:hAnsi="Arial" w:cs="Arial"/>
          <w:spacing w:val="-3"/>
          <w:w w:val="82"/>
          <w:sz w:val="20"/>
          <w:szCs w:val="20"/>
        </w:rPr>
        <w:t>т</w:t>
      </w:r>
      <w:r w:rsidRPr="00A26DDA">
        <w:rPr>
          <w:rFonts w:ascii="Arial" w:eastAsia="Arial" w:hAnsi="Arial" w:cs="Arial"/>
          <w:w w:val="82"/>
          <w:sz w:val="20"/>
          <w:szCs w:val="20"/>
        </w:rPr>
        <w:t>о</w:t>
      </w:r>
      <w:r w:rsidRPr="00A26DDA">
        <w:rPr>
          <w:rFonts w:ascii="Arial" w:eastAsia="Arial" w:hAnsi="Arial" w:cs="Arial"/>
          <w:spacing w:val="1"/>
          <w:w w:val="82"/>
          <w:sz w:val="20"/>
          <w:szCs w:val="20"/>
        </w:rPr>
        <w:t>я</w:t>
      </w:r>
      <w:r w:rsidRPr="00A26DDA">
        <w:rPr>
          <w:rFonts w:ascii="Arial" w:eastAsia="Arial" w:hAnsi="Arial" w:cs="Arial"/>
          <w:spacing w:val="-2"/>
          <w:w w:val="82"/>
          <w:sz w:val="20"/>
          <w:szCs w:val="20"/>
        </w:rPr>
        <w:t>щ</w:t>
      </w:r>
      <w:r w:rsidRPr="00A26DDA">
        <w:rPr>
          <w:rFonts w:ascii="Arial" w:eastAsia="Arial" w:hAnsi="Arial" w:cs="Arial"/>
          <w:w w:val="82"/>
          <w:sz w:val="20"/>
          <w:szCs w:val="20"/>
        </w:rPr>
        <w:t>ему</w:t>
      </w:r>
      <w:r w:rsidRPr="00A26DDA">
        <w:rPr>
          <w:rFonts w:ascii="Arial" w:eastAsia="Arial" w:hAnsi="Arial" w:cs="Arial"/>
          <w:spacing w:val="31"/>
          <w:sz w:val="20"/>
          <w:szCs w:val="20"/>
        </w:rPr>
        <w:t xml:space="preserve"> </w:t>
      </w:r>
      <w:r w:rsidRPr="00A26DDA">
        <w:rPr>
          <w:rFonts w:ascii="Arial" w:eastAsia="Arial" w:hAnsi="Arial" w:cs="Arial"/>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1"/>
          <w:w w:val="82"/>
          <w:sz w:val="20"/>
          <w:szCs w:val="20"/>
        </w:rPr>
        <w:t>г</w:t>
      </w:r>
      <w:r w:rsidRPr="00A26DDA">
        <w:rPr>
          <w:rFonts w:ascii="Arial" w:eastAsia="Arial" w:hAnsi="Arial" w:cs="Arial"/>
          <w:w w:val="82"/>
          <w:sz w:val="20"/>
          <w:szCs w:val="20"/>
        </w:rPr>
        <w:t>о</w:t>
      </w:r>
      <w:r w:rsidRPr="00A26DDA">
        <w:rPr>
          <w:rFonts w:ascii="Arial" w:eastAsia="Arial" w:hAnsi="Arial" w:cs="Arial"/>
          <w:spacing w:val="-2"/>
          <w:w w:val="82"/>
          <w:sz w:val="20"/>
          <w:szCs w:val="20"/>
        </w:rPr>
        <w:t>в</w:t>
      </w:r>
      <w:r w:rsidRPr="00A26DDA">
        <w:rPr>
          <w:rFonts w:ascii="Arial" w:eastAsia="Arial" w:hAnsi="Arial" w:cs="Arial"/>
          <w:w w:val="82"/>
          <w:sz w:val="20"/>
          <w:szCs w:val="20"/>
        </w:rPr>
        <w:t>о</w:t>
      </w:r>
      <w:r w:rsidRPr="00A26DDA">
        <w:rPr>
          <w:rFonts w:ascii="Arial" w:eastAsia="Arial" w:hAnsi="Arial" w:cs="Arial"/>
          <w:spacing w:val="1"/>
          <w:w w:val="82"/>
          <w:sz w:val="20"/>
          <w:szCs w:val="20"/>
        </w:rPr>
        <w:t>р</w:t>
      </w:r>
      <w:r w:rsidRPr="00A26DDA">
        <w:rPr>
          <w:rFonts w:ascii="Arial" w:eastAsia="Arial" w:hAnsi="Arial" w:cs="Arial"/>
          <w:spacing w:val="-1"/>
          <w:w w:val="82"/>
          <w:sz w:val="20"/>
          <w:szCs w:val="20"/>
        </w:rPr>
        <w:t>у</w:t>
      </w:r>
      <w:r w:rsidRPr="00A26DDA">
        <w:rPr>
          <w:rFonts w:ascii="Arial" w:eastAsia="Arial" w:hAnsi="Arial" w:cs="Arial"/>
          <w:w w:val="82"/>
          <w:sz w:val="20"/>
          <w:szCs w:val="20"/>
        </w:rPr>
        <w:t>,</w:t>
      </w:r>
      <w:r w:rsidRPr="00A26DDA">
        <w:rPr>
          <w:rFonts w:ascii="Arial" w:eastAsia="Arial" w:hAnsi="Arial" w:cs="Arial"/>
          <w:spacing w:val="31"/>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33"/>
          <w:sz w:val="20"/>
          <w:szCs w:val="20"/>
        </w:rPr>
        <w:t xml:space="preserve"> </w:t>
      </w:r>
      <w:r w:rsidRPr="00A26DDA">
        <w:rPr>
          <w:rFonts w:ascii="Arial" w:eastAsia="Arial" w:hAnsi="Arial" w:cs="Arial"/>
          <w:spacing w:val="-2"/>
          <w:w w:val="82"/>
          <w:sz w:val="20"/>
          <w:szCs w:val="20"/>
        </w:rPr>
        <w:t>т</w:t>
      </w:r>
      <w:r w:rsidRPr="00A26DDA">
        <w:rPr>
          <w:rFonts w:ascii="Arial" w:eastAsia="Arial" w:hAnsi="Arial" w:cs="Arial"/>
          <w:w w:val="82"/>
          <w:sz w:val="20"/>
          <w:szCs w:val="20"/>
        </w:rPr>
        <w:t>а</w:t>
      </w:r>
      <w:r w:rsidRPr="00A26DDA">
        <w:rPr>
          <w:rFonts w:ascii="Arial" w:eastAsia="Arial" w:hAnsi="Arial" w:cs="Arial"/>
          <w:spacing w:val="-1"/>
          <w:w w:val="82"/>
          <w:sz w:val="20"/>
          <w:szCs w:val="20"/>
        </w:rPr>
        <w:t>к</w:t>
      </w:r>
      <w:r w:rsidRPr="00A26DDA">
        <w:rPr>
          <w:rFonts w:ascii="Arial" w:eastAsia="Arial" w:hAnsi="Arial" w:cs="Arial"/>
          <w:w w:val="82"/>
          <w:sz w:val="20"/>
          <w:szCs w:val="20"/>
        </w:rPr>
        <w:t>же</w:t>
      </w:r>
      <w:r w:rsidRPr="00A26DDA">
        <w:rPr>
          <w:rFonts w:ascii="Arial" w:eastAsia="Arial" w:hAnsi="Arial" w:cs="Arial"/>
          <w:spacing w:val="30"/>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н</w:t>
      </w:r>
      <w:r w:rsidRPr="00A26DDA">
        <w:rPr>
          <w:rFonts w:ascii="Arial" w:eastAsia="Arial" w:hAnsi="Arial" w:cs="Arial"/>
          <w:w w:val="85"/>
          <w:sz w:val="20"/>
          <w:szCs w:val="20"/>
        </w:rPr>
        <w:t>ы</w:t>
      </w:r>
      <w:r w:rsidRPr="00A26DDA">
        <w:rPr>
          <w:rFonts w:ascii="Arial" w:eastAsia="Arial" w:hAnsi="Arial" w:cs="Arial"/>
          <w:w w:val="82"/>
          <w:sz w:val="20"/>
          <w:szCs w:val="20"/>
        </w:rPr>
        <w:t>м</w:t>
      </w:r>
      <w:r w:rsidRPr="00A26DDA">
        <w:rPr>
          <w:rFonts w:ascii="Arial" w:eastAsia="Arial" w:hAnsi="Arial" w:cs="Arial"/>
          <w:spacing w:val="32"/>
          <w:sz w:val="20"/>
          <w:szCs w:val="20"/>
        </w:rPr>
        <w:t xml:space="preserve"> </w:t>
      </w:r>
      <w:r w:rsidRPr="00A26DDA">
        <w:rPr>
          <w:rFonts w:ascii="Arial" w:eastAsia="Arial" w:hAnsi="Arial" w:cs="Arial"/>
          <w:w w:val="82"/>
          <w:sz w:val="20"/>
          <w:szCs w:val="20"/>
        </w:rPr>
        <w:t>До</w:t>
      </w:r>
      <w:r w:rsidRPr="00A26DDA">
        <w:rPr>
          <w:rFonts w:ascii="Arial" w:eastAsia="Arial" w:hAnsi="Arial" w:cs="Arial"/>
          <w:spacing w:val="-1"/>
          <w:w w:val="82"/>
          <w:sz w:val="20"/>
          <w:szCs w:val="20"/>
        </w:rPr>
        <w:t>г</w:t>
      </w:r>
      <w:r w:rsidRPr="00A26DDA">
        <w:rPr>
          <w:rFonts w:ascii="Arial" w:eastAsia="Arial" w:hAnsi="Arial" w:cs="Arial"/>
          <w:w w:val="82"/>
          <w:sz w:val="20"/>
          <w:szCs w:val="20"/>
        </w:rPr>
        <w:t>о</w:t>
      </w:r>
      <w:r w:rsidRPr="00A26DDA">
        <w:rPr>
          <w:rFonts w:ascii="Arial" w:eastAsia="Arial" w:hAnsi="Arial" w:cs="Arial"/>
          <w:spacing w:val="-2"/>
          <w:w w:val="82"/>
          <w:sz w:val="20"/>
          <w:szCs w:val="20"/>
        </w:rPr>
        <w:t>в</w:t>
      </w:r>
      <w:r w:rsidRPr="00A26DDA">
        <w:rPr>
          <w:rFonts w:ascii="Arial" w:eastAsia="Arial" w:hAnsi="Arial" w:cs="Arial"/>
          <w:w w:val="82"/>
          <w:sz w:val="20"/>
          <w:szCs w:val="20"/>
        </w:rPr>
        <w:t>о</w:t>
      </w:r>
      <w:r w:rsidRPr="00A26DDA">
        <w:rPr>
          <w:rFonts w:ascii="Arial" w:eastAsia="Arial" w:hAnsi="Arial" w:cs="Arial"/>
          <w:spacing w:val="-1"/>
          <w:w w:val="82"/>
          <w:sz w:val="20"/>
          <w:szCs w:val="20"/>
        </w:rPr>
        <w:t>р</w:t>
      </w:r>
      <w:r w:rsidRPr="00A26DDA">
        <w:rPr>
          <w:rFonts w:ascii="Arial" w:eastAsia="Arial" w:hAnsi="Arial" w:cs="Arial"/>
          <w:w w:val="82"/>
          <w:sz w:val="20"/>
          <w:szCs w:val="20"/>
        </w:rPr>
        <w:t>ам</w:t>
      </w:r>
      <w:r w:rsidRPr="00A26DDA">
        <w:rPr>
          <w:rFonts w:ascii="Arial" w:eastAsia="Arial" w:hAnsi="Arial" w:cs="Arial"/>
          <w:spacing w:val="33"/>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w w:val="82"/>
          <w:sz w:val="20"/>
          <w:szCs w:val="20"/>
        </w:rPr>
        <w:t>а</w:t>
      </w:r>
      <w:r w:rsidRPr="00A26DDA">
        <w:rPr>
          <w:rFonts w:ascii="Arial" w:eastAsia="Arial" w:hAnsi="Arial" w:cs="Arial"/>
          <w:spacing w:val="32"/>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редостав</w:t>
      </w:r>
      <w:r w:rsidRPr="00A26DDA">
        <w:rPr>
          <w:rFonts w:ascii="Arial" w:eastAsia="Arial" w:hAnsi="Arial" w:cs="Arial"/>
          <w:spacing w:val="-3"/>
          <w:w w:val="82"/>
          <w:sz w:val="20"/>
          <w:szCs w:val="20"/>
        </w:rPr>
        <w:t>л</w:t>
      </w:r>
      <w:r w:rsidRPr="00A26DDA">
        <w:rPr>
          <w:rFonts w:ascii="Arial" w:eastAsia="Arial" w:hAnsi="Arial" w:cs="Arial"/>
          <w:w w:val="82"/>
          <w:sz w:val="20"/>
          <w:szCs w:val="20"/>
        </w:rPr>
        <w:t>ен</w:t>
      </w:r>
      <w:r w:rsidRPr="00A26DDA">
        <w:rPr>
          <w:rFonts w:ascii="Arial" w:eastAsia="Arial" w:hAnsi="Arial" w:cs="Arial"/>
          <w:spacing w:val="-1"/>
          <w:w w:val="82"/>
          <w:sz w:val="20"/>
          <w:szCs w:val="20"/>
        </w:rPr>
        <w:t>и</w:t>
      </w:r>
      <w:r w:rsidRPr="00A26DDA">
        <w:rPr>
          <w:rFonts w:ascii="Arial" w:eastAsia="Arial" w:hAnsi="Arial" w:cs="Arial"/>
          <w:w w:val="82"/>
          <w:sz w:val="20"/>
          <w:szCs w:val="20"/>
        </w:rPr>
        <w:t>е</w:t>
      </w:r>
      <w:r w:rsidRPr="00A26DDA">
        <w:rPr>
          <w:rFonts w:ascii="Arial" w:eastAsia="Arial" w:hAnsi="Arial" w:cs="Arial"/>
          <w:spacing w:val="32"/>
          <w:sz w:val="20"/>
          <w:szCs w:val="20"/>
        </w:rPr>
        <w:t xml:space="preserve"> </w:t>
      </w:r>
      <w:r w:rsidRPr="00A26DDA">
        <w:rPr>
          <w:rFonts w:ascii="Arial" w:eastAsia="Arial" w:hAnsi="Arial" w:cs="Arial"/>
          <w:w w:val="82"/>
          <w:sz w:val="20"/>
          <w:szCs w:val="20"/>
        </w:rPr>
        <w:t>у</w:t>
      </w:r>
      <w:r w:rsidRPr="00A26DDA">
        <w:rPr>
          <w:rFonts w:ascii="Arial" w:eastAsia="Arial" w:hAnsi="Arial" w:cs="Arial"/>
          <w:spacing w:val="-1"/>
          <w:w w:val="82"/>
          <w:sz w:val="20"/>
          <w:szCs w:val="20"/>
        </w:rPr>
        <w:t>с</w:t>
      </w:r>
      <w:r w:rsidRPr="00A26DDA">
        <w:rPr>
          <w:rFonts w:ascii="Arial" w:eastAsia="Arial" w:hAnsi="Arial" w:cs="Arial"/>
          <w:w w:val="82"/>
          <w:sz w:val="20"/>
          <w:szCs w:val="20"/>
        </w:rPr>
        <w:t>л</w:t>
      </w:r>
      <w:r w:rsidRPr="00A26DDA">
        <w:rPr>
          <w:rFonts w:ascii="Arial" w:eastAsia="Arial" w:hAnsi="Arial" w:cs="Arial"/>
          <w:spacing w:val="-1"/>
          <w:w w:val="82"/>
          <w:sz w:val="20"/>
          <w:szCs w:val="20"/>
        </w:rPr>
        <w:t>у</w:t>
      </w:r>
      <w:r w:rsidRPr="00A26DDA">
        <w:rPr>
          <w:rFonts w:ascii="Arial" w:eastAsia="Arial" w:hAnsi="Arial" w:cs="Arial"/>
          <w:w w:val="82"/>
          <w:sz w:val="20"/>
          <w:szCs w:val="20"/>
        </w:rPr>
        <w:t>г</w:t>
      </w:r>
      <w:r w:rsidRPr="00A26DDA">
        <w:rPr>
          <w:rFonts w:ascii="Arial" w:eastAsia="Arial" w:hAnsi="Arial" w:cs="Arial"/>
          <w:spacing w:val="31"/>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1"/>
          <w:w w:val="82"/>
          <w:sz w:val="20"/>
          <w:szCs w:val="20"/>
        </w:rPr>
        <w:t>в</w:t>
      </w:r>
      <w:r w:rsidRPr="00A26DDA">
        <w:rPr>
          <w:rFonts w:ascii="Arial" w:eastAsia="Arial" w:hAnsi="Arial" w:cs="Arial"/>
          <w:w w:val="82"/>
          <w:sz w:val="20"/>
          <w:szCs w:val="20"/>
        </w:rPr>
        <w:t>язи,</w:t>
      </w:r>
      <w:r w:rsidRPr="00A26DDA">
        <w:rPr>
          <w:rFonts w:ascii="Arial" w:eastAsia="Arial" w:hAnsi="Arial" w:cs="Arial"/>
          <w:sz w:val="20"/>
          <w:szCs w:val="20"/>
        </w:rPr>
        <w:t xml:space="preserve"> </w:t>
      </w:r>
      <w:r w:rsidRPr="00A26DDA">
        <w:rPr>
          <w:rFonts w:ascii="Arial" w:eastAsia="Arial" w:hAnsi="Arial" w:cs="Arial"/>
          <w:w w:val="82"/>
          <w:sz w:val="20"/>
          <w:szCs w:val="20"/>
        </w:rPr>
        <w:t>заклю</w:t>
      </w:r>
      <w:r w:rsidRPr="00A26DDA">
        <w:rPr>
          <w:rFonts w:ascii="Arial" w:eastAsia="Arial" w:hAnsi="Arial" w:cs="Arial"/>
          <w:spacing w:val="-1"/>
          <w:w w:val="82"/>
          <w:sz w:val="20"/>
          <w:szCs w:val="20"/>
        </w:rPr>
        <w:t>ч</w:t>
      </w:r>
      <w:r w:rsidRPr="00A26DDA">
        <w:rPr>
          <w:rFonts w:ascii="Arial" w:eastAsia="Arial" w:hAnsi="Arial" w:cs="Arial"/>
          <w:w w:val="82"/>
          <w:sz w:val="20"/>
          <w:szCs w:val="20"/>
        </w:rPr>
        <w:t>енн</w:t>
      </w:r>
      <w:r w:rsidRPr="00A26DDA">
        <w:rPr>
          <w:rFonts w:ascii="Arial" w:eastAsia="Arial" w:hAnsi="Arial" w:cs="Arial"/>
          <w:w w:val="85"/>
          <w:sz w:val="20"/>
          <w:szCs w:val="20"/>
        </w:rPr>
        <w:t>ы</w:t>
      </w:r>
      <w:r w:rsidRPr="00A26DDA">
        <w:rPr>
          <w:rFonts w:ascii="Arial" w:eastAsia="Arial" w:hAnsi="Arial" w:cs="Arial"/>
          <w:w w:val="82"/>
          <w:sz w:val="20"/>
          <w:szCs w:val="20"/>
        </w:rPr>
        <w:t>м</w:t>
      </w:r>
      <w:r w:rsidRPr="00A26DDA">
        <w:rPr>
          <w:rFonts w:ascii="Arial" w:eastAsia="Arial" w:hAnsi="Arial" w:cs="Arial"/>
          <w:spacing w:val="12"/>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12"/>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п</w:t>
      </w:r>
      <w:r w:rsidRPr="00A26DDA">
        <w:rPr>
          <w:rFonts w:ascii="Arial" w:eastAsia="Arial" w:hAnsi="Arial" w:cs="Arial"/>
          <w:spacing w:val="-1"/>
          <w:w w:val="82"/>
          <w:sz w:val="20"/>
          <w:szCs w:val="20"/>
        </w:rPr>
        <w:t>ер</w:t>
      </w:r>
      <w:r w:rsidRPr="00A26DDA">
        <w:rPr>
          <w:rFonts w:ascii="Arial" w:eastAsia="Arial" w:hAnsi="Arial" w:cs="Arial"/>
          <w:w w:val="82"/>
          <w:sz w:val="20"/>
          <w:szCs w:val="20"/>
        </w:rPr>
        <w:t>ат</w:t>
      </w:r>
      <w:r w:rsidRPr="00A26DDA">
        <w:rPr>
          <w:rFonts w:ascii="Arial" w:eastAsia="Arial" w:hAnsi="Arial" w:cs="Arial"/>
          <w:spacing w:val="-1"/>
          <w:w w:val="82"/>
          <w:sz w:val="20"/>
          <w:szCs w:val="20"/>
        </w:rPr>
        <w:t>о</w:t>
      </w:r>
      <w:r w:rsidRPr="00A26DDA">
        <w:rPr>
          <w:rFonts w:ascii="Arial" w:eastAsia="Arial" w:hAnsi="Arial" w:cs="Arial"/>
          <w:w w:val="82"/>
          <w:sz w:val="20"/>
          <w:szCs w:val="20"/>
        </w:rPr>
        <w:t>ром</w:t>
      </w:r>
      <w:r w:rsidRPr="00A26DDA">
        <w:rPr>
          <w:rFonts w:ascii="Arial" w:eastAsia="Arial" w:hAnsi="Arial" w:cs="Arial"/>
          <w:spacing w:val="12"/>
          <w:sz w:val="20"/>
          <w:szCs w:val="20"/>
        </w:rPr>
        <w:t xml:space="preserve"> </w:t>
      </w:r>
      <w:r w:rsidRPr="00A26DDA">
        <w:rPr>
          <w:rFonts w:ascii="Arial" w:eastAsia="Arial" w:hAnsi="Arial" w:cs="Arial"/>
          <w:w w:val="82"/>
          <w:sz w:val="20"/>
          <w:szCs w:val="20"/>
        </w:rPr>
        <w:t>связи,</w:t>
      </w:r>
      <w:r w:rsidRPr="00A26DDA">
        <w:rPr>
          <w:rFonts w:ascii="Arial" w:eastAsia="Arial" w:hAnsi="Arial" w:cs="Arial"/>
          <w:spacing w:val="12"/>
          <w:sz w:val="20"/>
          <w:szCs w:val="20"/>
        </w:rPr>
        <w:t xml:space="preserve"> </w:t>
      </w:r>
      <w:r w:rsidRPr="00A26DDA">
        <w:rPr>
          <w:rFonts w:ascii="Arial" w:eastAsia="Arial" w:hAnsi="Arial" w:cs="Arial"/>
          <w:w w:val="82"/>
          <w:sz w:val="20"/>
          <w:szCs w:val="20"/>
        </w:rPr>
        <w:t>то</w:t>
      </w:r>
      <w:r w:rsidRPr="00A26DDA">
        <w:rPr>
          <w:rFonts w:ascii="Arial" w:eastAsia="Arial" w:hAnsi="Arial" w:cs="Arial"/>
          <w:spacing w:val="11"/>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пе</w:t>
      </w:r>
      <w:r w:rsidRPr="00A26DDA">
        <w:rPr>
          <w:rFonts w:ascii="Arial" w:eastAsia="Arial" w:hAnsi="Arial" w:cs="Arial"/>
          <w:spacing w:val="-1"/>
          <w:w w:val="82"/>
          <w:sz w:val="20"/>
          <w:szCs w:val="20"/>
        </w:rPr>
        <w:t>р</w:t>
      </w:r>
      <w:r w:rsidRPr="00A26DDA">
        <w:rPr>
          <w:rFonts w:ascii="Arial" w:eastAsia="Arial" w:hAnsi="Arial" w:cs="Arial"/>
          <w:w w:val="82"/>
          <w:sz w:val="20"/>
          <w:szCs w:val="20"/>
        </w:rPr>
        <w:t>ат</w:t>
      </w:r>
      <w:r w:rsidRPr="00A26DDA">
        <w:rPr>
          <w:rFonts w:ascii="Arial" w:eastAsia="Arial" w:hAnsi="Arial" w:cs="Arial"/>
          <w:spacing w:val="-1"/>
          <w:w w:val="82"/>
          <w:sz w:val="20"/>
          <w:szCs w:val="20"/>
        </w:rPr>
        <w:t>о</w:t>
      </w:r>
      <w:r w:rsidRPr="00A26DDA">
        <w:rPr>
          <w:rFonts w:ascii="Arial" w:eastAsia="Arial" w:hAnsi="Arial" w:cs="Arial"/>
          <w:w w:val="82"/>
          <w:sz w:val="20"/>
          <w:szCs w:val="20"/>
        </w:rPr>
        <w:t>р</w:t>
      </w:r>
      <w:r w:rsidRPr="00A26DDA">
        <w:rPr>
          <w:rFonts w:ascii="Arial" w:eastAsia="Arial" w:hAnsi="Arial" w:cs="Arial"/>
          <w:spacing w:val="13"/>
          <w:sz w:val="20"/>
          <w:szCs w:val="20"/>
        </w:rPr>
        <w:t xml:space="preserve"> </w:t>
      </w:r>
      <w:r w:rsidRPr="00A26DDA">
        <w:rPr>
          <w:rFonts w:ascii="Arial" w:eastAsia="Arial" w:hAnsi="Arial" w:cs="Arial"/>
          <w:w w:val="82"/>
          <w:sz w:val="20"/>
          <w:szCs w:val="20"/>
        </w:rPr>
        <w:t>связи</w:t>
      </w:r>
      <w:r w:rsidRPr="00A26DDA">
        <w:rPr>
          <w:rFonts w:ascii="Arial" w:eastAsia="Arial" w:hAnsi="Arial" w:cs="Arial"/>
          <w:spacing w:val="12"/>
          <w:sz w:val="20"/>
          <w:szCs w:val="20"/>
        </w:rPr>
        <w:t xml:space="preserve"> </w:t>
      </w:r>
      <w:r w:rsidRPr="00A26DDA">
        <w:rPr>
          <w:rFonts w:ascii="Arial" w:eastAsia="Arial" w:hAnsi="Arial" w:cs="Arial"/>
          <w:spacing w:val="-1"/>
          <w:w w:val="82"/>
          <w:sz w:val="20"/>
          <w:szCs w:val="20"/>
        </w:rPr>
        <w:t>в</w:t>
      </w:r>
      <w:r w:rsidRPr="00A26DDA">
        <w:rPr>
          <w:rFonts w:ascii="Arial" w:eastAsia="Arial" w:hAnsi="Arial" w:cs="Arial"/>
          <w:w w:val="82"/>
          <w:sz w:val="20"/>
          <w:szCs w:val="20"/>
        </w:rPr>
        <w:t>п</w:t>
      </w:r>
      <w:r w:rsidRPr="00A26DDA">
        <w:rPr>
          <w:rFonts w:ascii="Arial" w:eastAsia="Arial" w:hAnsi="Arial" w:cs="Arial"/>
          <w:spacing w:val="-1"/>
          <w:w w:val="82"/>
          <w:sz w:val="20"/>
          <w:szCs w:val="20"/>
        </w:rPr>
        <w:t>р</w:t>
      </w:r>
      <w:r w:rsidRPr="00A26DDA">
        <w:rPr>
          <w:rFonts w:ascii="Arial" w:eastAsia="Arial" w:hAnsi="Arial" w:cs="Arial"/>
          <w:w w:val="82"/>
          <w:sz w:val="20"/>
          <w:szCs w:val="20"/>
        </w:rPr>
        <w:t>аве</w:t>
      </w:r>
      <w:r w:rsidRPr="00A26DDA">
        <w:rPr>
          <w:rFonts w:ascii="Arial" w:eastAsia="Arial" w:hAnsi="Arial" w:cs="Arial"/>
          <w:spacing w:val="13"/>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w w:val="82"/>
          <w:sz w:val="20"/>
          <w:szCs w:val="20"/>
        </w:rPr>
        <w:t>а</w:t>
      </w:r>
      <w:r w:rsidRPr="00A26DDA">
        <w:rPr>
          <w:rFonts w:ascii="Arial" w:eastAsia="Arial" w:hAnsi="Arial" w:cs="Arial"/>
          <w:spacing w:val="-1"/>
          <w:w w:val="82"/>
          <w:sz w:val="20"/>
          <w:szCs w:val="20"/>
        </w:rPr>
        <w:t>п</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в</w:t>
      </w:r>
      <w:r w:rsidRPr="00A26DDA">
        <w:rPr>
          <w:rFonts w:ascii="Arial" w:eastAsia="Arial" w:hAnsi="Arial" w:cs="Arial"/>
          <w:w w:val="82"/>
          <w:sz w:val="20"/>
          <w:szCs w:val="20"/>
        </w:rPr>
        <w:t>ить</w:t>
      </w:r>
      <w:r w:rsidRPr="00A26DDA">
        <w:rPr>
          <w:rFonts w:ascii="Arial" w:eastAsia="Arial" w:hAnsi="Arial" w:cs="Arial"/>
          <w:spacing w:val="11"/>
          <w:sz w:val="20"/>
          <w:szCs w:val="20"/>
        </w:rPr>
        <w:t xml:space="preserve"> </w:t>
      </w:r>
      <w:r w:rsidRPr="00A26DDA">
        <w:rPr>
          <w:rFonts w:ascii="Arial" w:eastAsia="Arial" w:hAnsi="Arial" w:cs="Arial"/>
          <w:w w:val="82"/>
          <w:sz w:val="20"/>
          <w:szCs w:val="20"/>
        </w:rPr>
        <w:t>по</w:t>
      </w:r>
      <w:r w:rsidRPr="00A26DDA">
        <w:rPr>
          <w:rFonts w:ascii="Arial" w:eastAsia="Arial" w:hAnsi="Arial" w:cs="Arial"/>
          <w:spacing w:val="-1"/>
          <w:w w:val="82"/>
          <w:sz w:val="20"/>
          <w:szCs w:val="20"/>
        </w:rPr>
        <w:t>с</w:t>
      </w:r>
      <w:r w:rsidRPr="00A26DDA">
        <w:rPr>
          <w:rFonts w:ascii="Arial" w:eastAsia="Arial" w:hAnsi="Arial" w:cs="Arial"/>
          <w:w w:val="82"/>
          <w:sz w:val="20"/>
          <w:szCs w:val="20"/>
        </w:rPr>
        <w:t>т</w:t>
      </w:r>
      <w:r w:rsidRPr="00A26DDA">
        <w:rPr>
          <w:rFonts w:ascii="Arial" w:eastAsia="Arial" w:hAnsi="Arial" w:cs="Arial"/>
          <w:spacing w:val="-2"/>
          <w:w w:val="82"/>
          <w:sz w:val="20"/>
          <w:szCs w:val="20"/>
        </w:rPr>
        <w:t>у</w:t>
      </w:r>
      <w:r w:rsidRPr="00A26DDA">
        <w:rPr>
          <w:rFonts w:ascii="Arial" w:eastAsia="Arial" w:hAnsi="Arial" w:cs="Arial"/>
          <w:w w:val="82"/>
          <w:sz w:val="20"/>
          <w:szCs w:val="20"/>
        </w:rPr>
        <w:t>п</w:t>
      </w:r>
      <w:r w:rsidRPr="00A26DDA">
        <w:rPr>
          <w:rFonts w:ascii="Arial" w:eastAsia="Arial" w:hAnsi="Arial" w:cs="Arial"/>
          <w:spacing w:val="1"/>
          <w:w w:val="82"/>
          <w:sz w:val="20"/>
          <w:szCs w:val="20"/>
        </w:rPr>
        <w:t>а</w:t>
      </w:r>
      <w:r w:rsidRPr="00A26DDA">
        <w:rPr>
          <w:rFonts w:ascii="Arial" w:eastAsia="Arial" w:hAnsi="Arial" w:cs="Arial"/>
          <w:w w:val="82"/>
          <w:sz w:val="20"/>
          <w:szCs w:val="20"/>
        </w:rPr>
        <w:t>ющ</w:t>
      </w:r>
      <w:r w:rsidRPr="00A26DDA">
        <w:rPr>
          <w:rFonts w:ascii="Arial" w:eastAsia="Arial" w:hAnsi="Arial" w:cs="Arial"/>
          <w:spacing w:val="-2"/>
          <w:w w:val="82"/>
          <w:sz w:val="20"/>
          <w:szCs w:val="20"/>
        </w:rPr>
        <w:t>и</w:t>
      </w:r>
      <w:r w:rsidRPr="00A26DDA">
        <w:rPr>
          <w:rFonts w:ascii="Arial" w:eastAsia="Arial" w:hAnsi="Arial" w:cs="Arial"/>
          <w:w w:val="82"/>
          <w:sz w:val="20"/>
          <w:szCs w:val="20"/>
        </w:rPr>
        <w:t>е</w:t>
      </w:r>
      <w:r w:rsidRPr="00A26DDA">
        <w:rPr>
          <w:rFonts w:ascii="Arial" w:eastAsia="Arial" w:hAnsi="Arial" w:cs="Arial"/>
          <w:sz w:val="20"/>
          <w:szCs w:val="20"/>
        </w:rPr>
        <w:t xml:space="preserve"> </w:t>
      </w:r>
      <w:r w:rsidRPr="00A26DDA">
        <w:rPr>
          <w:rFonts w:ascii="Arial" w:eastAsia="Arial" w:hAnsi="Arial" w:cs="Arial"/>
          <w:w w:val="82"/>
          <w:sz w:val="20"/>
          <w:szCs w:val="20"/>
        </w:rPr>
        <w:t>ден</w:t>
      </w:r>
      <w:r w:rsidRPr="00A26DDA">
        <w:rPr>
          <w:rFonts w:ascii="Arial" w:eastAsia="Arial" w:hAnsi="Arial" w:cs="Arial"/>
          <w:spacing w:val="-1"/>
          <w:w w:val="82"/>
          <w:sz w:val="20"/>
          <w:szCs w:val="20"/>
        </w:rPr>
        <w:t>е</w:t>
      </w:r>
      <w:r w:rsidRPr="00A26DDA">
        <w:rPr>
          <w:rFonts w:ascii="Arial" w:eastAsia="Arial" w:hAnsi="Arial" w:cs="Arial"/>
          <w:w w:val="82"/>
          <w:sz w:val="20"/>
          <w:szCs w:val="20"/>
        </w:rPr>
        <w:t>жн</w:t>
      </w:r>
      <w:r w:rsidRPr="00A26DDA">
        <w:rPr>
          <w:rFonts w:ascii="Arial" w:eastAsia="Arial" w:hAnsi="Arial" w:cs="Arial"/>
          <w:w w:val="85"/>
          <w:sz w:val="20"/>
          <w:szCs w:val="20"/>
        </w:rPr>
        <w:t>ы</w:t>
      </w:r>
      <w:r w:rsidRPr="00A26DDA">
        <w:rPr>
          <w:rFonts w:ascii="Arial" w:eastAsia="Arial" w:hAnsi="Arial" w:cs="Arial"/>
          <w:w w:val="82"/>
          <w:sz w:val="20"/>
          <w:szCs w:val="20"/>
        </w:rPr>
        <w:t>е</w:t>
      </w:r>
      <w:r w:rsidRPr="00A26DDA">
        <w:rPr>
          <w:rFonts w:ascii="Arial" w:eastAsia="Arial" w:hAnsi="Arial" w:cs="Arial"/>
          <w:spacing w:val="8"/>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1"/>
          <w:w w:val="82"/>
          <w:sz w:val="20"/>
          <w:szCs w:val="20"/>
        </w:rPr>
        <w:t>р</w:t>
      </w:r>
      <w:r w:rsidRPr="00A26DDA">
        <w:rPr>
          <w:rFonts w:ascii="Arial" w:eastAsia="Arial" w:hAnsi="Arial" w:cs="Arial"/>
          <w:w w:val="82"/>
          <w:sz w:val="20"/>
          <w:szCs w:val="20"/>
        </w:rPr>
        <w:t>едст</w:t>
      </w:r>
      <w:r w:rsidRPr="00A26DDA">
        <w:rPr>
          <w:rFonts w:ascii="Arial" w:eastAsia="Arial" w:hAnsi="Arial" w:cs="Arial"/>
          <w:spacing w:val="-1"/>
          <w:w w:val="82"/>
          <w:sz w:val="20"/>
          <w:szCs w:val="20"/>
        </w:rPr>
        <w:t>в</w:t>
      </w:r>
      <w:r w:rsidRPr="00A26DDA">
        <w:rPr>
          <w:rFonts w:ascii="Arial" w:eastAsia="Arial" w:hAnsi="Arial" w:cs="Arial"/>
          <w:w w:val="82"/>
          <w:sz w:val="20"/>
          <w:szCs w:val="20"/>
        </w:rPr>
        <w:t>а</w:t>
      </w:r>
      <w:r w:rsidRPr="00A26DDA">
        <w:rPr>
          <w:rFonts w:ascii="Arial" w:eastAsia="Arial" w:hAnsi="Arial" w:cs="Arial"/>
          <w:spacing w:val="6"/>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т</w:t>
      </w:r>
      <w:r w:rsidRPr="00A26DDA">
        <w:rPr>
          <w:rFonts w:ascii="Arial" w:eastAsia="Arial" w:hAnsi="Arial" w:cs="Arial"/>
          <w:spacing w:val="7"/>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w w:val="82"/>
          <w:sz w:val="20"/>
          <w:szCs w:val="20"/>
        </w:rPr>
        <w:t>бо</w:t>
      </w:r>
      <w:r w:rsidRPr="00A26DDA">
        <w:rPr>
          <w:rFonts w:ascii="Arial" w:eastAsia="Arial" w:hAnsi="Arial" w:cs="Arial"/>
          <w:spacing w:val="-2"/>
          <w:w w:val="82"/>
          <w:sz w:val="20"/>
          <w:szCs w:val="20"/>
        </w:rPr>
        <w:t>н</w:t>
      </w:r>
      <w:r w:rsidRPr="00A26DDA">
        <w:rPr>
          <w:rFonts w:ascii="Arial" w:eastAsia="Arial" w:hAnsi="Arial" w:cs="Arial"/>
          <w:w w:val="82"/>
          <w:sz w:val="20"/>
          <w:szCs w:val="20"/>
        </w:rPr>
        <w:t>ента</w:t>
      </w:r>
      <w:r w:rsidRPr="00A26DDA">
        <w:rPr>
          <w:rFonts w:ascii="Arial" w:eastAsia="Arial" w:hAnsi="Arial" w:cs="Arial"/>
          <w:spacing w:val="8"/>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о</w:t>
      </w:r>
      <w:r w:rsidRPr="00A26DDA">
        <w:rPr>
          <w:rFonts w:ascii="Arial" w:eastAsia="Arial" w:hAnsi="Arial" w:cs="Arial"/>
          <w:spacing w:val="8"/>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w w:val="82"/>
          <w:sz w:val="20"/>
          <w:szCs w:val="20"/>
        </w:rPr>
        <w:t>анн</w:t>
      </w:r>
      <w:r w:rsidRPr="00A26DDA">
        <w:rPr>
          <w:rFonts w:ascii="Arial" w:eastAsia="Arial" w:hAnsi="Arial" w:cs="Arial"/>
          <w:w w:val="85"/>
          <w:sz w:val="20"/>
          <w:szCs w:val="20"/>
        </w:rPr>
        <w:t>ы</w:t>
      </w:r>
      <w:r w:rsidRPr="00A26DDA">
        <w:rPr>
          <w:rFonts w:ascii="Arial" w:eastAsia="Arial" w:hAnsi="Arial" w:cs="Arial"/>
          <w:w w:val="82"/>
          <w:sz w:val="20"/>
          <w:szCs w:val="20"/>
        </w:rPr>
        <w:t>м</w:t>
      </w:r>
      <w:r w:rsidRPr="00A26DDA">
        <w:rPr>
          <w:rFonts w:ascii="Arial" w:eastAsia="Arial" w:hAnsi="Arial" w:cs="Arial"/>
          <w:spacing w:val="8"/>
          <w:sz w:val="20"/>
          <w:szCs w:val="20"/>
        </w:rPr>
        <w:t xml:space="preserve"> </w:t>
      </w:r>
      <w:r w:rsidRPr="00A26DDA">
        <w:rPr>
          <w:rFonts w:ascii="Arial" w:eastAsia="Arial" w:hAnsi="Arial" w:cs="Arial"/>
          <w:w w:val="82"/>
          <w:sz w:val="20"/>
          <w:szCs w:val="20"/>
        </w:rPr>
        <w:t>До</w:t>
      </w:r>
      <w:r w:rsidRPr="00A26DDA">
        <w:rPr>
          <w:rFonts w:ascii="Arial" w:eastAsia="Arial" w:hAnsi="Arial" w:cs="Arial"/>
          <w:spacing w:val="-1"/>
          <w:w w:val="82"/>
          <w:sz w:val="20"/>
          <w:szCs w:val="20"/>
        </w:rPr>
        <w:t>г</w:t>
      </w:r>
      <w:r w:rsidRPr="00A26DDA">
        <w:rPr>
          <w:rFonts w:ascii="Arial" w:eastAsia="Arial" w:hAnsi="Arial" w:cs="Arial"/>
          <w:w w:val="82"/>
          <w:sz w:val="20"/>
          <w:szCs w:val="20"/>
        </w:rPr>
        <w:t>о</w:t>
      </w:r>
      <w:r w:rsidRPr="00A26DDA">
        <w:rPr>
          <w:rFonts w:ascii="Arial" w:eastAsia="Arial" w:hAnsi="Arial" w:cs="Arial"/>
          <w:spacing w:val="-2"/>
          <w:w w:val="82"/>
          <w:sz w:val="20"/>
          <w:szCs w:val="20"/>
        </w:rPr>
        <w:t>в</w:t>
      </w:r>
      <w:r w:rsidRPr="00A26DDA">
        <w:rPr>
          <w:rFonts w:ascii="Arial" w:eastAsia="Arial" w:hAnsi="Arial" w:cs="Arial"/>
          <w:spacing w:val="4"/>
          <w:w w:val="82"/>
          <w:sz w:val="20"/>
          <w:szCs w:val="20"/>
        </w:rPr>
        <w:t>о</w:t>
      </w:r>
      <w:r w:rsidRPr="00A26DDA">
        <w:rPr>
          <w:rFonts w:ascii="Arial" w:eastAsia="Arial" w:hAnsi="Arial" w:cs="Arial"/>
          <w:spacing w:val="-1"/>
          <w:w w:val="82"/>
          <w:sz w:val="20"/>
          <w:szCs w:val="20"/>
        </w:rPr>
        <w:t>р</w:t>
      </w:r>
      <w:r w:rsidRPr="00A26DDA">
        <w:rPr>
          <w:rFonts w:ascii="Arial" w:eastAsia="Arial" w:hAnsi="Arial" w:cs="Arial"/>
          <w:w w:val="82"/>
          <w:sz w:val="20"/>
          <w:szCs w:val="20"/>
        </w:rPr>
        <w:t>ам</w:t>
      </w:r>
      <w:r w:rsidRPr="00A26DDA">
        <w:rPr>
          <w:rFonts w:ascii="Arial" w:eastAsia="Arial" w:hAnsi="Arial" w:cs="Arial"/>
          <w:spacing w:val="9"/>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w w:val="82"/>
          <w:sz w:val="20"/>
          <w:szCs w:val="20"/>
        </w:rPr>
        <w:t>ли</w:t>
      </w:r>
      <w:r w:rsidRPr="00A26DDA">
        <w:rPr>
          <w:rFonts w:ascii="Arial" w:eastAsia="Arial" w:hAnsi="Arial" w:cs="Arial"/>
          <w:spacing w:val="8"/>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т</w:t>
      </w:r>
      <w:r w:rsidRPr="00A26DDA">
        <w:rPr>
          <w:rFonts w:ascii="Arial" w:eastAsia="Arial" w:hAnsi="Arial" w:cs="Arial"/>
          <w:w w:val="82"/>
          <w:sz w:val="20"/>
          <w:szCs w:val="20"/>
        </w:rPr>
        <w:t>де</w:t>
      </w:r>
      <w:r w:rsidRPr="00A26DDA">
        <w:rPr>
          <w:rFonts w:ascii="Arial" w:eastAsia="Arial" w:hAnsi="Arial" w:cs="Arial"/>
          <w:spacing w:val="-2"/>
          <w:w w:val="82"/>
          <w:sz w:val="20"/>
          <w:szCs w:val="20"/>
        </w:rPr>
        <w:t>л</w:t>
      </w:r>
      <w:r w:rsidRPr="00A26DDA">
        <w:rPr>
          <w:rFonts w:ascii="Arial" w:eastAsia="Arial" w:hAnsi="Arial" w:cs="Arial"/>
          <w:w w:val="82"/>
          <w:sz w:val="20"/>
          <w:szCs w:val="20"/>
        </w:rPr>
        <w:t>ьн</w:t>
      </w:r>
      <w:r w:rsidRPr="00A26DDA">
        <w:rPr>
          <w:rFonts w:ascii="Arial" w:eastAsia="Arial" w:hAnsi="Arial" w:cs="Arial"/>
          <w:w w:val="85"/>
          <w:sz w:val="20"/>
          <w:szCs w:val="20"/>
        </w:rPr>
        <w:t>ы</w:t>
      </w:r>
      <w:r w:rsidRPr="00A26DDA">
        <w:rPr>
          <w:rFonts w:ascii="Arial" w:eastAsia="Arial" w:hAnsi="Arial" w:cs="Arial"/>
          <w:w w:val="82"/>
          <w:sz w:val="20"/>
          <w:szCs w:val="20"/>
        </w:rPr>
        <w:t>м</w:t>
      </w:r>
      <w:r w:rsidRPr="00A26DDA">
        <w:rPr>
          <w:rFonts w:ascii="Arial" w:eastAsia="Arial" w:hAnsi="Arial" w:cs="Arial"/>
          <w:spacing w:val="8"/>
          <w:sz w:val="20"/>
          <w:szCs w:val="20"/>
        </w:rPr>
        <w:t xml:space="preserve"> </w:t>
      </w:r>
      <w:r w:rsidRPr="00A26DDA">
        <w:rPr>
          <w:rFonts w:ascii="Arial" w:eastAsia="Arial" w:hAnsi="Arial" w:cs="Arial"/>
          <w:spacing w:val="-2"/>
          <w:w w:val="82"/>
          <w:sz w:val="20"/>
          <w:szCs w:val="20"/>
        </w:rPr>
        <w:t>З</w:t>
      </w:r>
      <w:r w:rsidRPr="00A26DDA">
        <w:rPr>
          <w:rFonts w:ascii="Arial" w:eastAsia="Arial" w:hAnsi="Arial" w:cs="Arial"/>
          <w:w w:val="82"/>
          <w:sz w:val="20"/>
          <w:szCs w:val="20"/>
        </w:rPr>
        <w:t>а</w:t>
      </w:r>
      <w:r w:rsidRPr="00A26DDA">
        <w:rPr>
          <w:rFonts w:ascii="Arial" w:eastAsia="Arial" w:hAnsi="Arial" w:cs="Arial"/>
          <w:spacing w:val="-1"/>
          <w:w w:val="82"/>
          <w:sz w:val="20"/>
          <w:szCs w:val="20"/>
        </w:rPr>
        <w:t>к</w:t>
      </w:r>
      <w:r w:rsidRPr="00A26DDA">
        <w:rPr>
          <w:rFonts w:ascii="Arial" w:eastAsia="Arial" w:hAnsi="Arial" w:cs="Arial"/>
          <w:w w:val="82"/>
          <w:sz w:val="20"/>
          <w:szCs w:val="20"/>
        </w:rPr>
        <w:t>аз</w:t>
      </w:r>
      <w:r w:rsidRPr="00A26DDA">
        <w:rPr>
          <w:rFonts w:ascii="Arial" w:eastAsia="Arial" w:hAnsi="Arial" w:cs="Arial"/>
          <w:spacing w:val="-1"/>
          <w:w w:val="82"/>
          <w:sz w:val="20"/>
          <w:szCs w:val="20"/>
        </w:rPr>
        <w:t>а</w:t>
      </w:r>
      <w:r w:rsidRPr="00A26DDA">
        <w:rPr>
          <w:rFonts w:ascii="Arial" w:eastAsia="Arial" w:hAnsi="Arial" w:cs="Arial"/>
          <w:w w:val="82"/>
          <w:sz w:val="20"/>
          <w:szCs w:val="20"/>
        </w:rPr>
        <w:t>м</w:t>
      </w:r>
      <w:r w:rsidRPr="00A26DDA">
        <w:rPr>
          <w:rFonts w:ascii="Arial" w:eastAsia="Arial" w:hAnsi="Arial" w:cs="Arial"/>
          <w:spacing w:val="8"/>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7"/>
          <w:sz w:val="20"/>
          <w:szCs w:val="20"/>
        </w:rPr>
        <w:t xml:space="preserve"> </w:t>
      </w:r>
      <w:r w:rsidRPr="00A26DDA">
        <w:rPr>
          <w:rFonts w:ascii="Arial" w:eastAsia="Arial" w:hAnsi="Arial" w:cs="Arial"/>
          <w:w w:val="82"/>
          <w:sz w:val="20"/>
          <w:szCs w:val="20"/>
        </w:rPr>
        <w:t>сч</w:t>
      </w:r>
      <w:r w:rsidRPr="00A26DDA">
        <w:rPr>
          <w:rFonts w:ascii="Arial" w:eastAsia="Arial" w:hAnsi="Arial" w:cs="Arial"/>
          <w:spacing w:val="1"/>
          <w:w w:val="82"/>
          <w:sz w:val="20"/>
          <w:szCs w:val="20"/>
        </w:rPr>
        <w:t>е</w:t>
      </w:r>
      <w:r w:rsidRPr="00A26DDA">
        <w:rPr>
          <w:rFonts w:ascii="Arial" w:eastAsia="Arial" w:hAnsi="Arial" w:cs="Arial"/>
          <w:w w:val="82"/>
          <w:sz w:val="20"/>
          <w:szCs w:val="20"/>
        </w:rPr>
        <w:t>т</w:t>
      </w:r>
      <w:r w:rsidRPr="00A26DDA">
        <w:rPr>
          <w:rFonts w:ascii="Arial" w:eastAsia="Arial" w:hAnsi="Arial" w:cs="Arial"/>
          <w:sz w:val="20"/>
          <w:szCs w:val="20"/>
        </w:rPr>
        <w:t xml:space="preserve"> </w:t>
      </w:r>
      <w:r w:rsidRPr="00A26DDA">
        <w:rPr>
          <w:rFonts w:ascii="Arial" w:eastAsia="Arial" w:hAnsi="Arial" w:cs="Arial"/>
          <w:w w:val="82"/>
          <w:sz w:val="20"/>
          <w:szCs w:val="20"/>
        </w:rPr>
        <w:t>п</w:t>
      </w:r>
      <w:r w:rsidRPr="00A26DDA">
        <w:rPr>
          <w:rFonts w:ascii="Arial" w:eastAsia="Arial" w:hAnsi="Arial" w:cs="Arial"/>
          <w:spacing w:val="1"/>
          <w:w w:val="82"/>
          <w:sz w:val="20"/>
          <w:szCs w:val="20"/>
        </w:rPr>
        <w:t>о</w:t>
      </w:r>
      <w:r w:rsidRPr="00A26DDA">
        <w:rPr>
          <w:rFonts w:ascii="Arial" w:eastAsia="Arial" w:hAnsi="Arial" w:cs="Arial"/>
          <w:spacing w:val="-1"/>
          <w:w w:val="82"/>
          <w:sz w:val="20"/>
          <w:szCs w:val="20"/>
        </w:rPr>
        <w:t>г</w:t>
      </w:r>
      <w:r w:rsidRPr="00A26DDA">
        <w:rPr>
          <w:rFonts w:ascii="Arial" w:eastAsia="Arial" w:hAnsi="Arial" w:cs="Arial"/>
          <w:w w:val="82"/>
          <w:sz w:val="20"/>
          <w:szCs w:val="20"/>
        </w:rPr>
        <w:t>аше</w:t>
      </w:r>
      <w:r w:rsidRPr="00A26DDA">
        <w:rPr>
          <w:rFonts w:ascii="Arial" w:eastAsia="Arial" w:hAnsi="Arial" w:cs="Arial"/>
          <w:spacing w:val="-2"/>
          <w:w w:val="82"/>
          <w:sz w:val="20"/>
          <w:szCs w:val="20"/>
        </w:rPr>
        <w:t>н</w:t>
      </w:r>
      <w:r w:rsidRPr="00A26DDA">
        <w:rPr>
          <w:rFonts w:ascii="Arial" w:eastAsia="Arial" w:hAnsi="Arial" w:cs="Arial"/>
          <w:w w:val="82"/>
          <w:sz w:val="20"/>
          <w:szCs w:val="20"/>
        </w:rPr>
        <w:t>ия</w:t>
      </w:r>
      <w:r w:rsidRPr="00A26DDA">
        <w:rPr>
          <w:rFonts w:ascii="Arial" w:eastAsia="Arial" w:hAnsi="Arial" w:cs="Arial"/>
          <w:spacing w:val="92"/>
          <w:sz w:val="20"/>
          <w:szCs w:val="20"/>
        </w:rPr>
        <w:t xml:space="preserve"> </w:t>
      </w:r>
      <w:r w:rsidRPr="00A26DDA">
        <w:rPr>
          <w:rFonts w:ascii="Arial" w:eastAsia="Arial" w:hAnsi="Arial" w:cs="Arial"/>
          <w:spacing w:val="1"/>
          <w:w w:val="82"/>
          <w:sz w:val="20"/>
          <w:szCs w:val="20"/>
        </w:rPr>
        <w:t>ра</w:t>
      </w:r>
      <w:r w:rsidRPr="00A26DDA">
        <w:rPr>
          <w:rFonts w:ascii="Arial" w:eastAsia="Arial" w:hAnsi="Arial" w:cs="Arial"/>
          <w:spacing w:val="-2"/>
          <w:w w:val="82"/>
          <w:sz w:val="20"/>
          <w:szCs w:val="20"/>
        </w:rPr>
        <w:t>н</w:t>
      </w:r>
      <w:r w:rsidRPr="00A26DDA">
        <w:rPr>
          <w:rFonts w:ascii="Arial" w:eastAsia="Arial" w:hAnsi="Arial" w:cs="Arial"/>
          <w:w w:val="82"/>
          <w:sz w:val="20"/>
          <w:szCs w:val="20"/>
        </w:rPr>
        <w:t>ее</w:t>
      </w:r>
      <w:r w:rsidRPr="00A26DDA">
        <w:rPr>
          <w:rFonts w:ascii="Arial" w:eastAsia="Arial" w:hAnsi="Arial" w:cs="Arial"/>
          <w:spacing w:val="93"/>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б</w:t>
      </w:r>
      <w:r w:rsidRPr="00A26DDA">
        <w:rPr>
          <w:rFonts w:ascii="Arial" w:eastAsia="Arial" w:hAnsi="Arial" w:cs="Arial"/>
          <w:spacing w:val="-1"/>
          <w:w w:val="82"/>
          <w:sz w:val="20"/>
          <w:szCs w:val="20"/>
        </w:rPr>
        <w:t>р</w:t>
      </w:r>
      <w:r w:rsidRPr="00A26DDA">
        <w:rPr>
          <w:rFonts w:ascii="Arial" w:eastAsia="Arial" w:hAnsi="Arial" w:cs="Arial"/>
          <w:w w:val="82"/>
          <w:sz w:val="20"/>
          <w:szCs w:val="20"/>
        </w:rPr>
        <w:t>азо</w:t>
      </w:r>
      <w:r w:rsidRPr="00A26DDA">
        <w:rPr>
          <w:rFonts w:ascii="Arial" w:eastAsia="Arial" w:hAnsi="Arial" w:cs="Arial"/>
          <w:spacing w:val="-2"/>
          <w:w w:val="82"/>
          <w:sz w:val="20"/>
          <w:szCs w:val="20"/>
        </w:rPr>
        <w:t>в</w:t>
      </w:r>
      <w:r w:rsidRPr="00A26DDA">
        <w:rPr>
          <w:rFonts w:ascii="Arial" w:eastAsia="Arial" w:hAnsi="Arial" w:cs="Arial"/>
          <w:w w:val="82"/>
          <w:sz w:val="20"/>
          <w:szCs w:val="20"/>
        </w:rPr>
        <w:t>авш</w:t>
      </w:r>
      <w:r w:rsidRPr="00A26DDA">
        <w:rPr>
          <w:rFonts w:ascii="Arial" w:eastAsia="Arial" w:hAnsi="Arial" w:cs="Arial"/>
          <w:spacing w:val="-1"/>
          <w:w w:val="82"/>
          <w:sz w:val="20"/>
          <w:szCs w:val="20"/>
        </w:rPr>
        <w:t>е</w:t>
      </w:r>
      <w:r w:rsidRPr="00A26DDA">
        <w:rPr>
          <w:rFonts w:ascii="Arial" w:eastAsia="Arial" w:hAnsi="Arial" w:cs="Arial"/>
          <w:w w:val="82"/>
          <w:sz w:val="20"/>
          <w:szCs w:val="20"/>
        </w:rPr>
        <w:t>йся</w:t>
      </w:r>
      <w:r w:rsidRPr="00A26DDA">
        <w:rPr>
          <w:rFonts w:ascii="Arial" w:eastAsia="Arial" w:hAnsi="Arial" w:cs="Arial"/>
          <w:spacing w:val="92"/>
          <w:sz w:val="20"/>
          <w:szCs w:val="20"/>
        </w:rPr>
        <w:t xml:space="preserve"> </w:t>
      </w:r>
      <w:r w:rsidRPr="00A26DDA">
        <w:rPr>
          <w:rFonts w:ascii="Arial" w:eastAsia="Arial" w:hAnsi="Arial" w:cs="Arial"/>
          <w:w w:val="82"/>
          <w:sz w:val="20"/>
          <w:szCs w:val="20"/>
        </w:rPr>
        <w:t>з</w:t>
      </w:r>
      <w:r w:rsidRPr="00A26DDA">
        <w:rPr>
          <w:rFonts w:ascii="Arial" w:eastAsia="Arial" w:hAnsi="Arial" w:cs="Arial"/>
          <w:spacing w:val="1"/>
          <w:w w:val="82"/>
          <w:sz w:val="20"/>
          <w:szCs w:val="20"/>
        </w:rPr>
        <w:t>а</w:t>
      </w:r>
      <w:r w:rsidRPr="00A26DDA">
        <w:rPr>
          <w:rFonts w:ascii="Arial" w:eastAsia="Arial" w:hAnsi="Arial" w:cs="Arial"/>
          <w:w w:val="82"/>
          <w:sz w:val="20"/>
          <w:szCs w:val="20"/>
        </w:rPr>
        <w:t>до</w:t>
      </w:r>
      <w:r w:rsidRPr="00A26DDA">
        <w:rPr>
          <w:rFonts w:ascii="Arial" w:eastAsia="Arial" w:hAnsi="Arial" w:cs="Arial"/>
          <w:spacing w:val="-1"/>
          <w:w w:val="82"/>
          <w:sz w:val="20"/>
          <w:szCs w:val="20"/>
        </w:rPr>
        <w:t>л</w:t>
      </w:r>
      <w:r w:rsidRPr="00A26DDA">
        <w:rPr>
          <w:rFonts w:ascii="Arial" w:eastAsia="Arial" w:hAnsi="Arial" w:cs="Arial"/>
          <w:w w:val="82"/>
          <w:sz w:val="20"/>
          <w:szCs w:val="20"/>
        </w:rPr>
        <w:t>жен</w:t>
      </w:r>
      <w:r w:rsidRPr="00A26DDA">
        <w:rPr>
          <w:rFonts w:ascii="Arial" w:eastAsia="Arial" w:hAnsi="Arial" w:cs="Arial"/>
          <w:spacing w:val="-3"/>
          <w:w w:val="82"/>
          <w:sz w:val="20"/>
          <w:szCs w:val="20"/>
        </w:rPr>
        <w:t>н</w:t>
      </w:r>
      <w:r w:rsidRPr="00A26DDA">
        <w:rPr>
          <w:rFonts w:ascii="Arial" w:eastAsia="Arial" w:hAnsi="Arial" w:cs="Arial"/>
          <w:w w:val="82"/>
          <w:sz w:val="20"/>
          <w:szCs w:val="20"/>
        </w:rPr>
        <w:t>ости</w:t>
      </w:r>
      <w:r w:rsidRPr="00A26DDA">
        <w:rPr>
          <w:rFonts w:ascii="Arial" w:eastAsia="Arial" w:hAnsi="Arial" w:cs="Arial"/>
          <w:spacing w:val="94"/>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94"/>
          <w:sz w:val="20"/>
          <w:szCs w:val="20"/>
        </w:rPr>
        <w:t xml:space="preserve"> </w:t>
      </w:r>
      <w:r w:rsidRPr="00A26DDA">
        <w:rPr>
          <w:rFonts w:ascii="Arial" w:eastAsia="Arial" w:hAnsi="Arial" w:cs="Arial"/>
          <w:w w:val="82"/>
          <w:sz w:val="20"/>
          <w:szCs w:val="20"/>
        </w:rPr>
        <w:t>по</w:t>
      </w:r>
      <w:r w:rsidRPr="00A26DDA">
        <w:rPr>
          <w:rFonts w:ascii="Arial" w:eastAsia="Arial" w:hAnsi="Arial" w:cs="Arial"/>
          <w:spacing w:val="-1"/>
          <w:w w:val="82"/>
          <w:sz w:val="20"/>
          <w:szCs w:val="20"/>
        </w:rPr>
        <w:t>р</w:t>
      </w:r>
      <w:r w:rsidRPr="00A26DDA">
        <w:rPr>
          <w:rFonts w:ascii="Arial" w:eastAsia="Arial" w:hAnsi="Arial" w:cs="Arial"/>
          <w:w w:val="82"/>
          <w:sz w:val="20"/>
          <w:szCs w:val="20"/>
        </w:rPr>
        <w:t>ядк</w:t>
      </w:r>
      <w:r w:rsidRPr="00A26DDA">
        <w:rPr>
          <w:rFonts w:ascii="Arial" w:eastAsia="Arial" w:hAnsi="Arial" w:cs="Arial"/>
          <w:spacing w:val="1"/>
          <w:w w:val="82"/>
          <w:sz w:val="20"/>
          <w:szCs w:val="20"/>
        </w:rPr>
        <w:t>е</w:t>
      </w:r>
      <w:r w:rsidRPr="00A26DDA">
        <w:rPr>
          <w:rFonts w:ascii="Arial" w:eastAsia="Arial" w:hAnsi="Arial" w:cs="Arial"/>
          <w:w w:val="82"/>
          <w:sz w:val="20"/>
          <w:szCs w:val="20"/>
        </w:rPr>
        <w:t>,</w:t>
      </w:r>
      <w:r w:rsidRPr="00A26DDA">
        <w:rPr>
          <w:rFonts w:ascii="Arial" w:eastAsia="Arial" w:hAnsi="Arial" w:cs="Arial"/>
          <w:spacing w:val="94"/>
          <w:sz w:val="20"/>
          <w:szCs w:val="20"/>
        </w:rPr>
        <w:t xml:space="preserve"> </w:t>
      </w:r>
      <w:r w:rsidRPr="00A26DDA">
        <w:rPr>
          <w:rFonts w:ascii="Arial" w:eastAsia="Arial" w:hAnsi="Arial" w:cs="Arial"/>
          <w:spacing w:val="-1"/>
          <w:w w:val="82"/>
          <w:sz w:val="20"/>
          <w:szCs w:val="20"/>
        </w:rPr>
        <w:t>пр</w:t>
      </w:r>
      <w:r w:rsidRPr="00A26DDA">
        <w:rPr>
          <w:rFonts w:ascii="Arial" w:eastAsia="Arial" w:hAnsi="Arial" w:cs="Arial"/>
          <w:w w:val="82"/>
          <w:sz w:val="20"/>
          <w:szCs w:val="20"/>
        </w:rPr>
        <w:t>еду</w:t>
      </w:r>
      <w:r w:rsidRPr="00A26DDA">
        <w:rPr>
          <w:rFonts w:ascii="Arial" w:eastAsia="Arial" w:hAnsi="Arial" w:cs="Arial"/>
          <w:spacing w:val="-2"/>
          <w:w w:val="82"/>
          <w:sz w:val="20"/>
          <w:szCs w:val="20"/>
        </w:rPr>
        <w:t>с</w:t>
      </w:r>
      <w:r w:rsidRPr="00A26DDA">
        <w:rPr>
          <w:rFonts w:ascii="Arial" w:eastAsia="Arial" w:hAnsi="Arial" w:cs="Arial"/>
          <w:w w:val="82"/>
          <w:sz w:val="20"/>
          <w:szCs w:val="20"/>
        </w:rPr>
        <w:t>м</w:t>
      </w:r>
      <w:r w:rsidRPr="00A26DDA">
        <w:rPr>
          <w:rFonts w:ascii="Arial" w:eastAsia="Arial" w:hAnsi="Arial" w:cs="Arial"/>
          <w:spacing w:val="1"/>
          <w:w w:val="82"/>
          <w:sz w:val="20"/>
          <w:szCs w:val="20"/>
        </w:rPr>
        <w:t>о</w:t>
      </w:r>
      <w:r w:rsidRPr="00A26DDA">
        <w:rPr>
          <w:rFonts w:ascii="Arial" w:eastAsia="Arial" w:hAnsi="Arial" w:cs="Arial"/>
          <w:w w:val="82"/>
          <w:sz w:val="20"/>
          <w:szCs w:val="20"/>
        </w:rPr>
        <w:t>т</w:t>
      </w:r>
      <w:r w:rsidRPr="00A26DDA">
        <w:rPr>
          <w:rFonts w:ascii="Arial" w:eastAsia="Arial" w:hAnsi="Arial" w:cs="Arial"/>
          <w:spacing w:val="-1"/>
          <w:w w:val="82"/>
          <w:sz w:val="20"/>
          <w:szCs w:val="20"/>
        </w:rPr>
        <w:t>р</w:t>
      </w:r>
      <w:r w:rsidRPr="00A26DDA">
        <w:rPr>
          <w:rFonts w:ascii="Arial" w:eastAsia="Arial" w:hAnsi="Arial" w:cs="Arial"/>
          <w:w w:val="82"/>
          <w:sz w:val="20"/>
          <w:szCs w:val="20"/>
        </w:rPr>
        <w:t>ен</w:t>
      </w:r>
      <w:r w:rsidRPr="00A26DDA">
        <w:rPr>
          <w:rFonts w:ascii="Arial" w:eastAsia="Arial" w:hAnsi="Arial" w:cs="Arial"/>
          <w:spacing w:val="-1"/>
          <w:w w:val="82"/>
          <w:sz w:val="20"/>
          <w:szCs w:val="20"/>
        </w:rPr>
        <w:t>но</w:t>
      </w:r>
      <w:r w:rsidRPr="00A26DDA">
        <w:rPr>
          <w:rFonts w:ascii="Arial" w:eastAsia="Arial" w:hAnsi="Arial" w:cs="Arial"/>
          <w:w w:val="82"/>
          <w:sz w:val="20"/>
          <w:szCs w:val="20"/>
        </w:rPr>
        <w:t>м</w:t>
      </w:r>
      <w:r w:rsidRPr="00A26DDA">
        <w:rPr>
          <w:rFonts w:ascii="Arial" w:eastAsia="Arial" w:hAnsi="Arial" w:cs="Arial"/>
          <w:sz w:val="20"/>
          <w:szCs w:val="20"/>
        </w:rPr>
        <w:t xml:space="preserve"> </w:t>
      </w:r>
      <w:r w:rsidRPr="00A26DDA">
        <w:rPr>
          <w:rFonts w:ascii="Arial" w:eastAsia="Arial" w:hAnsi="Arial" w:cs="Arial"/>
          <w:w w:val="82"/>
          <w:sz w:val="20"/>
          <w:szCs w:val="20"/>
        </w:rPr>
        <w:t>Оп</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с</w:t>
      </w:r>
      <w:r w:rsidRPr="00A26DDA">
        <w:rPr>
          <w:rFonts w:ascii="Arial" w:eastAsia="Arial" w:hAnsi="Arial" w:cs="Arial"/>
          <w:w w:val="82"/>
          <w:sz w:val="20"/>
          <w:szCs w:val="20"/>
        </w:rPr>
        <w:t>ани</w:t>
      </w:r>
      <w:r w:rsidRPr="00A26DDA">
        <w:rPr>
          <w:rFonts w:ascii="Arial" w:eastAsia="Arial" w:hAnsi="Arial" w:cs="Arial"/>
          <w:spacing w:val="-1"/>
          <w:w w:val="82"/>
          <w:sz w:val="20"/>
          <w:szCs w:val="20"/>
        </w:rPr>
        <w:t>е</w:t>
      </w:r>
      <w:r w:rsidRPr="00A26DDA">
        <w:rPr>
          <w:rFonts w:ascii="Arial" w:eastAsia="Arial" w:hAnsi="Arial" w:cs="Arial"/>
          <w:w w:val="82"/>
          <w:sz w:val="20"/>
          <w:szCs w:val="20"/>
        </w:rPr>
        <w:t>м</w:t>
      </w:r>
      <w:r w:rsidRPr="00A26DDA">
        <w:rPr>
          <w:rFonts w:ascii="Arial" w:eastAsia="Arial" w:hAnsi="Arial" w:cs="Arial"/>
          <w:spacing w:val="-8"/>
          <w:sz w:val="20"/>
          <w:szCs w:val="20"/>
        </w:rPr>
        <w:t xml:space="preserve"> </w:t>
      </w:r>
      <w:r w:rsidRPr="00A26DDA">
        <w:rPr>
          <w:rFonts w:ascii="Arial" w:eastAsia="Arial" w:hAnsi="Arial" w:cs="Arial"/>
          <w:w w:val="82"/>
          <w:sz w:val="20"/>
          <w:szCs w:val="20"/>
        </w:rPr>
        <w:t>У</w:t>
      </w:r>
      <w:r w:rsidRPr="00A26DDA">
        <w:rPr>
          <w:rFonts w:ascii="Arial" w:eastAsia="Arial" w:hAnsi="Arial" w:cs="Arial"/>
          <w:spacing w:val="-1"/>
          <w:w w:val="82"/>
          <w:sz w:val="20"/>
          <w:szCs w:val="20"/>
        </w:rPr>
        <w:t>с</w:t>
      </w:r>
      <w:r w:rsidRPr="00A26DDA">
        <w:rPr>
          <w:rFonts w:ascii="Arial" w:eastAsia="Arial" w:hAnsi="Arial" w:cs="Arial"/>
          <w:w w:val="82"/>
          <w:sz w:val="20"/>
          <w:szCs w:val="20"/>
        </w:rPr>
        <w:t>л</w:t>
      </w:r>
      <w:r w:rsidRPr="00A26DDA">
        <w:rPr>
          <w:rFonts w:ascii="Arial" w:eastAsia="Arial" w:hAnsi="Arial" w:cs="Arial"/>
          <w:spacing w:val="-1"/>
          <w:w w:val="82"/>
          <w:sz w:val="20"/>
          <w:szCs w:val="20"/>
        </w:rPr>
        <w:t>у</w:t>
      </w:r>
      <w:r w:rsidRPr="00A26DDA">
        <w:rPr>
          <w:rFonts w:ascii="Arial" w:eastAsia="Arial" w:hAnsi="Arial" w:cs="Arial"/>
          <w:w w:val="82"/>
          <w:sz w:val="20"/>
          <w:szCs w:val="20"/>
        </w:rPr>
        <w:t>г.</w:t>
      </w:r>
      <w:proofErr w:type="gramEnd"/>
    </w:p>
    <w:p w:rsidR="0075488D" w:rsidRPr="00A26DDA" w:rsidRDefault="0075488D" w:rsidP="0075488D">
      <w:pPr>
        <w:widowControl w:val="0"/>
        <w:tabs>
          <w:tab w:val="left" w:pos="3743"/>
        </w:tabs>
        <w:autoSpaceDE w:val="0"/>
        <w:autoSpaceDN w:val="0"/>
        <w:adjustRightInd w:val="0"/>
        <w:spacing w:line="239" w:lineRule="auto"/>
        <w:ind w:right="-18"/>
        <w:jc w:val="both"/>
        <w:rPr>
          <w:rFonts w:ascii="Arial" w:eastAsia="Arial" w:hAnsi="Arial" w:cs="Arial"/>
          <w:sz w:val="20"/>
          <w:szCs w:val="20"/>
        </w:rPr>
      </w:pPr>
      <w:r w:rsidRPr="00A26DDA">
        <w:rPr>
          <w:rFonts w:ascii="Arial" w:eastAsia="Arial" w:hAnsi="Arial" w:cs="Arial"/>
          <w:w w:val="82"/>
          <w:sz w:val="20"/>
          <w:szCs w:val="20"/>
        </w:rPr>
        <w:t>5.</w:t>
      </w:r>
      <w:r w:rsidR="00B23CCC" w:rsidRPr="00A26DDA">
        <w:rPr>
          <w:rFonts w:ascii="Arial" w:eastAsia="Arial" w:hAnsi="Arial" w:cs="Arial"/>
          <w:spacing w:val="1"/>
          <w:w w:val="82"/>
          <w:sz w:val="20"/>
          <w:szCs w:val="20"/>
        </w:rPr>
        <w:t>5</w:t>
      </w:r>
      <w:r w:rsidRPr="00A26DDA">
        <w:rPr>
          <w:rFonts w:ascii="Arial" w:eastAsia="Arial" w:hAnsi="Arial" w:cs="Arial"/>
          <w:w w:val="82"/>
          <w:sz w:val="20"/>
          <w:szCs w:val="20"/>
        </w:rPr>
        <w:t>.</w:t>
      </w:r>
      <w:r w:rsidRPr="00A26DDA">
        <w:rPr>
          <w:rFonts w:ascii="Arial" w:eastAsia="Arial" w:hAnsi="Arial" w:cs="Arial"/>
          <w:spacing w:val="51"/>
          <w:sz w:val="20"/>
          <w:szCs w:val="20"/>
        </w:rPr>
        <w:t xml:space="preserve"> </w:t>
      </w:r>
      <w:r w:rsidRPr="00A26DDA">
        <w:rPr>
          <w:rFonts w:ascii="Arial" w:eastAsia="Arial" w:hAnsi="Arial" w:cs="Arial"/>
          <w:w w:val="82"/>
          <w:sz w:val="20"/>
          <w:szCs w:val="20"/>
        </w:rPr>
        <w:t>Подпи</w:t>
      </w:r>
      <w:r w:rsidRPr="00A26DDA">
        <w:rPr>
          <w:rFonts w:ascii="Arial" w:eastAsia="Arial" w:hAnsi="Arial" w:cs="Arial"/>
          <w:spacing w:val="-3"/>
          <w:w w:val="82"/>
          <w:sz w:val="20"/>
          <w:szCs w:val="20"/>
        </w:rPr>
        <w:t>с</w:t>
      </w:r>
      <w:r w:rsidRPr="00A26DDA">
        <w:rPr>
          <w:rFonts w:ascii="Arial" w:eastAsia="Arial" w:hAnsi="Arial" w:cs="Arial"/>
          <w:w w:val="82"/>
          <w:sz w:val="20"/>
          <w:szCs w:val="20"/>
        </w:rPr>
        <w:t>анием</w:t>
      </w:r>
      <w:r w:rsidRPr="00A26DDA">
        <w:rPr>
          <w:rFonts w:ascii="Arial" w:eastAsia="Arial" w:hAnsi="Arial" w:cs="Arial"/>
          <w:spacing w:val="51"/>
          <w:sz w:val="20"/>
          <w:szCs w:val="20"/>
        </w:rPr>
        <w:t xml:space="preserve"> </w:t>
      </w:r>
      <w:r w:rsidRPr="00A26DDA">
        <w:rPr>
          <w:rFonts w:ascii="Arial" w:eastAsia="Arial" w:hAnsi="Arial" w:cs="Arial"/>
          <w:w w:val="82"/>
          <w:sz w:val="20"/>
          <w:szCs w:val="20"/>
        </w:rPr>
        <w:t>До</w:t>
      </w:r>
      <w:r w:rsidRPr="00A26DDA">
        <w:rPr>
          <w:rFonts w:ascii="Arial" w:eastAsia="Arial" w:hAnsi="Arial" w:cs="Arial"/>
          <w:spacing w:val="-1"/>
          <w:w w:val="82"/>
          <w:sz w:val="20"/>
          <w:szCs w:val="20"/>
        </w:rPr>
        <w:t>г</w:t>
      </w:r>
      <w:r w:rsidRPr="00A26DDA">
        <w:rPr>
          <w:rFonts w:ascii="Arial" w:eastAsia="Arial" w:hAnsi="Arial" w:cs="Arial"/>
          <w:w w:val="82"/>
          <w:sz w:val="20"/>
          <w:szCs w:val="20"/>
        </w:rPr>
        <w:t>ов</w:t>
      </w:r>
      <w:r w:rsidRPr="00A26DDA">
        <w:rPr>
          <w:rFonts w:ascii="Arial" w:eastAsia="Arial" w:hAnsi="Arial" w:cs="Arial"/>
          <w:spacing w:val="-1"/>
          <w:w w:val="82"/>
          <w:sz w:val="20"/>
          <w:szCs w:val="20"/>
        </w:rPr>
        <w:t>о</w:t>
      </w:r>
      <w:r w:rsidRPr="00A26DDA">
        <w:rPr>
          <w:rFonts w:ascii="Arial" w:eastAsia="Arial" w:hAnsi="Arial" w:cs="Arial"/>
          <w:w w:val="82"/>
          <w:sz w:val="20"/>
          <w:szCs w:val="20"/>
        </w:rPr>
        <w:t>ра</w:t>
      </w:r>
      <w:r w:rsidRPr="00A26DDA">
        <w:rPr>
          <w:rFonts w:ascii="Arial" w:eastAsia="Arial" w:hAnsi="Arial" w:cs="Arial"/>
          <w:spacing w:val="52"/>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б</w:t>
      </w:r>
      <w:r w:rsidRPr="00A26DDA">
        <w:rPr>
          <w:rFonts w:ascii="Arial" w:eastAsia="Arial" w:hAnsi="Arial" w:cs="Arial"/>
          <w:w w:val="82"/>
          <w:sz w:val="20"/>
          <w:szCs w:val="20"/>
        </w:rPr>
        <w:t>онент</w:t>
      </w:r>
      <w:r w:rsidRPr="00A26DDA">
        <w:rPr>
          <w:rFonts w:ascii="Arial" w:eastAsia="Arial" w:hAnsi="Arial" w:cs="Arial"/>
          <w:spacing w:val="48"/>
          <w:sz w:val="20"/>
          <w:szCs w:val="20"/>
        </w:rPr>
        <w:t xml:space="preserve"> </w:t>
      </w:r>
      <w:r w:rsidRPr="00A26DDA">
        <w:rPr>
          <w:rFonts w:ascii="Arial" w:eastAsia="Arial" w:hAnsi="Arial" w:cs="Arial"/>
          <w:spacing w:val="1"/>
          <w:w w:val="82"/>
          <w:sz w:val="20"/>
          <w:szCs w:val="20"/>
        </w:rPr>
        <w:t>по</w:t>
      </w:r>
      <w:r w:rsidRPr="00A26DDA">
        <w:rPr>
          <w:rFonts w:ascii="Arial" w:eastAsia="Arial" w:hAnsi="Arial" w:cs="Arial"/>
          <w:w w:val="82"/>
          <w:sz w:val="20"/>
          <w:szCs w:val="20"/>
        </w:rPr>
        <w:t>дтв</w:t>
      </w:r>
      <w:r w:rsidRPr="00A26DDA">
        <w:rPr>
          <w:rFonts w:ascii="Arial" w:eastAsia="Arial" w:hAnsi="Arial" w:cs="Arial"/>
          <w:spacing w:val="-1"/>
          <w:w w:val="82"/>
          <w:sz w:val="20"/>
          <w:szCs w:val="20"/>
        </w:rPr>
        <w:t>е</w:t>
      </w:r>
      <w:r w:rsidRPr="00A26DDA">
        <w:rPr>
          <w:rFonts w:ascii="Arial" w:eastAsia="Arial" w:hAnsi="Arial" w:cs="Arial"/>
          <w:w w:val="82"/>
          <w:sz w:val="20"/>
          <w:szCs w:val="20"/>
        </w:rPr>
        <w:t>рж</w:t>
      </w:r>
      <w:r w:rsidRPr="00A26DDA">
        <w:rPr>
          <w:rFonts w:ascii="Arial" w:eastAsia="Arial" w:hAnsi="Arial" w:cs="Arial"/>
          <w:spacing w:val="-1"/>
          <w:w w:val="82"/>
          <w:sz w:val="20"/>
          <w:szCs w:val="20"/>
        </w:rPr>
        <w:t>д</w:t>
      </w:r>
      <w:r w:rsidRPr="00A26DDA">
        <w:rPr>
          <w:rFonts w:ascii="Arial" w:eastAsia="Arial" w:hAnsi="Arial" w:cs="Arial"/>
          <w:w w:val="82"/>
          <w:sz w:val="20"/>
          <w:szCs w:val="20"/>
        </w:rPr>
        <w:t>а</w:t>
      </w:r>
      <w:r w:rsidRPr="00A26DDA">
        <w:rPr>
          <w:rFonts w:ascii="Arial" w:eastAsia="Arial" w:hAnsi="Arial" w:cs="Arial"/>
          <w:spacing w:val="1"/>
          <w:w w:val="82"/>
          <w:sz w:val="20"/>
          <w:szCs w:val="20"/>
        </w:rPr>
        <w:t>е</w:t>
      </w:r>
      <w:r w:rsidRPr="00A26DDA">
        <w:rPr>
          <w:rFonts w:ascii="Arial" w:eastAsia="Arial" w:hAnsi="Arial" w:cs="Arial"/>
          <w:w w:val="82"/>
          <w:sz w:val="20"/>
          <w:szCs w:val="20"/>
        </w:rPr>
        <w:t>т</w:t>
      </w:r>
      <w:r w:rsidRPr="00A26DDA">
        <w:rPr>
          <w:rFonts w:ascii="Arial" w:eastAsia="Arial" w:hAnsi="Arial" w:cs="Arial"/>
          <w:spacing w:val="51"/>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w w:val="82"/>
          <w:sz w:val="20"/>
          <w:szCs w:val="20"/>
        </w:rPr>
        <w:t>в</w:t>
      </w:r>
      <w:r w:rsidRPr="00A26DDA">
        <w:rPr>
          <w:rFonts w:ascii="Arial" w:eastAsia="Arial" w:hAnsi="Arial" w:cs="Arial"/>
          <w:spacing w:val="-1"/>
          <w:w w:val="82"/>
          <w:sz w:val="20"/>
          <w:szCs w:val="20"/>
        </w:rPr>
        <w:t>о</w:t>
      </w:r>
      <w:r w:rsidRPr="00A26DDA">
        <w:rPr>
          <w:rFonts w:ascii="Arial" w:eastAsia="Arial" w:hAnsi="Arial" w:cs="Arial"/>
          <w:w w:val="82"/>
          <w:sz w:val="20"/>
          <w:szCs w:val="20"/>
        </w:rPr>
        <w:t>е</w:t>
      </w:r>
      <w:r w:rsidRPr="00A26DDA">
        <w:rPr>
          <w:rFonts w:ascii="Arial" w:eastAsia="Arial" w:hAnsi="Arial" w:cs="Arial"/>
          <w:spacing w:val="51"/>
          <w:sz w:val="20"/>
          <w:szCs w:val="20"/>
        </w:rPr>
        <w:t xml:space="preserve"> </w:t>
      </w:r>
      <w:r w:rsidRPr="00A26DDA">
        <w:rPr>
          <w:rFonts w:ascii="Arial" w:eastAsia="Arial" w:hAnsi="Arial" w:cs="Arial"/>
          <w:w w:val="82"/>
          <w:sz w:val="20"/>
          <w:szCs w:val="20"/>
        </w:rPr>
        <w:t>согл</w:t>
      </w:r>
      <w:r w:rsidRPr="00A26DDA">
        <w:rPr>
          <w:rFonts w:ascii="Arial" w:eastAsia="Arial" w:hAnsi="Arial" w:cs="Arial"/>
          <w:spacing w:val="1"/>
          <w:w w:val="82"/>
          <w:sz w:val="20"/>
          <w:szCs w:val="20"/>
        </w:rPr>
        <w:t>а</w:t>
      </w:r>
      <w:r w:rsidRPr="00A26DDA">
        <w:rPr>
          <w:rFonts w:ascii="Arial" w:eastAsia="Arial" w:hAnsi="Arial" w:cs="Arial"/>
          <w:w w:val="82"/>
          <w:sz w:val="20"/>
          <w:szCs w:val="20"/>
        </w:rPr>
        <w:t>с</w:t>
      </w:r>
      <w:r w:rsidRPr="00A26DDA">
        <w:rPr>
          <w:rFonts w:ascii="Arial" w:eastAsia="Arial" w:hAnsi="Arial" w:cs="Arial"/>
          <w:spacing w:val="-2"/>
          <w:w w:val="82"/>
          <w:sz w:val="20"/>
          <w:szCs w:val="20"/>
        </w:rPr>
        <w:t>и</w:t>
      </w:r>
      <w:r w:rsidRPr="00A26DDA">
        <w:rPr>
          <w:rFonts w:ascii="Arial" w:eastAsia="Arial" w:hAnsi="Arial" w:cs="Arial"/>
          <w:w w:val="82"/>
          <w:sz w:val="20"/>
          <w:szCs w:val="20"/>
        </w:rPr>
        <w:t>е</w:t>
      </w:r>
      <w:r w:rsidRPr="00A26DDA">
        <w:rPr>
          <w:rFonts w:ascii="Arial" w:eastAsia="Arial" w:hAnsi="Arial" w:cs="Arial"/>
          <w:spacing w:val="51"/>
          <w:sz w:val="20"/>
          <w:szCs w:val="20"/>
        </w:rPr>
        <w:t xml:space="preserve"> </w:t>
      </w:r>
      <w:r w:rsidRPr="00A26DDA">
        <w:rPr>
          <w:rFonts w:ascii="Arial" w:eastAsia="Arial" w:hAnsi="Arial" w:cs="Arial"/>
          <w:w w:val="82"/>
          <w:sz w:val="20"/>
          <w:szCs w:val="20"/>
        </w:rPr>
        <w:t>на</w:t>
      </w:r>
      <w:r w:rsidRPr="00A26DDA">
        <w:rPr>
          <w:rFonts w:ascii="Arial" w:eastAsia="Arial" w:hAnsi="Arial" w:cs="Arial"/>
          <w:spacing w:val="52"/>
          <w:sz w:val="20"/>
          <w:szCs w:val="20"/>
        </w:rPr>
        <w:t xml:space="preserve"> </w:t>
      </w:r>
      <w:r w:rsidRPr="00A26DDA">
        <w:rPr>
          <w:rFonts w:ascii="Arial" w:eastAsia="Arial" w:hAnsi="Arial" w:cs="Arial"/>
          <w:w w:val="82"/>
          <w:sz w:val="20"/>
          <w:szCs w:val="20"/>
        </w:rPr>
        <w:t>раз</w:t>
      </w:r>
      <w:r w:rsidRPr="00A26DDA">
        <w:rPr>
          <w:rFonts w:ascii="Arial" w:eastAsia="Arial" w:hAnsi="Arial" w:cs="Arial"/>
          <w:spacing w:val="-2"/>
          <w:w w:val="82"/>
          <w:sz w:val="20"/>
          <w:szCs w:val="20"/>
        </w:rPr>
        <w:t>м</w:t>
      </w:r>
      <w:r w:rsidRPr="00A26DDA">
        <w:rPr>
          <w:rFonts w:ascii="Arial" w:eastAsia="Arial" w:hAnsi="Arial" w:cs="Arial"/>
          <w:w w:val="82"/>
          <w:sz w:val="20"/>
          <w:szCs w:val="20"/>
        </w:rPr>
        <w:t>ещ</w:t>
      </w:r>
      <w:r w:rsidRPr="00A26DDA">
        <w:rPr>
          <w:rFonts w:ascii="Arial" w:eastAsia="Arial" w:hAnsi="Arial" w:cs="Arial"/>
          <w:spacing w:val="1"/>
          <w:w w:val="82"/>
          <w:sz w:val="20"/>
          <w:szCs w:val="20"/>
        </w:rPr>
        <w:t>е</w:t>
      </w:r>
      <w:r w:rsidRPr="00A26DDA">
        <w:rPr>
          <w:rFonts w:ascii="Arial" w:eastAsia="Arial" w:hAnsi="Arial" w:cs="Arial"/>
          <w:w w:val="82"/>
          <w:sz w:val="20"/>
          <w:szCs w:val="20"/>
        </w:rPr>
        <w:t>н</w:t>
      </w:r>
      <w:r w:rsidRPr="00A26DDA">
        <w:rPr>
          <w:rFonts w:ascii="Arial" w:eastAsia="Arial" w:hAnsi="Arial" w:cs="Arial"/>
          <w:spacing w:val="-2"/>
          <w:w w:val="82"/>
          <w:sz w:val="20"/>
          <w:szCs w:val="20"/>
        </w:rPr>
        <w:t>и</w:t>
      </w:r>
      <w:r w:rsidRPr="00A26DDA">
        <w:rPr>
          <w:rFonts w:ascii="Arial" w:eastAsia="Arial" w:hAnsi="Arial" w:cs="Arial"/>
          <w:w w:val="82"/>
          <w:sz w:val="20"/>
          <w:szCs w:val="20"/>
        </w:rPr>
        <w:t>е</w:t>
      </w:r>
      <w:r w:rsidRPr="00A26DDA">
        <w:rPr>
          <w:rFonts w:ascii="Arial" w:eastAsia="Arial" w:hAnsi="Arial" w:cs="Arial"/>
          <w:sz w:val="20"/>
          <w:szCs w:val="20"/>
        </w:rPr>
        <w:t xml:space="preserve"> </w:t>
      </w:r>
      <w:r w:rsidRPr="00A26DDA">
        <w:rPr>
          <w:rFonts w:ascii="Arial" w:eastAsia="Arial" w:hAnsi="Arial" w:cs="Arial"/>
          <w:w w:val="82"/>
          <w:sz w:val="20"/>
          <w:szCs w:val="20"/>
        </w:rPr>
        <w:t>Обо</w:t>
      </w:r>
      <w:r w:rsidRPr="00A26DDA">
        <w:rPr>
          <w:rFonts w:ascii="Arial" w:eastAsia="Arial" w:hAnsi="Arial" w:cs="Arial"/>
          <w:spacing w:val="1"/>
          <w:w w:val="82"/>
          <w:sz w:val="20"/>
          <w:szCs w:val="20"/>
        </w:rPr>
        <w:t>р</w:t>
      </w:r>
      <w:r w:rsidRPr="00A26DDA">
        <w:rPr>
          <w:rFonts w:ascii="Arial" w:eastAsia="Arial" w:hAnsi="Arial" w:cs="Arial"/>
          <w:w w:val="82"/>
          <w:sz w:val="20"/>
          <w:szCs w:val="20"/>
        </w:rPr>
        <w:t>у</w:t>
      </w:r>
      <w:r w:rsidRPr="00A26DDA">
        <w:rPr>
          <w:rFonts w:ascii="Arial" w:eastAsia="Arial" w:hAnsi="Arial" w:cs="Arial"/>
          <w:spacing w:val="-3"/>
          <w:w w:val="82"/>
          <w:sz w:val="20"/>
          <w:szCs w:val="20"/>
        </w:rPr>
        <w:t>д</w:t>
      </w:r>
      <w:r w:rsidRPr="00A26DDA">
        <w:rPr>
          <w:rFonts w:ascii="Arial" w:eastAsia="Arial" w:hAnsi="Arial" w:cs="Arial"/>
          <w:w w:val="82"/>
          <w:sz w:val="20"/>
          <w:szCs w:val="20"/>
        </w:rPr>
        <w:t>ов</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w w:val="82"/>
          <w:sz w:val="20"/>
          <w:szCs w:val="20"/>
        </w:rPr>
        <w:t>ия</w:t>
      </w:r>
      <w:r w:rsidRPr="00A26DDA">
        <w:rPr>
          <w:rFonts w:ascii="Arial" w:eastAsia="Arial" w:hAnsi="Arial" w:cs="Arial"/>
          <w:spacing w:val="40"/>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п</w:t>
      </w:r>
      <w:r w:rsidRPr="00A26DDA">
        <w:rPr>
          <w:rFonts w:ascii="Arial" w:eastAsia="Arial" w:hAnsi="Arial" w:cs="Arial"/>
          <w:spacing w:val="-1"/>
          <w:w w:val="82"/>
          <w:sz w:val="20"/>
          <w:szCs w:val="20"/>
        </w:rPr>
        <w:t>ер</w:t>
      </w:r>
      <w:r w:rsidRPr="00A26DDA">
        <w:rPr>
          <w:rFonts w:ascii="Arial" w:eastAsia="Arial" w:hAnsi="Arial" w:cs="Arial"/>
          <w:w w:val="82"/>
          <w:sz w:val="20"/>
          <w:szCs w:val="20"/>
        </w:rPr>
        <w:t>ат</w:t>
      </w:r>
      <w:r w:rsidRPr="00A26DDA">
        <w:rPr>
          <w:rFonts w:ascii="Arial" w:eastAsia="Arial" w:hAnsi="Arial" w:cs="Arial"/>
          <w:spacing w:val="-1"/>
          <w:w w:val="82"/>
          <w:sz w:val="20"/>
          <w:szCs w:val="20"/>
        </w:rPr>
        <w:t>о</w:t>
      </w:r>
      <w:r w:rsidRPr="00A26DDA">
        <w:rPr>
          <w:rFonts w:ascii="Arial" w:eastAsia="Arial" w:hAnsi="Arial" w:cs="Arial"/>
          <w:w w:val="82"/>
          <w:sz w:val="20"/>
          <w:szCs w:val="20"/>
        </w:rPr>
        <w:t>ра</w:t>
      </w:r>
      <w:r w:rsidRPr="00A26DDA">
        <w:rPr>
          <w:rFonts w:ascii="Arial" w:eastAsia="Arial" w:hAnsi="Arial" w:cs="Arial"/>
          <w:spacing w:val="41"/>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1"/>
          <w:w w:val="82"/>
          <w:sz w:val="20"/>
          <w:szCs w:val="20"/>
        </w:rPr>
        <w:t>в</w:t>
      </w:r>
      <w:r w:rsidRPr="00A26DDA">
        <w:rPr>
          <w:rFonts w:ascii="Arial" w:eastAsia="Arial" w:hAnsi="Arial" w:cs="Arial"/>
          <w:w w:val="82"/>
          <w:sz w:val="20"/>
          <w:szCs w:val="20"/>
        </w:rPr>
        <w:t>я</w:t>
      </w:r>
      <w:r w:rsidRPr="00A26DDA">
        <w:rPr>
          <w:rFonts w:ascii="Arial" w:eastAsia="Arial" w:hAnsi="Arial" w:cs="Arial"/>
          <w:spacing w:val="-2"/>
          <w:w w:val="82"/>
          <w:sz w:val="20"/>
          <w:szCs w:val="20"/>
        </w:rPr>
        <w:t>з</w:t>
      </w:r>
      <w:r w:rsidRPr="00A26DDA">
        <w:rPr>
          <w:rFonts w:ascii="Arial" w:eastAsia="Arial" w:hAnsi="Arial" w:cs="Arial"/>
          <w:w w:val="82"/>
          <w:sz w:val="20"/>
          <w:szCs w:val="20"/>
        </w:rPr>
        <w:t>и</w:t>
      </w:r>
      <w:r w:rsidRPr="00A26DDA">
        <w:rPr>
          <w:rFonts w:ascii="Arial" w:eastAsia="Arial" w:hAnsi="Arial" w:cs="Arial"/>
          <w:spacing w:val="39"/>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39"/>
          <w:sz w:val="20"/>
          <w:szCs w:val="20"/>
        </w:rPr>
        <w:t xml:space="preserve"> </w:t>
      </w:r>
      <w:r w:rsidRPr="00A26DDA">
        <w:rPr>
          <w:rFonts w:ascii="Arial" w:eastAsia="Arial" w:hAnsi="Arial" w:cs="Arial"/>
          <w:spacing w:val="-1"/>
          <w:w w:val="82"/>
          <w:sz w:val="20"/>
          <w:szCs w:val="20"/>
        </w:rPr>
        <w:t>м</w:t>
      </w:r>
      <w:r w:rsidRPr="00A26DDA">
        <w:rPr>
          <w:rFonts w:ascii="Arial" w:eastAsia="Arial" w:hAnsi="Arial" w:cs="Arial"/>
          <w:w w:val="82"/>
          <w:sz w:val="20"/>
          <w:szCs w:val="20"/>
        </w:rPr>
        <w:t>естах</w:t>
      </w:r>
      <w:r w:rsidRPr="00A26DDA">
        <w:rPr>
          <w:rFonts w:ascii="Arial" w:eastAsia="Arial" w:hAnsi="Arial" w:cs="Arial"/>
          <w:spacing w:val="37"/>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бще</w:t>
      </w:r>
      <w:r w:rsidRPr="00A26DDA">
        <w:rPr>
          <w:rFonts w:ascii="Arial" w:eastAsia="Arial" w:hAnsi="Arial" w:cs="Arial"/>
          <w:spacing w:val="-2"/>
          <w:w w:val="82"/>
          <w:sz w:val="20"/>
          <w:szCs w:val="20"/>
        </w:rPr>
        <w:t>г</w:t>
      </w:r>
      <w:r w:rsidRPr="00A26DDA">
        <w:rPr>
          <w:rFonts w:ascii="Arial" w:eastAsia="Arial" w:hAnsi="Arial" w:cs="Arial"/>
          <w:w w:val="82"/>
          <w:sz w:val="20"/>
          <w:szCs w:val="20"/>
        </w:rPr>
        <w:t>о</w:t>
      </w:r>
      <w:r w:rsidRPr="00A26DDA">
        <w:rPr>
          <w:rFonts w:ascii="Arial" w:eastAsia="Arial" w:hAnsi="Arial" w:cs="Arial"/>
          <w:spacing w:val="40"/>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о</w:t>
      </w:r>
      <w:r w:rsidRPr="00A26DDA">
        <w:rPr>
          <w:rFonts w:ascii="Arial" w:eastAsia="Arial" w:hAnsi="Arial" w:cs="Arial"/>
          <w:spacing w:val="-2"/>
          <w:w w:val="82"/>
          <w:sz w:val="20"/>
          <w:szCs w:val="20"/>
        </w:rPr>
        <w:t>л</w:t>
      </w:r>
      <w:r w:rsidRPr="00A26DDA">
        <w:rPr>
          <w:rFonts w:ascii="Arial" w:eastAsia="Arial" w:hAnsi="Arial" w:cs="Arial"/>
          <w:w w:val="82"/>
          <w:sz w:val="20"/>
          <w:szCs w:val="20"/>
        </w:rPr>
        <w:t>ьз</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в</w:t>
      </w:r>
      <w:r w:rsidRPr="00A26DDA">
        <w:rPr>
          <w:rFonts w:ascii="Arial" w:eastAsia="Arial" w:hAnsi="Arial" w:cs="Arial"/>
          <w:w w:val="82"/>
          <w:sz w:val="20"/>
          <w:szCs w:val="20"/>
        </w:rPr>
        <w:t>ания</w:t>
      </w:r>
      <w:r w:rsidRPr="00A26DDA">
        <w:rPr>
          <w:rFonts w:ascii="Arial" w:eastAsia="Arial" w:hAnsi="Arial" w:cs="Arial"/>
          <w:spacing w:val="37"/>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44"/>
          <w:sz w:val="20"/>
          <w:szCs w:val="20"/>
        </w:rPr>
        <w:t xml:space="preserve"> </w:t>
      </w:r>
      <w:r w:rsidRPr="00A26DDA">
        <w:rPr>
          <w:rFonts w:ascii="Arial" w:eastAsia="Arial" w:hAnsi="Arial" w:cs="Arial"/>
          <w:w w:val="82"/>
          <w:sz w:val="20"/>
          <w:szCs w:val="20"/>
        </w:rPr>
        <w:t>здан</w:t>
      </w:r>
      <w:r w:rsidRPr="00A26DDA">
        <w:rPr>
          <w:rFonts w:ascii="Arial" w:eastAsia="Arial" w:hAnsi="Arial" w:cs="Arial"/>
          <w:spacing w:val="-1"/>
          <w:w w:val="82"/>
          <w:sz w:val="20"/>
          <w:szCs w:val="20"/>
        </w:rPr>
        <w:t>и</w:t>
      </w:r>
      <w:r w:rsidRPr="00A26DDA">
        <w:rPr>
          <w:rFonts w:ascii="Arial" w:eastAsia="Arial" w:hAnsi="Arial" w:cs="Arial"/>
          <w:w w:val="82"/>
          <w:sz w:val="20"/>
          <w:szCs w:val="20"/>
        </w:rPr>
        <w:t>и,</w:t>
      </w:r>
      <w:r w:rsidRPr="00A26DDA">
        <w:rPr>
          <w:rFonts w:ascii="Arial" w:eastAsia="Arial" w:hAnsi="Arial" w:cs="Arial"/>
          <w:spacing w:val="36"/>
          <w:sz w:val="20"/>
          <w:szCs w:val="20"/>
        </w:rPr>
        <w:t xml:space="preserve"> </w:t>
      </w:r>
      <w:r w:rsidRPr="00A26DDA">
        <w:rPr>
          <w:rFonts w:ascii="Arial" w:eastAsia="Arial" w:hAnsi="Arial" w:cs="Arial"/>
          <w:w w:val="82"/>
          <w:sz w:val="20"/>
          <w:szCs w:val="20"/>
        </w:rPr>
        <w:t>стро</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н</w:t>
      </w:r>
      <w:r w:rsidRPr="00A26DDA">
        <w:rPr>
          <w:rFonts w:ascii="Arial" w:eastAsia="Arial" w:hAnsi="Arial" w:cs="Arial"/>
          <w:w w:val="82"/>
          <w:sz w:val="20"/>
          <w:szCs w:val="20"/>
        </w:rPr>
        <w:t>ии,</w:t>
      </w:r>
      <w:r w:rsidRPr="00A26DDA">
        <w:rPr>
          <w:rFonts w:ascii="Arial" w:eastAsia="Arial" w:hAnsi="Arial" w:cs="Arial"/>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w w:val="82"/>
          <w:sz w:val="20"/>
          <w:szCs w:val="20"/>
        </w:rPr>
        <w:t>о</w:t>
      </w:r>
      <w:r w:rsidRPr="00A26DDA">
        <w:rPr>
          <w:rFonts w:ascii="Arial" w:eastAsia="Arial" w:hAnsi="Arial" w:cs="Arial"/>
          <w:spacing w:val="1"/>
          <w:w w:val="82"/>
          <w:sz w:val="20"/>
          <w:szCs w:val="20"/>
        </w:rPr>
        <w:t>ор</w:t>
      </w:r>
      <w:r w:rsidRPr="00A26DDA">
        <w:rPr>
          <w:rFonts w:ascii="Arial" w:eastAsia="Arial" w:hAnsi="Arial" w:cs="Arial"/>
          <w:spacing w:val="-2"/>
          <w:w w:val="82"/>
          <w:sz w:val="20"/>
          <w:szCs w:val="20"/>
        </w:rPr>
        <w:t>у</w:t>
      </w:r>
      <w:r w:rsidRPr="00A26DDA">
        <w:rPr>
          <w:rFonts w:ascii="Arial" w:eastAsia="Arial" w:hAnsi="Arial" w:cs="Arial"/>
          <w:w w:val="82"/>
          <w:sz w:val="20"/>
          <w:szCs w:val="20"/>
        </w:rPr>
        <w:t>жен</w:t>
      </w:r>
      <w:r w:rsidRPr="00A26DDA">
        <w:rPr>
          <w:rFonts w:ascii="Arial" w:eastAsia="Arial" w:hAnsi="Arial" w:cs="Arial"/>
          <w:spacing w:val="-1"/>
          <w:w w:val="82"/>
          <w:sz w:val="20"/>
          <w:szCs w:val="20"/>
        </w:rPr>
        <w:t>и</w:t>
      </w:r>
      <w:r w:rsidRPr="00A26DDA">
        <w:rPr>
          <w:rFonts w:ascii="Arial" w:eastAsia="Arial" w:hAnsi="Arial" w:cs="Arial"/>
          <w:w w:val="82"/>
          <w:sz w:val="20"/>
          <w:szCs w:val="20"/>
        </w:rPr>
        <w:t>и,</w:t>
      </w:r>
      <w:r w:rsidRPr="00A26DDA">
        <w:rPr>
          <w:rFonts w:ascii="Arial" w:eastAsia="Arial" w:hAnsi="Arial" w:cs="Arial"/>
          <w:spacing w:val="19"/>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20"/>
          <w:sz w:val="20"/>
          <w:szCs w:val="20"/>
        </w:rPr>
        <w:t xml:space="preserve"> </w:t>
      </w:r>
      <w:r w:rsidRPr="00A26DDA">
        <w:rPr>
          <w:rFonts w:ascii="Arial" w:eastAsia="Arial" w:hAnsi="Arial" w:cs="Arial"/>
          <w:spacing w:val="-2"/>
          <w:w w:val="82"/>
          <w:sz w:val="20"/>
          <w:szCs w:val="20"/>
        </w:rPr>
        <w:t>к</w:t>
      </w:r>
      <w:r w:rsidRPr="00A26DDA">
        <w:rPr>
          <w:rFonts w:ascii="Arial" w:eastAsia="Arial" w:hAnsi="Arial" w:cs="Arial"/>
          <w:w w:val="82"/>
          <w:sz w:val="20"/>
          <w:szCs w:val="20"/>
        </w:rPr>
        <w:t>отор</w:t>
      </w:r>
      <w:r w:rsidRPr="00A26DDA">
        <w:rPr>
          <w:rFonts w:ascii="Arial" w:eastAsia="Arial" w:hAnsi="Arial" w:cs="Arial"/>
          <w:spacing w:val="-1"/>
          <w:w w:val="82"/>
          <w:sz w:val="20"/>
          <w:szCs w:val="20"/>
        </w:rPr>
        <w:t>о</w:t>
      </w:r>
      <w:r w:rsidRPr="00A26DDA">
        <w:rPr>
          <w:rFonts w:ascii="Arial" w:eastAsia="Arial" w:hAnsi="Arial" w:cs="Arial"/>
          <w:w w:val="82"/>
          <w:sz w:val="20"/>
          <w:szCs w:val="20"/>
        </w:rPr>
        <w:t>м</w:t>
      </w:r>
      <w:r w:rsidRPr="00A26DDA">
        <w:rPr>
          <w:rFonts w:ascii="Arial" w:eastAsia="Arial" w:hAnsi="Arial" w:cs="Arial"/>
          <w:spacing w:val="17"/>
          <w:sz w:val="20"/>
          <w:szCs w:val="20"/>
        </w:rPr>
        <w:t xml:space="preserve"> </w:t>
      </w:r>
      <w:r w:rsidRPr="00A26DDA">
        <w:rPr>
          <w:rFonts w:ascii="Arial" w:eastAsia="Arial" w:hAnsi="Arial" w:cs="Arial"/>
          <w:spacing w:val="1"/>
          <w:w w:val="82"/>
          <w:sz w:val="20"/>
          <w:szCs w:val="20"/>
        </w:rPr>
        <w:t>ра</w:t>
      </w:r>
      <w:r w:rsidRPr="00A26DDA">
        <w:rPr>
          <w:rFonts w:ascii="Arial" w:eastAsia="Arial" w:hAnsi="Arial" w:cs="Arial"/>
          <w:w w:val="82"/>
          <w:sz w:val="20"/>
          <w:szCs w:val="20"/>
        </w:rPr>
        <w:t>с</w:t>
      </w:r>
      <w:r w:rsidRPr="00A26DDA">
        <w:rPr>
          <w:rFonts w:ascii="Arial" w:eastAsia="Arial" w:hAnsi="Arial" w:cs="Arial"/>
          <w:spacing w:val="-2"/>
          <w:w w:val="82"/>
          <w:sz w:val="20"/>
          <w:szCs w:val="20"/>
        </w:rPr>
        <w:t>п</w:t>
      </w:r>
      <w:r w:rsidRPr="00A26DDA">
        <w:rPr>
          <w:rFonts w:ascii="Arial" w:eastAsia="Arial" w:hAnsi="Arial" w:cs="Arial"/>
          <w:w w:val="82"/>
          <w:sz w:val="20"/>
          <w:szCs w:val="20"/>
        </w:rPr>
        <w:t>оложе</w:t>
      </w:r>
      <w:r w:rsidRPr="00A26DDA">
        <w:rPr>
          <w:rFonts w:ascii="Arial" w:eastAsia="Arial" w:hAnsi="Arial" w:cs="Arial"/>
          <w:spacing w:val="-2"/>
          <w:w w:val="82"/>
          <w:sz w:val="20"/>
          <w:szCs w:val="20"/>
        </w:rPr>
        <w:t>н</w:t>
      </w:r>
      <w:r w:rsidRPr="00A26DDA">
        <w:rPr>
          <w:rFonts w:ascii="Arial" w:eastAsia="Arial" w:hAnsi="Arial" w:cs="Arial"/>
          <w:w w:val="82"/>
          <w:sz w:val="20"/>
          <w:szCs w:val="20"/>
        </w:rPr>
        <w:t>о</w:t>
      </w:r>
      <w:r w:rsidRPr="00A26DDA">
        <w:rPr>
          <w:rFonts w:ascii="Arial" w:eastAsia="Arial" w:hAnsi="Arial" w:cs="Arial"/>
          <w:spacing w:val="18"/>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spacing w:val="-1"/>
          <w:w w:val="82"/>
          <w:sz w:val="20"/>
          <w:szCs w:val="20"/>
        </w:rPr>
        <w:t>о</w:t>
      </w:r>
      <w:r w:rsidRPr="00A26DDA">
        <w:rPr>
          <w:rFonts w:ascii="Arial" w:eastAsia="Arial" w:hAnsi="Arial" w:cs="Arial"/>
          <w:w w:val="82"/>
          <w:sz w:val="20"/>
          <w:szCs w:val="20"/>
        </w:rPr>
        <w:t>м</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щ</w:t>
      </w:r>
      <w:r w:rsidRPr="00A26DDA">
        <w:rPr>
          <w:rFonts w:ascii="Arial" w:eastAsia="Arial" w:hAnsi="Arial" w:cs="Arial"/>
          <w:w w:val="82"/>
          <w:sz w:val="20"/>
          <w:szCs w:val="20"/>
        </w:rPr>
        <w:t>ен</w:t>
      </w:r>
      <w:r w:rsidRPr="00A26DDA">
        <w:rPr>
          <w:rFonts w:ascii="Arial" w:eastAsia="Arial" w:hAnsi="Arial" w:cs="Arial"/>
          <w:spacing w:val="-2"/>
          <w:w w:val="82"/>
          <w:sz w:val="20"/>
          <w:szCs w:val="20"/>
        </w:rPr>
        <w:t>и</w:t>
      </w:r>
      <w:r w:rsidRPr="00A26DDA">
        <w:rPr>
          <w:rFonts w:ascii="Arial" w:eastAsia="Arial" w:hAnsi="Arial" w:cs="Arial"/>
          <w:w w:val="82"/>
          <w:sz w:val="20"/>
          <w:szCs w:val="20"/>
        </w:rPr>
        <w:t>е;</w:t>
      </w:r>
      <w:r w:rsidRPr="00A26DDA">
        <w:rPr>
          <w:rFonts w:ascii="Arial" w:eastAsia="Arial" w:hAnsi="Arial" w:cs="Arial"/>
          <w:spacing w:val="20"/>
          <w:sz w:val="20"/>
          <w:szCs w:val="20"/>
        </w:rPr>
        <w:t xml:space="preserve"> </w:t>
      </w:r>
      <w:r w:rsidRPr="00A26DDA">
        <w:rPr>
          <w:rFonts w:ascii="Arial" w:eastAsia="Arial" w:hAnsi="Arial" w:cs="Arial"/>
          <w:w w:val="82"/>
          <w:sz w:val="20"/>
          <w:szCs w:val="20"/>
        </w:rPr>
        <w:t>на</w:t>
      </w:r>
      <w:r w:rsidRPr="00A26DDA">
        <w:rPr>
          <w:rFonts w:ascii="Arial" w:eastAsia="Arial" w:hAnsi="Arial" w:cs="Arial"/>
          <w:spacing w:val="20"/>
          <w:sz w:val="20"/>
          <w:szCs w:val="20"/>
        </w:rPr>
        <w:t xml:space="preserve"> </w:t>
      </w:r>
      <w:r w:rsidRPr="00A26DDA">
        <w:rPr>
          <w:rFonts w:ascii="Arial" w:eastAsia="Arial" w:hAnsi="Arial" w:cs="Arial"/>
          <w:spacing w:val="-1"/>
          <w:w w:val="82"/>
          <w:sz w:val="20"/>
          <w:szCs w:val="20"/>
        </w:rPr>
        <w:t>пр</w:t>
      </w:r>
      <w:r w:rsidRPr="00A26DDA">
        <w:rPr>
          <w:rFonts w:ascii="Arial" w:eastAsia="Arial" w:hAnsi="Arial" w:cs="Arial"/>
          <w:w w:val="82"/>
          <w:sz w:val="20"/>
          <w:szCs w:val="20"/>
        </w:rPr>
        <w:t>ед</w:t>
      </w:r>
      <w:r w:rsidRPr="00A26DDA">
        <w:rPr>
          <w:rFonts w:ascii="Arial" w:eastAsia="Arial" w:hAnsi="Arial" w:cs="Arial"/>
          <w:spacing w:val="1"/>
          <w:w w:val="82"/>
          <w:sz w:val="20"/>
          <w:szCs w:val="20"/>
        </w:rPr>
        <w:t>о</w:t>
      </w:r>
      <w:r w:rsidRPr="00A26DDA">
        <w:rPr>
          <w:rFonts w:ascii="Arial" w:eastAsia="Arial" w:hAnsi="Arial" w:cs="Arial"/>
          <w:w w:val="82"/>
          <w:sz w:val="20"/>
          <w:szCs w:val="20"/>
        </w:rPr>
        <w:t>с</w:t>
      </w:r>
      <w:r w:rsidRPr="00A26DDA">
        <w:rPr>
          <w:rFonts w:ascii="Arial" w:eastAsia="Arial" w:hAnsi="Arial" w:cs="Arial"/>
          <w:spacing w:val="-3"/>
          <w:w w:val="82"/>
          <w:sz w:val="20"/>
          <w:szCs w:val="20"/>
        </w:rPr>
        <w:t>т</w:t>
      </w:r>
      <w:r w:rsidRPr="00A26DDA">
        <w:rPr>
          <w:rFonts w:ascii="Arial" w:eastAsia="Arial" w:hAnsi="Arial" w:cs="Arial"/>
          <w:w w:val="82"/>
          <w:sz w:val="20"/>
          <w:szCs w:val="20"/>
        </w:rPr>
        <w:t>авле</w:t>
      </w:r>
      <w:r w:rsidRPr="00A26DDA">
        <w:rPr>
          <w:rFonts w:ascii="Arial" w:eastAsia="Arial" w:hAnsi="Arial" w:cs="Arial"/>
          <w:spacing w:val="-2"/>
          <w:w w:val="82"/>
          <w:sz w:val="20"/>
          <w:szCs w:val="20"/>
        </w:rPr>
        <w:t>н</w:t>
      </w:r>
      <w:r w:rsidRPr="00A26DDA">
        <w:rPr>
          <w:rFonts w:ascii="Arial" w:eastAsia="Arial" w:hAnsi="Arial" w:cs="Arial"/>
          <w:w w:val="82"/>
          <w:sz w:val="20"/>
          <w:szCs w:val="20"/>
        </w:rPr>
        <w:t>ие</w:t>
      </w:r>
      <w:r w:rsidRPr="00A26DDA">
        <w:rPr>
          <w:rFonts w:ascii="Arial" w:eastAsia="Arial" w:hAnsi="Arial" w:cs="Arial"/>
          <w:spacing w:val="21"/>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3"/>
          <w:w w:val="82"/>
          <w:sz w:val="20"/>
          <w:szCs w:val="20"/>
        </w:rPr>
        <w:t>в</w:t>
      </w:r>
      <w:r w:rsidRPr="00A26DDA">
        <w:rPr>
          <w:rFonts w:ascii="Arial" w:eastAsia="Arial" w:hAnsi="Arial" w:cs="Arial"/>
          <w:w w:val="82"/>
          <w:sz w:val="20"/>
          <w:szCs w:val="20"/>
        </w:rPr>
        <w:t>е</w:t>
      </w:r>
      <w:r w:rsidRPr="00A26DDA">
        <w:rPr>
          <w:rFonts w:ascii="Arial" w:eastAsia="Arial" w:hAnsi="Arial" w:cs="Arial"/>
          <w:spacing w:val="-2"/>
          <w:w w:val="82"/>
          <w:sz w:val="20"/>
          <w:szCs w:val="20"/>
        </w:rPr>
        <w:t>д</w:t>
      </w:r>
      <w:r w:rsidRPr="00A26DDA">
        <w:rPr>
          <w:rFonts w:ascii="Arial" w:eastAsia="Arial" w:hAnsi="Arial" w:cs="Arial"/>
          <w:w w:val="82"/>
          <w:sz w:val="20"/>
          <w:szCs w:val="20"/>
        </w:rPr>
        <w:t>ений</w:t>
      </w:r>
      <w:r w:rsidRPr="00A26DDA">
        <w:rPr>
          <w:rFonts w:ascii="Arial" w:eastAsia="Arial" w:hAnsi="Arial" w:cs="Arial"/>
          <w:spacing w:val="19"/>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21"/>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w w:val="82"/>
          <w:sz w:val="20"/>
          <w:szCs w:val="20"/>
        </w:rPr>
        <w:t>ем</w:t>
      </w:r>
      <w:r w:rsidRPr="00A26DDA">
        <w:rPr>
          <w:rFonts w:ascii="Arial" w:eastAsia="Arial" w:hAnsi="Arial" w:cs="Arial"/>
          <w:sz w:val="20"/>
          <w:szCs w:val="20"/>
        </w:rPr>
        <w:t xml:space="preserve"> </w:t>
      </w:r>
      <w:r w:rsidRPr="00A26DDA">
        <w:rPr>
          <w:rFonts w:ascii="Arial" w:eastAsia="Arial" w:hAnsi="Arial" w:cs="Arial"/>
          <w:w w:val="82"/>
          <w:sz w:val="20"/>
          <w:szCs w:val="20"/>
        </w:rPr>
        <w:t>другим</w:t>
      </w:r>
      <w:r w:rsidRPr="00A26DDA">
        <w:rPr>
          <w:rFonts w:ascii="Arial" w:eastAsia="Arial" w:hAnsi="Arial" w:cs="Arial"/>
          <w:spacing w:val="8"/>
          <w:sz w:val="20"/>
          <w:szCs w:val="20"/>
        </w:rPr>
        <w:t xml:space="preserve"> </w:t>
      </w:r>
      <w:r w:rsidRPr="00A26DDA">
        <w:rPr>
          <w:rFonts w:ascii="Arial" w:eastAsia="Arial" w:hAnsi="Arial" w:cs="Arial"/>
          <w:w w:val="82"/>
          <w:sz w:val="20"/>
          <w:szCs w:val="20"/>
        </w:rPr>
        <w:t>оп</w:t>
      </w:r>
      <w:r w:rsidRPr="00A26DDA">
        <w:rPr>
          <w:rFonts w:ascii="Arial" w:eastAsia="Arial" w:hAnsi="Arial" w:cs="Arial"/>
          <w:spacing w:val="-1"/>
          <w:w w:val="82"/>
          <w:sz w:val="20"/>
          <w:szCs w:val="20"/>
        </w:rPr>
        <w:t>ер</w:t>
      </w:r>
      <w:r w:rsidRPr="00A26DDA">
        <w:rPr>
          <w:rFonts w:ascii="Arial" w:eastAsia="Arial" w:hAnsi="Arial" w:cs="Arial"/>
          <w:w w:val="82"/>
          <w:sz w:val="20"/>
          <w:szCs w:val="20"/>
        </w:rPr>
        <w:t>ат</w:t>
      </w:r>
      <w:r w:rsidRPr="00A26DDA">
        <w:rPr>
          <w:rFonts w:ascii="Arial" w:eastAsia="Arial" w:hAnsi="Arial" w:cs="Arial"/>
          <w:spacing w:val="-1"/>
          <w:w w:val="82"/>
          <w:sz w:val="20"/>
          <w:szCs w:val="20"/>
        </w:rPr>
        <w:t>о</w:t>
      </w:r>
      <w:r w:rsidRPr="00A26DDA">
        <w:rPr>
          <w:rFonts w:ascii="Arial" w:eastAsia="Arial" w:hAnsi="Arial" w:cs="Arial"/>
          <w:w w:val="82"/>
          <w:sz w:val="20"/>
          <w:szCs w:val="20"/>
        </w:rPr>
        <w:t>рам</w:t>
      </w:r>
      <w:r w:rsidRPr="00A26DDA">
        <w:rPr>
          <w:rFonts w:ascii="Arial" w:eastAsia="Arial" w:hAnsi="Arial" w:cs="Arial"/>
          <w:spacing w:val="7"/>
          <w:sz w:val="20"/>
          <w:szCs w:val="20"/>
        </w:rPr>
        <w:t xml:space="preserve"> </w:t>
      </w:r>
      <w:r w:rsidRPr="00A26DDA">
        <w:rPr>
          <w:rFonts w:ascii="Arial" w:eastAsia="Arial" w:hAnsi="Arial" w:cs="Arial"/>
          <w:w w:val="82"/>
          <w:sz w:val="20"/>
          <w:szCs w:val="20"/>
        </w:rPr>
        <w:t>связи</w:t>
      </w:r>
      <w:r w:rsidRPr="00A26DDA">
        <w:rPr>
          <w:rFonts w:ascii="Arial" w:eastAsia="Arial" w:hAnsi="Arial" w:cs="Arial"/>
          <w:spacing w:val="8"/>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11"/>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w w:val="82"/>
          <w:sz w:val="20"/>
          <w:szCs w:val="20"/>
        </w:rPr>
        <w:t>н</w:t>
      </w:r>
      <w:r w:rsidRPr="00A26DDA">
        <w:rPr>
          <w:rFonts w:ascii="Arial" w:eastAsia="Arial" w:hAnsi="Arial" w:cs="Arial"/>
          <w:w w:val="85"/>
          <w:sz w:val="20"/>
          <w:szCs w:val="20"/>
        </w:rPr>
        <w:t>ы</w:t>
      </w:r>
      <w:r w:rsidRPr="00A26DDA">
        <w:rPr>
          <w:rFonts w:ascii="Arial" w:eastAsia="Arial" w:hAnsi="Arial" w:cs="Arial"/>
          <w:w w:val="82"/>
          <w:sz w:val="20"/>
          <w:szCs w:val="20"/>
        </w:rPr>
        <w:t>м</w:t>
      </w:r>
      <w:r w:rsidRPr="00A26DDA">
        <w:rPr>
          <w:rFonts w:ascii="Arial" w:eastAsia="Arial" w:hAnsi="Arial" w:cs="Arial"/>
          <w:spacing w:val="7"/>
          <w:sz w:val="20"/>
          <w:szCs w:val="20"/>
        </w:rPr>
        <w:t xml:space="preserve"> </w:t>
      </w:r>
      <w:r w:rsidRPr="00A26DDA">
        <w:rPr>
          <w:rFonts w:ascii="Arial" w:eastAsia="Arial" w:hAnsi="Arial" w:cs="Arial"/>
          <w:w w:val="82"/>
          <w:sz w:val="20"/>
          <w:szCs w:val="20"/>
        </w:rPr>
        <w:t>тре</w:t>
      </w:r>
      <w:r w:rsidRPr="00A26DDA">
        <w:rPr>
          <w:rFonts w:ascii="Arial" w:eastAsia="Arial" w:hAnsi="Arial" w:cs="Arial"/>
          <w:spacing w:val="-2"/>
          <w:w w:val="82"/>
          <w:sz w:val="20"/>
          <w:szCs w:val="20"/>
        </w:rPr>
        <w:t>т</w:t>
      </w:r>
      <w:r w:rsidRPr="00A26DDA">
        <w:rPr>
          <w:rFonts w:ascii="Arial" w:eastAsia="Arial" w:hAnsi="Arial" w:cs="Arial"/>
          <w:w w:val="82"/>
          <w:sz w:val="20"/>
          <w:szCs w:val="20"/>
        </w:rPr>
        <w:t>ь</w:t>
      </w:r>
      <w:r w:rsidRPr="00A26DDA">
        <w:rPr>
          <w:rFonts w:ascii="Arial" w:eastAsia="Arial" w:hAnsi="Arial" w:cs="Arial"/>
          <w:spacing w:val="1"/>
          <w:w w:val="82"/>
          <w:sz w:val="20"/>
          <w:szCs w:val="20"/>
        </w:rPr>
        <w:t>и</w:t>
      </w:r>
      <w:r w:rsidRPr="00A26DDA">
        <w:rPr>
          <w:rFonts w:ascii="Arial" w:eastAsia="Arial" w:hAnsi="Arial" w:cs="Arial"/>
          <w:w w:val="82"/>
          <w:sz w:val="20"/>
          <w:szCs w:val="20"/>
        </w:rPr>
        <w:t>м</w:t>
      </w:r>
      <w:r w:rsidRPr="00A26DDA">
        <w:rPr>
          <w:rFonts w:ascii="Arial" w:eastAsia="Arial" w:hAnsi="Arial" w:cs="Arial"/>
          <w:spacing w:val="8"/>
          <w:sz w:val="20"/>
          <w:szCs w:val="20"/>
        </w:rPr>
        <w:t xml:space="preserve"> </w:t>
      </w:r>
      <w:r w:rsidRPr="00A26DDA">
        <w:rPr>
          <w:rFonts w:ascii="Arial" w:eastAsia="Arial" w:hAnsi="Arial" w:cs="Arial"/>
          <w:w w:val="82"/>
          <w:sz w:val="20"/>
          <w:szCs w:val="20"/>
        </w:rPr>
        <w:t>ли</w:t>
      </w:r>
      <w:r w:rsidRPr="00A26DDA">
        <w:rPr>
          <w:rFonts w:ascii="Arial" w:eastAsia="Arial" w:hAnsi="Arial" w:cs="Arial"/>
          <w:spacing w:val="-2"/>
          <w:w w:val="82"/>
          <w:sz w:val="20"/>
          <w:szCs w:val="20"/>
        </w:rPr>
        <w:t>ц</w:t>
      </w:r>
      <w:r w:rsidRPr="00A26DDA">
        <w:rPr>
          <w:rFonts w:ascii="Arial" w:eastAsia="Arial" w:hAnsi="Arial" w:cs="Arial"/>
          <w:w w:val="82"/>
          <w:sz w:val="20"/>
          <w:szCs w:val="20"/>
        </w:rPr>
        <w:t>ам</w:t>
      </w:r>
      <w:r w:rsidRPr="00A26DDA">
        <w:rPr>
          <w:rFonts w:ascii="Arial" w:eastAsia="Arial" w:hAnsi="Arial" w:cs="Arial"/>
          <w:spacing w:val="11"/>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8"/>
          <w:sz w:val="20"/>
          <w:szCs w:val="20"/>
        </w:rPr>
        <w:t xml:space="preserve"> </w:t>
      </w:r>
      <w:r w:rsidRPr="00A26DDA">
        <w:rPr>
          <w:rFonts w:ascii="Arial" w:eastAsia="Arial" w:hAnsi="Arial" w:cs="Arial"/>
          <w:w w:val="82"/>
          <w:sz w:val="20"/>
          <w:szCs w:val="20"/>
        </w:rPr>
        <w:t>том</w:t>
      </w:r>
      <w:r w:rsidRPr="00A26DDA">
        <w:rPr>
          <w:rFonts w:ascii="Arial" w:eastAsia="Arial" w:hAnsi="Arial" w:cs="Arial"/>
          <w:spacing w:val="9"/>
          <w:sz w:val="20"/>
          <w:szCs w:val="20"/>
        </w:rPr>
        <w:t xml:space="preserve"> </w:t>
      </w:r>
      <w:r w:rsidRPr="00A26DDA">
        <w:rPr>
          <w:rFonts w:ascii="Arial" w:eastAsia="Arial" w:hAnsi="Arial" w:cs="Arial"/>
          <w:spacing w:val="-1"/>
          <w:w w:val="82"/>
          <w:sz w:val="20"/>
          <w:szCs w:val="20"/>
        </w:rPr>
        <w:t>ч</w:t>
      </w:r>
      <w:r w:rsidRPr="00A26DDA">
        <w:rPr>
          <w:rFonts w:ascii="Arial" w:eastAsia="Arial" w:hAnsi="Arial" w:cs="Arial"/>
          <w:w w:val="82"/>
          <w:sz w:val="20"/>
          <w:szCs w:val="20"/>
        </w:rPr>
        <w:t>исле</w:t>
      </w:r>
      <w:r w:rsidRPr="00A26DDA">
        <w:rPr>
          <w:rFonts w:ascii="Arial" w:eastAsia="Arial" w:hAnsi="Arial" w:cs="Arial"/>
          <w:spacing w:val="8"/>
          <w:sz w:val="20"/>
          <w:szCs w:val="20"/>
        </w:rPr>
        <w:t xml:space="preserve"> </w:t>
      </w:r>
      <w:r w:rsidRPr="00A26DDA">
        <w:rPr>
          <w:rFonts w:ascii="Arial" w:eastAsia="Arial" w:hAnsi="Arial" w:cs="Arial"/>
          <w:w w:val="82"/>
          <w:sz w:val="20"/>
          <w:szCs w:val="20"/>
        </w:rPr>
        <w:t>(</w:t>
      </w:r>
      <w:r w:rsidRPr="00A26DDA">
        <w:rPr>
          <w:rFonts w:ascii="Arial" w:eastAsia="Arial" w:hAnsi="Arial" w:cs="Arial"/>
          <w:spacing w:val="-1"/>
          <w:w w:val="82"/>
          <w:sz w:val="20"/>
          <w:szCs w:val="20"/>
        </w:rPr>
        <w:t>н</w:t>
      </w:r>
      <w:r w:rsidRPr="00A26DDA">
        <w:rPr>
          <w:rFonts w:ascii="Arial" w:eastAsia="Arial" w:hAnsi="Arial" w:cs="Arial"/>
          <w:w w:val="82"/>
          <w:sz w:val="20"/>
          <w:szCs w:val="20"/>
        </w:rPr>
        <w:t>о,</w:t>
      </w:r>
      <w:r w:rsidRPr="00A26DDA">
        <w:rPr>
          <w:rFonts w:ascii="Arial" w:eastAsia="Arial" w:hAnsi="Arial" w:cs="Arial"/>
          <w:spacing w:val="8"/>
          <w:sz w:val="20"/>
          <w:szCs w:val="20"/>
        </w:rPr>
        <w:t xml:space="preserve"> </w:t>
      </w:r>
      <w:r w:rsidRPr="00A26DDA">
        <w:rPr>
          <w:rFonts w:ascii="Arial" w:eastAsia="Arial" w:hAnsi="Arial" w:cs="Arial"/>
          <w:w w:val="82"/>
          <w:sz w:val="20"/>
          <w:szCs w:val="20"/>
        </w:rPr>
        <w:t>не</w:t>
      </w:r>
      <w:r w:rsidRPr="00A26DDA">
        <w:rPr>
          <w:rFonts w:ascii="Arial" w:eastAsia="Arial" w:hAnsi="Arial" w:cs="Arial"/>
          <w:spacing w:val="8"/>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г</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w w:val="82"/>
          <w:sz w:val="20"/>
          <w:szCs w:val="20"/>
        </w:rPr>
        <w:t>н</w:t>
      </w:r>
      <w:r w:rsidRPr="00A26DDA">
        <w:rPr>
          <w:rFonts w:ascii="Arial" w:eastAsia="Arial" w:hAnsi="Arial" w:cs="Arial"/>
          <w:spacing w:val="-1"/>
          <w:w w:val="82"/>
          <w:sz w:val="20"/>
          <w:szCs w:val="20"/>
        </w:rPr>
        <w:t>и</w:t>
      </w:r>
      <w:r w:rsidRPr="00A26DDA">
        <w:rPr>
          <w:rFonts w:ascii="Arial" w:eastAsia="Arial" w:hAnsi="Arial" w:cs="Arial"/>
          <w:w w:val="82"/>
          <w:sz w:val="20"/>
          <w:szCs w:val="20"/>
        </w:rPr>
        <w:t>чи</w:t>
      </w:r>
      <w:r w:rsidRPr="00A26DDA">
        <w:rPr>
          <w:rFonts w:ascii="Arial" w:eastAsia="Arial" w:hAnsi="Arial" w:cs="Arial"/>
          <w:spacing w:val="-1"/>
          <w:w w:val="82"/>
          <w:sz w:val="20"/>
          <w:szCs w:val="20"/>
        </w:rPr>
        <w:t>в</w:t>
      </w:r>
      <w:r w:rsidRPr="00A26DDA">
        <w:rPr>
          <w:rFonts w:ascii="Arial" w:eastAsia="Arial" w:hAnsi="Arial" w:cs="Arial"/>
          <w:w w:val="82"/>
          <w:sz w:val="20"/>
          <w:szCs w:val="20"/>
        </w:rPr>
        <w:t>аясь)</w:t>
      </w:r>
      <w:r w:rsidRPr="00A26DDA">
        <w:rPr>
          <w:rFonts w:ascii="Arial" w:eastAsia="Arial" w:hAnsi="Arial" w:cs="Arial"/>
          <w:spacing w:val="7"/>
          <w:sz w:val="20"/>
          <w:szCs w:val="20"/>
        </w:rPr>
        <w:t xml:space="preserve"> </w:t>
      </w:r>
      <w:r w:rsidRPr="00A26DDA">
        <w:rPr>
          <w:rFonts w:ascii="Arial" w:eastAsia="Arial" w:hAnsi="Arial" w:cs="Arial"/>
          <w:w w:val="82"/>
          <w:sz w:val="20"/>
          <w:szCs w:val="20"/>
        </w:rPr>
        <w:t>в</w:t>
      </w:r>
      <w:r w:rsidRPr="00A26DDA">
        <w:rPr>
          <w:rFonts w:ascii="Arial" w:eastAsia="Arial" w:hAnsi="Arial" w:cs="Arial"/>
          <w:sz w:val="20"/>
          <w:szCs w:val="20"/>
        </w:rPr>
        <w:t xml:space="preserve"> </w:t>
      </w:r>
      <w:r w:rsidRPr="00A26DDA">
        <w:rPr>
          <w:rFonts w:ascii="Arial" w:eastAsia="Arial" w:hAnsi="Arial" w:cs="Arial"/>
          <w:spacing w:val="-1"/>
          <w:w w:val="82"/>
          <w:sz w:val="20"/>
          <w:szCs w:val="20"/>
        </w:rPr>
        <w:t>ц</w:t>
      </w:r>
      <w:r w:rsidRPr="00A26DDA">
        <w:rPr>
          <w:rFonts w:ascii="Arial" w:eastAsia="Arial" w:hAnsi="Arial" w:cs="Arial"/>
          <w:w w:val="82"/>
          <w:sz w:val="20"/>
          <w:szCs w:val="20"/>
        </w:rPr>
        <w:t>ел</w:t>
      </w:r>
      <w:r w:rsidRPr="00A26DDA">
        <w:rPr>
          <w:rFonts w:ascii="Arial" w:eastAsia="Arial" w:hAnsi="Arial" w:cs="Arial"/>
          <w:spacing w:val="1"/>
          <w:w w:val="82"/>
          <w:sz w:val="20"/>
          <w:szCs w:val="20"/>
        </w:rPr>
        <w:t>я</w:t>
      </w:r>
      <w:r w:rsidRPr="00A26DDA">
        <w:rPr>
          <w:rFonts w:ascii="Arial" w:eastAsia="Arial" w:hAnsi="Arial" w:cs="Arial"/>
          <w:w w:val="82"/>
          <w:sz w:val="20"/>
          <w:szCs w:val="20"/>
        </w:rPr>
        <w:t>х</w:t>
      </w:r>
      <w:r w:rsidRPr="00A26DDA">
        <w:rPr>
          <w:rFonts w:ascii="Arial" w:eastAsia="Arial" w:hAnsi="Arial" w:cs="Arial"/>
          <w:spacing w:val="19"/>
          <w:sz w:val="20"/>
          <w:szCs w:val="20"/>
        </w:rPr>
        <w:t xml:space="preserve"> </w:t>
      </w:r>
      <w:r w:rsidRPr="00A26DDA">
        <w:rPr>
          <w:rFonts w:ascii="Arial" w:eastAsia="Arial" w:hAnsi="Arial" w:cs="Arial"/>
          <w:w w:val="82"/>
          <w:sz w:val="20"/>
          <w:szCs w:val="20"/>
        </w:rPr>
        <w:t>инф</w:t>
      </w:r>
      <w:r w:rsidRPr="00A26DDA">
        <w:rPr>
          <w:rFonts w:ascii="Arial" w:eastAsia="Arial" w:hAnsi="Arial" w:cs="Arial"/>
          <w:spacing w:val="-1"/>
          <w:w w:val="82"/>
          <w:sz w:val="20"/>
          <w:szCs w:val="20"/>
        </w:rPr>
        <w:t>о</w:t>
      </w:r>
      <w:r w:rsidRPr="00A26DDA">
        <w:rPr>
          <w:rFonts w:ascii="Arial" w:eastAsia="Arial" w:hAnsi="Arial" w:cs="Arial"/>
          <w:w w:val="82"/>
          <w:sz w:val="20"/>
          <w:szCs w:val="20"/>
        </w:rPr>
        <w:t>р</w:t>
      </w:r>
      <w:r w:rsidRPr="00A26DDA">
        <w:rPr>
          <w:rFonts w:ascii="Arial" w:eastAsia="Arial" w:hAnsi="Arial" w:cs="Arial"/>
          <w:spacing w:val="-1"/>
          <w:w w:val="82"/>
          <w:sz w:val="20"/>
          <w:szCs w:val="20"/>
        </w:rPr>
        <w:t>м</w:t>
      </w:r>
      <w:r w:rsidRPr="00A26DDA">
        <w:rPr>
          <w:rFonts w:ascii="Arial" w:eastAsia="Arial" w:hAnsi="Arial" w:cs="Arial"/>
          <w:w w:val="82"/>
          <w:sz w:val="20"/>
          <w:szCs w:val="20"/>
        </w:rPr>
        <w:t>и</w:t>
      </w:r>
      <w:r w:rsidRPr="00A26DDA">
        <w:rPr>
          <w:rFonts w:ascii="Arial" w:eastAsia="Arial" w:hAnsi="Arial" w:cs="Arial"/>
          <w:spacing w:val="-1"/>
          <w:w w:val="82"/>
          <w:sz w:val="20"/>
          <w:szCs w:val="20"/>
        </w:rPr>
        <w:t>р</w:t>
      </w:r>
      <w:r w:rsidRPr="00A26DDA">
        <w:rPr>
          <w:rFonts w:ascii="Arial" w:eastAsia="Arial" w:hAnsi="Arial" w:cs="Arial"/>
          <w:w w:val="82"/>
          <w:sz w:val="20"/>
          <w:szCs w:val="20"/>
        </w:rPr>
        <w:t>ов</w:t>
      </w:r>
      <w:r w:rsidRPr="00A26DDA">
        <w:rPr>
          <w:rFonts w:ascii="Arial" w:eastAsia="Arial" w:hAnsi="Arial" w:cs="Arial"/>
          <w:spacing w:val="1"/>
          <w:w w:val="82"/>
          <w:sz w:val="20"/>
          <w:szCs w:val="20"/>
        </w:rPr>
        <w:t>а</w:t>
      </w:r>
      <w:r w:rsidRPr="00A26DDA">
        <w:rPr>
          <w:rFonts w:ascii="Arial" w:eastAsia="Arial" w:hAnsi="Arial" w:cs="Arial"/>
          <w:spacing w:val="-3"/>
          <w:w w:val="82"/>
          <w:sz w:val="20"/>
          <w:szCs w:val="20"/>
        </w:rPr>
        <w:t>н</w:t>
      </w:r>
      <w:r w:rsidRPr="00A26DDA">
        <w:rPr>
          <w:rFonts w:ascii="Arial" w:eastAsia="Arial" w:hAnsi="Arial" w:cs="Arial"/>
          <w:w w:val="82"/>
          <w:sz w:val="20"/>
          <w:szCs w:val="20"/>
        </w:rPr>
        <w:t>ия</w:t>
      </w:r>
      <w:r w:rsidRPr="00A26DDA">
        <w:rPr>
          <w:rFonts w:ascii="Arial" w:eastAsia="Arial" w:hAnsi="Arial" w:cs="Arial"/>
          <w:spacing w:val="18"/>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21"/>
          <w:sz w:val="20"/>
          <w:szCs w:val="20"/>
        </w:rPr>
        <w:t xml:space="preserve"> </w:t>
      </w:r>
      <w:r w:rsidRPr="00A26DDA">
        <w:rPr>
          <w:rFonts w:ascii="Arial" w:eastAsia="Arial" w:hAnsi="Arial" w:cs="Arial"/>
          <w:w w:val="82"/>
          <w:sz w:val="20"/>
          <w:szCs w:val="20"/>
        </w:rPr>
        <w:t>н</w:t>
      </w:r>
      <w:r w:rsidRPr="00A26DDA">
        <w:rPr>
          <w:rFonts w:ascii="Arial" w:eastAsia="Arial" w:hAnsi="Arial" w:cs="Arial"/>
          <w:spacing w:val="1"/>
          <w:w w:val="82"/>
          <w:sz w:val="20"/>
          <w:szCs w:val="20"/>
        </w:rPr>
        <w:t>а</w:t>
      </w:r>
      <w:r w:rsidRPr="00A26DDA">
        <w:rPr>
          <w:rFonts w:ascii="Arial" w:eastAsia="Arial" w:hAnsi="Arial" w:cs="Arial"/>
          <w:w w:val="82"/>
          <w:sz w:val="20"/>
          <w:szCs w:val="20"/>
        </w:rPr>
        <w:t>л</w:t>
      </w:r>
      <w:r w:rsidRPr="00A26DDA">
        <w:rPr>
          <w:rFonts w:ascii="Arial" w:eastAsia="Arial" w:hAnsi="Arial" w:cs="Arial"/>
          <w:spacing w:val="-1"/>
          <w:w w:val="82"/>
          <w:sz w:val="20"/>
          <w:szCs w:val="20"/>
        </w:rPr>
        <w:t>и</w:t>
      </w:r>
      <w:r w:rsidRPr="00A26DDA">
        <w:rPr>
          <w:rFonts w:ascii="Arial" w:eastAsia="Arial" w:hAnsi="Arial" w:cs="Arial"/>
          <w:w w:val="82"/>
          <w:sz w:val="20"/>
          <w:szCs w:val="20"/>
        </w:rPr>
        <w:t>ч</w:t>
      </w:r>
      <w:r w:rsidRPr="00A26DDA">
        <w:rPr>
          <w:rFonts w:ascii="Arial" w:eastAsia="Arial" w:hAnsi="Arial" w:cs="Arial"/>
          <w:spacing w:val="-1"/>
          <w:w w:val="82"/>
          <w:sz w:val="20"/>
          <w:szCs w:val="20"/>
        </w:rPr>
        <w:t>и</w:t>
      </w:r>
      <w:r w:rsidRPr="00A26DDA">
        <w:rPr>
          <w:rFonts w:ascii="Arial" w:eastAsia="Arial" w:hAnsi="Arial" w:cs="Arial"/>
          <w:w w:val="82"/>
          <w:sz w:val="20"/>
          <w:szCs w:val="20"/>
        </w:rPr>
        <w:t>и</w:t>
      </w:r>
      <w:r w:rsidRPr="00A26DDA">
        <w:rPr>
          <w:rFonts w:ascii="Arial" w:eastAsia="Arial" w:hAnsi="Arial" w:cs="Arial"/>
          <w:spacing w:val="20"/>
          <w:sz w:val="20"/>
          <w:szCs w:val="20"/>
        </w:rPr>
        <w:t xml:space="preserve"> </w:t>
      </w:r>
      <w:r w:rsidRPr="00A26DDA">
        <w:rPr>
          <w:rFonts w:ascii="Arial" w:eastAsia="Arial" w:hAnsi="Arial" w:cs="Arial"/>
          <w:w w:val="82"/>
          <w:sz w:val="20"/>
          <w:szCs w:val="20"/>
        </w:rPr>
        <w:t>з</w:t>
      </w:r>
      <w:r w:rsidRPr="00A26DDA">
        <w:rPr>
          <w:rFonts w:ascii="Arial" w:eastAsia="Arial" w:hAnsi="Arial" w:cs="Arial"/>
          <w:spacing w:val="-1"/>
          <w:w w:val="82"/>
          <w:sz w:val="20"/>
          <w:szCs w:val="20"/>
        </w:rPr>
        <w:t>а</w:t>
      </w:r>
      <w:r w:rsidRPr="00A26DDA">
        <w:rPr>
          <w:rFonts w:ascii="Arial" w:eastAsia="Arial" w:hAnsi="Arial" w:cs="Arial"/>
          <w:w w:val="82"/>
          <w:sz w:val="20"/>
          <w:szCs w:val="20"/>
        </w:rPr>
        <w:t>дол</w:t>
      </w:r>
      <w:r w:rsidRPr="00A26DDA">
        <w:rPr>
          <w:rFonts w:ascii="Arial" w:eastAsia="Arial" w:hAnsi="Arial" w:cs="Arial"/>
          <w:spacing w:val="-1"/>
          <w:w w:val="82"/>
          <w:sz w:val="20"/>
          <w:szCs w:val="20"/>
        </w:rPr>
        <w:t>ж</w:t>
      </w:r>
      <w:r w:rsidRPr="00A26DDA">
        <w:rPr>
          <w:rFonts w:ascii="Arial" w:eastAsia="Arial" w:hAnsi="Arial" w:cs="Arial"/>
          <w:w w:val="82"/>
          <w:sz w:val="20"/>
          <w:szCs w:val="20"/>
        </w:rPr>
        <w:t>енности</w:t>
      </w:r>
      <w:r w:rsidRPr="00A26DDA">
        <w:rPr>
          <w:rFonts w:ascii="Arial" w:eastAsia="Arial" w:hAnsi="Arial" w:cs="Arial"/>
          <w:spacing w:val="19"/>
          <w:sz w:val="20"/>
          <w:szCs w:val="20"/>
        </w:rPr>
        <w:t xml:space="preserve"> </w:t>
      </w:r>
      <w:r w:rsidRPr="00A26DDA">
        <w:rPr>
          <w:rFonts w:ascii="Arial" w:eastAsia="Arial" w:hAnsi="Arial" w:cs="Arial"/>
          <w:spacing w:val="-2"/>
          <w:w w:val="82"/>
          <w:sz w:val="20"/>
          <w:szCs w:val="20"/>
        </w:rPr>
        <w:t>з</w:t>
      </w:r>
      <w:r w:rsidRPr="00A26DDA">
        <w:rPr>
          <w:rFonts w:ascii="Arial" w:eastAsia="Arial" w:hAnsi="Arial" w:cs="Arial"/>
          <w:w w:val="82"/>
          <w:sz w:val="20"/>
          <w:szCs w:val="20"/>
        </w:rPr>
        <w:t>а</w:t>
      </w:r>
      <w:r w:rsidRPr="00A26DDA">
        <w:rPr>
          <w:rFonts w:ascii="Arial" w:eastAsia="Arial" w:hAnsi="Arial" w:cs="Arial"/>
          <w:spacing w:val="21"/>
          <w:sz w:val="20"/>
          <w:szCs w:val="20"/>
        </w:rPr>
        <w:t xml:space="preserve"> </w:t>
      </w:r>
      <w:r w:rsidRPr="00A26DDA">
        <w:rPr>
          <w:rFonts w:ascii="Arial" w:eastAsia="Arial" w:hAnsi="Arial" w:cs="Arial"/>
          <w:w w:val="82"/>
          <w:sz w:val="20"/>
          <w:szCs w:val="20"/>
        </w:rPr>
        <w:t>Усл</w:t>
      </w:r>
      <w:r w:rsidRPr="00A26DDA">
        <w:rPr>
          <w:rFonts w:ascii="Arial" w:eastAsia="Arial" w:hAnsi="Arial" w:cs="Arial"/>
          <w:spacing w:val="-1"/>
          <w:w w:val="82"/>
          <w:sz w:val="20"/>
          <w:szCs w:val="20"/>
        </w:rPr>
        <w:t>у</w:t>
      </w:r>
      <w:r w:rsidRPr="00A26DDA">
        <w:rPr>
          <w:rFonts w:ascii="Arial" w:eastAsia="Arial" w:hAnsi="Arial" w:cs="Arial"/>
          <w:w w:val="82"/>
          <w:sz w:val="20"/>
          <w:szCs w:val="20"/>
        </w:rPr>
        <w:t>ги</w:t>
      </w:r>
      <w:r w:rsidRPr="00A26DDA">
        <w:rPr>
          <w:rFonts w:ascii="Arial" w:eastAsia="Arial" w:hAnsi="Arial" w:cs="Arial"/>
          <w:spacing w:val="19"/>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19"/>
          <w:sz w:val="20"/>
          <w:szCs w:val="20"/>
        </w:rPr>
        <w:t xml:space="preserve"> </w:t>
      </w:r>
      <w:r w:rsidRPr="00A26DDA">
        <w:rPr>
          <w:rFonts w:ascii="Arial" w:eastAsia="Arial" w:hAnsi="Arial" w:cs="Arial"/>
          <w:spacing w:val="1"/>
          <w:w w:val="82"/>
          <w:sz w:val="20"/>
          <w:szCs w:val="20"/>
        </w:rPr>
        <w:t>е</w:t>
      </w:r>
      <w:r w:rsidRPr="00A26DDA">
        <w:rPr>
          <w:rFonts w:ascii="Arial" w:eastAsia="Arial" w:hAnsi="Arial" w:cs="Arial"/>
          <w:w w:val="82"/>
          <w:sz w:val="20"/>
          <w:szCs w:val="20"/>
        </w:rPr>
        <w:t>е</w:t>
      </w:r>
      <w:r w:rsidRPr="00A26DDA">
        <w:rPr>
          <w:rFonts w:ascii="Arial" w:eastAsia="Arial" w:hAnsi="Arial" w:cs="Arial"/>
          <w:spacing w:val="18"/>
          <w:sz w:val="20"/>
          <w:szCs w:val="20"/>
        </w:rPr>
        <w:t xml:space="preserve"> </w:t>
      </w:r>
      <w:r w:rsidRPr="00A26DDA">
        <w:rPr>
          <w:rFonts w:ascii="Arial" w:eastAsia="Arial" w:hAnsi="Arial" w:cs="Arial"/>
          <w:spacing w:val="1"/>
          <w:w w:val="82"/>
          <w:sz w:val="20"/>
          <w:szCs w:val="20"/>
        </w:rPr>
        <w:t>оп</w:t>
      </w:r>
      <w:r w:rsidRPr="00A26DDA">
        <w:rPr>
          <w:rFonts w:ascii="Arial" w:eastAsia="Arial" w:hAnsi="Arial" w:cs="Arial"/>
          <w:spacing w:val="-2"/>
          <w:w w:val="82"/>
          <w:sz w:val="20"/>
          <w:szCs w:val="20"/>
        </w:rPr>
        <w:t>л</w:t>
      </w:r>
      <w:r w:rsidRPr="00A26DDA">
        <w:rPr>
          <w:rFonts w:ascii="Arial" w:eastAsia="Arial" w:hAnsi="Arial" w:cs="Arial"/>
          <w:w w:val="82"/>
          <w:sz w:val="20"/>
          <w:szCs w:val="20"/>
        </w:rPr>
        <w:t>ат</w:t>
      </w:r>
      <w:r w:rsidRPr="00A26DDA">
        <w:rPr>
          <w:rFonts w:ascii="Arial" w:eastAsia="Arial" w:hAnsi="Arial" w:cs="Arial"/>
          <w:spacing w:val="1"/>
          <w:w w:val="82"/>
          <w:sz w:val="20"/>
          <w:szCs w:val="20"/>
        </w:rPr>
        <w:t>е</w:t>
      </w:r>
      <w:r w:rsidRPr="00A26DDA">
        <w:rPr>
          <w:rFonts w:ascii="Arial" w:eastAsia="Arial" w:hAnsi="Arial" w:cs="Arial"/>
          <w:w w:val="82"/>
          <w:sz w:val="20"/>
          <w:szCs w:val="20"/>
        </w:rPr>
        <w:t>,</w:t>
      </w:r>
      <w:r w:rsidRPr="00A26DDA">
        <w:rPr>
          <w:rFonts w:ascii="Arial" w:eastAsia="Arial" w:hAnsi="Arial" w:cs="Arial"/>
          <w:spacing w:val="22"/>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22"/>
          <w:sz w:val="20"/>
          <w:szCs w:val="20"/>
        </w:rPr>
        <w:t xml:space="preserve"> </w:t>
      </w:r>
      <w:r w:rsidRPr="00A26DDA">
        <w:rPr>
          <w:rFonts w:ascii="Arial" w:eastAsia="Arial" w:hAnsi="Arial" w:cs="Arial"/>
          <w:w w:val="82"/>
          <w:sz w:val="20"/>
          <w:szCs w:val="20"/>
        </w:rPr>
        <w:t>та</w:t>
      </w:r>
      <w:r w:rsidRPr="00A26DDA">
        <w:rPr>
          <w:rFonts w:ascii="Arial" w:eastAsia="Arial" w:hAnsi="Arial" w:cs="Arial"/>
          <w:spacing w:val="-1"/>
          <w:w w:val="82"/>
          <w:sz w:val="20"/>
          <w:szCs w:val="20"/>
        </w:rPr>
        <w:t>к</w:t>
      </w:r>
      <w:r w:rsidRPr="00A26DDA">
        <w:rPr>
          <w:rFonts w:ascii="Arial" w:eastAsia="Arial" w:hAnsi="Arial" w:cs="Arial"/>
          <w:w w:val="82"/>
          <w:sz w:val="20"/>
          <w:szCs w:val="20"/>
        </w:rPr>
        <w:t>же</w:t>
      </w:r>
      <w:r w:rsidRPr="00A26DDA">
        <w:rPr>
          <w:rFonts w:ascii="Arial" w:eastAsia="Arial" w:hAnsi="Arial" w:cs="Arial"/>
          <w:spacing w:val="22"/>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w w:val="82"/>
          <w:sz w:val="20"/>
          <w:szCs w:val="20"/>
        </w:rPr>
        <w:t>а</w:t>
      </w:r>
      <w:r w:rsidRPr="00A26DDA">
        <w:rPr>
          <w:rFonts w:ascii="Arial" w:eastAsia="Arial" w:hAnsi="Arial" w:cs="Arial"/>
          <w:sz w:val="20"/>
          <w:szCs w:val="20"/>
        </w:rPr>
        <w:t xml:space="preserve"> </w:t>
      </w:r>
      <w:r w:rsidRPr="00A26DDA">
        <w:rPr>
          <w:rFonts w:ascii="Arial" w:eastAsia="Arial" w:hAnsi="Arial" w:cs="Arial"/>
          <w:w w:val="82"/>
          <w:sz w:val="20"/>
          <w:szCs w:val="20"/>
        </w:rPr>
        <w:t>испо</w:t>
      </w:r>
      <w:r w:rsidRPr="00A26DDA">
        <w:rPr>
          <w:rFonts w:ascii="Arial" w:eastAsia="Arial" w:hAnsi="Arial" w:cs="Arial"/>
          <w:spacing w:val="-1"/>
          <w:w w:val="82"/>
          <w:sz w:val="20"/>
          <w:szCs w:val="20"/>
        </w:rPr>
        <w:t>л</w:t>
      </w:r>
      <w:r w:rsidRPr="00A26DDA">
        <w:rPr>
          <w:rFonts w:ascii="Arial" w:eastAsia="Arial" w:hAnsi="Arial" w:cs="Arial"/>
          <w:w w:val="82"/>
          <w:sz w:val="20"/>
          <w:szCs w:val="20"/>
        </w:rPr>
        <w:t>ьз</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в</w:t>
      </w:r>
      <w:r w:rsidRPr="00A26DDA">
        <w:rPr>
          <w:rFonts w:ascii="Arial" w:eastAsia="Arial" w:hAnsi="Arial" w:cs="Arial"/>
          <w:w w:val="82"/>
          <w:sz w:val="20"/>
          <w:szCs w:val="20"/>
        </w:rPr>
        <w:t>ан</w:t>
      </w:r>
      <w:r w:rsidRPr="00A26DDA">
        <w:rPr>
          <w:rFonts w:ascii="Arial" w:eastAsia="Arial" w:hAnsi="Arial" w:cs="Arial"/>
          <w:spacing w:val="-2"/>
          <w:w w:val="82"/>
          <w:sz w:val="20"/>
          <w:szCs w:val="20"/>
        </w:rPr>
        <w:t>и</w:t>
      </w:r>
      <w:r w:rsidRPr="00A26DDA">
        <w:rPr>
          <w:rFonts w:ascii="Arial" w:eastAsia="Arial" w:hAnsi="Arial" w:cs="Arial"/>
          <w:w w:val="82"/>
          <w:sz w:val="20"/>
          <w:szCs w:val="20"/>
        </w:rPr>
        <w:t>е</w:t>
      </w:r>
      <w:r w:rsidRPr="00A26DDA">
        <w:rPr>
          <w:rFonts w:ascii="Arial" w:eastAsia="Arial" w:hAnsi="Arial" w:cs="Arial"/>
          <w:spacing w:val="20"/>
          <w:sz w:val="20"/>
          <w:szCs w:val="20"/>
        </w:rPr>
        <w:t xml:space="preserve"> </w:t>
      </w:r>
      <w:r w:rsidRPr="00A26DDA">
        <w:rPr>
          <w:rFonts w:ascii="Arial" w:eastAsia="Arial" w:hAnsi="Arial" w:cs="Arial"/>
          <w:w w:val="82"/>
          <w:sz w:val="20"/>
          <w:szCs w:val="20"/>
        </w:rPr>
        <w:t>све</w:t>
      </w:r>
      <w:r w:rsidRPr="00A26DDA">
        <w:rPr>
          <w:rFonts w:ascii="Arial" w:eastAsia="Arial" w:hAnsi="Arial" w:cs="Arial"/>
          <w:spacing w:val="-2"/>
          <w:w w:val="82"/>
          <w:sz w:val="20"/>
          <w:szCs w:val="20"/>
        </w:rPr>
        <w:t>д</w:t>
      </w:r>
      <w:r w:rsidRPr="00A26DDA">
        <w:rPr>
          <w:rFonts w:ascii="Arial" w:eastAsia="Arial" w:hAnsi="Arial" w:cs="Arial"/>
          <w:w w:val="82"/>
          <w:sz w:val="20"/>
          <w:szCs w:val="20"/>
        </w:rPr>
        <w:t>ен</w:t>
      </w:r>
      <w:r w:rsidRPr="00A26DDA">
        <w:rPr>
          <w:rFonts w:ascii="Arial" w:eastAsia="Arial" w:hAnsi="Arial" w:cs="Arial"/>
          <w:spacing w:val="-1"/>
          <w:w w:val="82"/>
          <w:sz w:val="20"/>
          <w:szCs w:val="20"/>
        </w:rPr>
        <w:t>и</w:t>
      </w:r>
      <w:r w:rsidRPr="00A26DDA">
        <w:rPr>
          <w:rFonts w:ascii="Arial" w:eastAsia="Arial" w:hAnsi="Arial" w:cs="Arial"/>
          <w:w w:val="82"/>
          <w:sz w:val="20"/>
          <w:szCs w:val="20"/>
        </w:rPr>
        <w:t>й</w:t>
      </w:r>
      <w:r w:rsidRPr="00A26DDA">
        <w:rPr>
          <w:rFonts w:ascii="Arial" w:eastAsia="Arial" w:hAnsi="Arial" w:cs="Arial"/>
          <w:spacing w:val="20"/>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б</w:t>
      </w:r>
      <w:r w:rsidRPr="00A26DDA">
        <w:rPr>
          <w:rFonts w:ascii="Arial" w:eastAsia="Arial" w:hAnsi="Arial" w:cs="Arial"/>
          <w:spacing w:val="17"/>
          <w:sz w:val="20"/>
          <w:szCs w:val="20"/>
        </w:rPr>
        <w:t xml:space="preserve"> </w:t>
      </w:r>
      <w:r w:rsidRPr="00A26DDA">
        <w:rPr>
          <w:rFonts w:ascii="Arial" w:eastAsia="Arial" w:hAnsi="Arial" w:cs="Arial"/>
          <w:w w:val="82"/>
          <w:sz w:val="20"/>
          <w:szCs w:val="20"/>
        </w:rPr>
        <w:t>Або</w:t>
      </w:r>
      <w:r w:rsidRPr="00A26DDA">
        <w:rPr>
          <w:rFonts w:ascii="Arial" w:eastAsia="Arial" w:hAnsi="Arial" w:cs="Arial"/>
          <w:spacing w:val="-2"/>
          <w:w w:val="82"/>
          <w:sz w:val="20"/>
          <w:szCs w:val="20"/>
        </w:rPr>
        <w:t>н</w:t>
      </w:r>
      <w:r w:rsidRPr="00A26DDA">
        <w:rPr>
          <w:rFonts w:ascii="Arial" w:eastAsia="Arial" w:hAnsi="Arial" w:cs="Arial"/>
          <w:w w:val="82"/>
          <w:sz w:val="20"/>
          <w:szCs w:val="20"/>
        </w:rPr>
        <w:t>енте</w:t>
      </w:r>
      <w:r w:rsidRPr="00A26DDA">
        <w:rPr>
          <w:rFonts w:ascii="Arial" w:eastAsia="Arial" w:hAnsi="Arial" w:cs="Arial"/>
          <w:spacing w:val="18"/>
          <w:sz w:val="20"/>
          <w:szCs w:val="20"/>
        </w:rPr>
        <w:t xml:space="preserve"> </w:t>
      </w:r>
      <w:r w:rsidRPr="00A26DDA">
        <w:rPr>
          <w:rFonts w:ascii="Arial" w:eastAsia="Arial" w:hAnsi="Arial" w:cs="Arial"/>
          <w:w w:val="82"/>
          <w:sz w:val="20"/>
          <w:szCs w:val="20"/>
        </w:rPr>
        <w:t>при</w:t>
      </w:r>
      <w:r w:rsidRPr="00A26DDA">
        <w:rPr>
          <w:rFonts w:ascii="Arial" w:eastAsia="Arial" w:hAnsi="Arial" w:cs="Arial"/>
          <w:spacing w:val="20"/>
          <w:sz w:val="20"/>
          <w:szCs w:val="20"/>
        </w:rPr>
        <w:t xml:space="preserve"> </w:t>
      </w:r>
      <w:r w:rsidRPr="00A26DDA">
        <w:rPr>
          <w:rFonts w:ascii="Arial" w:eastAsia="Arial" w:hAnsi="Arial" w:cs="Arial"/>
          <w:w w:val="82"/>
          <w:sz w:val="20"/>
          <w:szCs w:val="20"/>
        </w:rPr>
        <w:t>ин</w:t>
      </w:r>
      <w:r w:rsidRPr="00A26DDA">
        <w:rPr>
          <w:rFonts w:ascii="Arial" w:eastAsia="Arial" w:hAnsi="Arial" w:cs="Arial"/>
          <w:spacing w:val="-2"/>
          <w:w w:val="82"/>
          <w:sz w:val="20"/>
          <w:szCs w:val="20"/>
        </w:rPr>
        <w:t>ф</w:t>
      </w:r>
      <w:r w:rsidRPr="00A26DDA">
        <w:rPr>
          <w:rFonts w:ascii="Arial" w:eastAsia="Arial" w:hAnsi="Arial" w:cs="Arial"/>
          <w:w w:val="82"/>
          <w:sz w:val="20"/>
          <w:szCs w:val="20"/>
        </w:rPr>
        <w:t>о</w:t>
      </w:r>
      <w:r w:rsidRPr="00A26DDA">
        <w:rPr>
          <w:rFonts w:ascii="Arial" w:eastAsia="Arial" w:hAnsi="Arial" w:cs="Arial"/>
          <w:spacing w:val="-1"/>
          <w:w w:val="82"/>
          <w:sz w:val="20"/>
          <w:szCs w:val="20"/>
        </w:rPr>
        <w:t>р</w:t>
      </w:r>
      <w:r w:rsidRPr="00A26DDA">
        <w:rPr>
          <w:rFonts w:ascii="Arial" w:eastAsia="Arial" w:hAnsi="Arial" w:cs="Arial"/>
          <w:w w:val="82"/>
          <w:sz w:val="20"/>
          <w:szCs w:val="20"/>
        </w:rPr>
        <w:t>м</w:t>
      </w:r>
      <w:r w:rsidRPr="00A26DDA">
        <w:rPr>
          <w:rFonts w:ascii="Arial" w:eastAsia="Arial" w:hAnsi="Arial" w:cs="Arial"/>
          <w:spacing w:val="1"/>
          <w:w w:val="82"/>
          <w:sz w:val="20"/>
          <w:szCs w:val="20"/>
        </w:rPr>
        <w:t>а</w:t>
      </w:r>
      <w:r w:rsidRPr="00A26DDA">
        <w:rPr>
          <w:rFonts w:ascii="Arial" w:eastAsia="Arial" w:hAnsi="Arial" w:cs="Arial"/>
          <w:spacing w:val="-1"/>
          <w:w w:val="82"/>
          <w:sz w:val="20"/>
          <w:szCs w:val="20"/>
        </w:rPr>
        <w:t>ци</w:t>
      </w:r>
      <w:r w:rsidRPr="00A26DDA">
        <w:rPr>
          <w:rFonts w:ascii="Arial" w:eastAsia="Arial" w:hAnsi="Arial" w:cs="Arial"/>
          <w:w w:val="82"/>
          <w:sz w:val="20"/>
          <w:szCs w:val="20"/>
        </w:rPr>
        <w:t>он</w:t>
      </w:r>
      <w:r w:rsidRPr="00A26DDA">
        <w:rPr>
          <w:rFonts w:ascii="Arial" w:eastAsia="Arial" w:hAnsi="Arial" w:cs="Arial"/>
          <w:spacing w:val="-1"/>
          <w:w w:val="82"/>
          <w:sz w:val="20"/>
          <w:szCs w:val="20"/>
        </w:rPr>
        <w:t>н</w:t>
      </w:r>
      <w:r w:rsidRPr="00A26DDA">
        <w:rPr>
          <w:rFonts w:ascii="Arial" w:eastAsia="Arial" w:hAnsi="Arial" w:cs="Arial"/>
          <w:spacing w:val="4"/>
          <w:w w:val="82"/>
          <w:sz w:val="20"/>
          <w:szCs w:val="20"/>
        </w:rPr>
        <w:t>о</w:t>
      </w:r>
      <w:r w:rsidRPr="00A26DDA">
        <w:rPr>
          <w:rFonts w:ascii="Arial" w:eastAsia="Arial" w:hAnsi="Arial" w:cs="Arial"/>
          <w:w w:val="82"/>
          <w:sz w:val="20"/>
          <w:szCs w:val="20"/>
        </w:rPr>
        <w:t>-</w:t>
      </w:r>
      <w:r w:rsidRPr="00A26DDA">
        <w:rPr>
          <w:rFonts w:ascii="Arial" w:eastAsia="Arial" w:hAnsi="Arial" w:cs="Arial"/>
          <w:spacing w:val="-1"/>
          <w:w w:val="82"/>
          <w:sz w:val="20"/>
          <w:szCs w:val="20"/>
        </w:rPr>
        <w:t>с</w:t>
      </w:r>
      <w:r w:rsidRPr="00A26DDA">
        <w:rPr>
          <w:rFonts w:ascii="Arial" w:eastAsia="Arial" w:hAnsi="Arial" w:cs="Arial"/>
          <w:spacing w:val="-2"/>
          <w:w w:val="82"/>
          <w:sz w:val="20"/>
          <w:szCs w:val="20"/>
        </w:rPr>
        <w:t>п</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в</w:t>
      </w:r>
      <w:r w:rsidRPr="00A26DDA">
        <w:rPr>
          <w:rFonts w:ascii="Arial" w:eastAsia="Arial" w:hAnsi="Arial" w:cs="Arial"/>
          <w:w w:val="82"/>
          <w:sz w:val="20"/>
          <w:szCs w:val="20"/>
        </w:rPr>
        <w:t>о</w:t>
      </w:r>
      <w:r w:rsidRPr="00A26DDA">
        <w:rPr>
          <w:rFonts w:ascii="Arial" w:eastAsia="Arial" w:hAnsi="Arial" w:cs="Arial"/>
          <w:spacing w:val="1"/>
          <w:w w:val="82"/>
          <w:sz w:val="20"/>
          <w:szCs w:val="20"/>
        </w:rPr>
        <w:t>ч</w:t>
      </w:r>
      <w:r w:rsidRPr="00A26DDA">
        <w:rPr>
          <w:rFonts w:ascii="Arial" w:eastAsia="Arial" w:hAnsi="Arial" w:cs="Arial"/>
          <w:spacing w:val="-2"/>
          <w:w w:val="82"/>
          <w:sz w:val="20"/>
          <w:szCs w:val="20"/>
        </w:rPr>
        <w:t>н</w:t>
      </w:r>
      <w:r w:rsidRPr="00A26DDA">
        <w:rPr>
          <w:rFonts w:ascii="Arial" w:eastAsia="Arial" w:hAnsi="Arial" w:cs="Arial"/>
          <w:w w:val="82"/>
          <w:sz w:val="20"/>
          <w:szCs w:val="20"/>
        </w:rPr>
        <w:t>ом</w:t>
      </w:r>
      <w:r w:rsidRPr="00A26DDA">
        <w:rPr>
          <w:rFonts w:ascii="Arial" w:eastAsia="Arial" w:hAnsi="Arial" w:cs="Arial"/>
          <w:spacing w:val="18"/>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б</w:t>
      </w:r>
      <w:r w:rsidRPr="00A26DDA">
        <w:rPr>
          <w:rFonts w:ascii="Arial" w:eastAsia="Arial" w:hAnsi="Arial" w:cs="Arial"/>
          <w:spacing w:val="-1"/>
          <w:w w:val="82"/>
          <w:sz w:val="20"/>
          <w:szCs w:val="20"/>
        </w:rPr>
        <w:t>с</w:t>
      </w:r>
      <w:r w:rsidRPr="00A26DDA">
        <w:rPr>
          <w:rFonts w:ascii="Arial" w:eastAsia="Arial" w:hAnsi="Arial" w:cs="Arial"/>
          <w:w w:val="82"/>
          <w:sz w:val="20"/>
          <w:szCs w:val="20"/>
        </w:rPr>
        <w:t>л</w:t>
      </w:r>
      <w:r w:rsidRPr="00A26DDA">
        <w:rPr>
          <w:rFonts w:ascii="Arial" w:eastAsia="Arial" w:hAnsi="Arial" w:cs="Arial"/>
          <w:spacing w:val="-2"/>
          <w:w w:val="82"/>
          <w:sz w:val="20"/>
          <w:szCs w:val="20"/>
        </w:rPr>
        <w:t>у</w:t>
      </w:r>
      <w:r w:rsidRPr="00A26DDA">
        <w:rPr>
          <w:rFonts w:ascii="Arial" w:eastAsia="Arial" w:hAnsi="Arial" w:cs="Arial"/>
          <w:w w:val="82"/>
          <w:sz w:val="20"/>
          <w:szCs w:val="20"/>
        </w:rPr>
        <w:t>ж</w:t>
      </w:r>
      <w:r w:rsidRPr="00A26DDA">
        <w:rPr>
          <w:rFonts w:ascii="Arial" w:eastAsia="Arial" w:hAnsi="Arial" w:cs="Arial"/>
          <w:spacing w:val="1"/>
          <w:w w:val="82"/>
          <w:sz w:val="20"/>
          <w:szCs w:val="20"/>
        </w:rPr>
        <w:t>и</w:t>
      </w:r>
      <w:r w:rsidRPr="00A26DDA">
        <w:rPr>
          <w:rFonts w:ascii="Arial" w:eastAsia="Arial" w:hAnsi="Arial" w:cs="Arial"/>
          <w:w w:val="82"/>
          <w:sz w:val="20"/>
          <w:szCs w:val="20"/>
        </w:rPr>
        <w:t>ван</w:t>
      </w:r>
      <w:r w:rsidRPr="00A26DDA">
        <w:rPr>
          <w:rFonts w:ascii="Arial" w:eastAsia="Arial" w:hAnsi="Arial" w:cs="Arial"/>
          <w:spacing w:val="-1"/>
          <w:w w:val="82"/>
          <w:sz w:val="20"/>
          <w:szCs w:val="20"/>
        </w:rPr>
        <w:t>и</w:t>
      </w:r>
      <w:r w:rsidRPr="00A26DDA">
        <w:rPr>
          <w:rFonts w:ascii="Arial" w:eastAsia="Arial" w:hAnsi="Arial" w:cs="Arial"/>
          <w:w w:val="82"/>
          <w:sz w:val="20"/>
          <w:szCs w:val="20"/>
        </w:rPr>
        <w:t>и;</w:t>
      </w:r>
      <w:r w:rsidRPr="00A26DDA">
        <w:rPr>
          <w:rFonts w:ascii="Arial" w:eastAsia="Arial" w:hAnsi="Arial" w:cs="Arial"/>
          <w:sz w:val="20"/>
          <w:szCs w:val="20"/>
        </w:rPr>
        <w:t xml:space="preserve"> </w:t>
      </w:r>
      <w:proofErr w:type="gramStart"/>
      <w:r w:rsidRPr="00A26DDA">
        <w:rPr>
          <w:rFonts w:ascii="Arial" w:eastAsia="Arial" w:hAnsi="Arial" w:cs="Arial"/>
          <w:w w:val="82"/>
          <w:sz w:val="20"/>
          <w:szCs w:val="20"/>
        </w:rPr>
        <w:t>на</w:t>
      </w:r>
      <w:r w:rsidRPr="00A26DDA">
        <w:rPr>
          <w:rFonts w:ascii="Arial" w:eastAsia="Arial" w:hAnsi="Arial" w:cs="Arial"/>
          <w:spacing w:val="94"/>
          <w:sz w:val="20"/>
          <w:szCs w:val="20"/>
        </w:rPr>
        <w:t xml:space="preserve"> </w:t>
      </w:r>
      <w:r w:rsidRPr="00A26DDA">
        <w:rPr>
          <w:rFonts w:ascii="Arial" w:eastAsia="Arial" w:hAnsi="Arial" w:cs="Arial"/>
          <w:spacing w:val="1"/>
          <w:w w:val="82"/>
          <w:sz w:val="20"/>
          <w:szCs w:val="20"/>
        </w:rPr>
        <w:t>по</w:t>
      </w:r>
      <w:r w:rsidRPr="00A26DDA">
        <w:rPr>
          <w:rFonts w:ascii="Arial" w:eastAsia="Arial" w:hAnsi="Arial" w:cs="Arial"/>
          <w:w w:val="82"/>
          <w:sz w:val="20"/>
          <w:szCs w:val="20"/>
        </w:rPr>
        <w:t>лу</w:t>
      </w:r>
      <w:r w:rsidRPr="00A26DDA">
        <w:rPr>
          <w:rFonts w:ascii="Arial" w:eastAsia="Arial" w:hAnsi="Arial" w:cs="Arial"/>
          <w:spacing w:val="-2"/>
          <w:w w:val="82"/>
          <w:sz w:val="20"/>
          <w:szCs w:val="20"/>
        </w:rPr>
        <w:t>ч</w:t>
      </w:r>
      <w:r w:rsidRPr="00A26DDA">
        <w:rPr>
          <w:rFonts w:ascii="Arial" w:eastAsia="Arial" w:hAnsi="Arial" w:cs="Arial"/>
          <w:w w:val="82"/>
          <w:sz w:val="20"/>
          <w:szCs w:val="20"/>
        </w:rPr>
        <w:t>ен</w:t>
      </w:r>
      <w:r w:rsidRPr="00A26DDA">
        <w:rPr>
          <w:rFonts w:ascii="Arial" w:eastAsia="Arial" w:hAnsi="Arial" w:cs="Arial"/>
          <w:spacing w:val="-1"/>
          <w:w w:val="82"/>
          <w:sz w:val="20"/>
          <w:szCs w:val="20"/>
        </w:rPr>
        <w:t>и</w:t>
      </w:r>
      <w:r w:rsidRPr="00A26DDA">
        <w:rPr>
          <w:rFonts w:ascii="Arial" w:eastAsia="Arial" w:hAnsi="Arial" w:cs="Arial"/>
          <w:w w:val="82"/>
          <w:sz w:val="20"/>
          <w:szCs w:val="20"/>
        </w:rPr>
        <w:t>е</w:t>
      </w:r>
      <w:r w:rsidRPr="00A26DDA">
        <w:rPr>
          <w:rFonts w:ascii="Arial" w:eastAsia="Arial" w:hAnsi="Arial" w:cs="Arial"/>
          <w:spacing w:val="94"/>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w w:val="82"/>
          <w:sz w:val="20"/>
          <w:szCs w:val="20"/>
        </w:rPr>
        <w:t>нф</w:t>
      </w:r>
      <w:r w:rsidRPr="00A26DDA">
        <w:rPr>
          <w:rFonts w:ascii="Arial" w:eastAsia="Arial" w:hAnsi="Arial" w:cs="Arial"/>
          <w:spacing w:val="-2"/>
          <w:w w:val="82"/>
          <w:sz w:val="20"/>
          <w:szCs w:val="20"/>
        </w:rPr>
        <w:t>о</w:t>
      </w:r>
      <w:r w:rsidRPr="00A26DDA">
        <w:rPr>
          <w:rFonts w:ascii="Arial" w:eastAsia="Arial" w:hAnsi="Arial" w:cs="Arial"/>
          <w:w w:val="82"/>
          <w:sz w:val="20"/>
          <w:szCs w:val="20"/>
        </w:rPr>
        <w:t>р</w:t>
      </w:r>
      <w:r w:rsidRPr="00A26DDA">
        <w:rPr>
          <w:rFonts w:ascii="Arial" w:eastAsia="Arial" w:hAnsi="Arial" w:cs="Arial"/>
          <w:spacing w:val="-1"/>
          <w:w w:val="82"/>
          <w:sz w:val="20"/>
          <w:szCs w:val="20"/>
        </w:rPr>
        <w:t>м</w:t>
      </w:r>
      <w:r w:rsidRPr="00A26DDA">
        <w:rPr>
          <w:rFonts w:ascii="Arial" w:eastAsia="Arial" w:hAnsi="Arial" w:cs="Arial"/>
          <w:w w:val="82"/>
          <w:sz w:val="20"/>
          <w:szCs w:val="20"/>
        </w:rPr>
        <w:t>аци</w:t>
      </w:r>
      <w:r w:rsidRPr="00A26DDA">
        <w:rPr>
          <w:rFonts w:ascii="Arial" w:eastAsia="Arial" w:hAnsi="Arial" w:cs="Arial"/>
          <w:spacing w:val="1"/>
          <w:w w:val="82"/>
          <w:sz w:val="20"/>
          <w:szCs w:val="20"/>
        </w:rPr>
        <w:t>о</w:t>
      </w:r>
      <w:r w:rsidRPr="00A26DDA">
        <w:rPr>
          <w:rFonts w:ascii="Arial" w:eastAsia="Arial" w:hAnsi="Arial" w:cs="Arial"/>
          <w:w w:val="82"/>
          <w:sz w:val="20"/>
          <w:szCs w:val="20"/>
        </w:rPr>
        <w:t>н</w:t>
      </w:r>
      <w:r w:rsidRPr="00A26DDA">
        <w:rPr>
          <w:rFonts w:ascii="Arial" w:eastAsia="Arial" w:hAnsi="Arial" w:cs="Arial"/>
          <w:spacing w:val="-1"/>
          <w:w w:val="82"/>
          <w:sz w:val="20"/>
          <w:szCs w:val="20"/>
        </w:rPr>
        <w:t>н</w:t>
      </w:r>
      <w:r w:rsidRPr="00A26DDA">
        <w:rPr>
          <w:rFonts w:ascii="Arial" w:eastAsia="Arial" w:hAnsi="Arial" w:cs="Arial"/>
          <w:w w:val="85"/>
          <w:sz w:val="20"/>
          <w:szCs w:val="20"/>
        </w:rPr>
        <w:t>ы</w:t>
      </w:r>
      <w:r w:rsidRPr="00A26DDA">
        <w:rPr>
          <w:rFonts w:ascii="Arial" w:eastAsia="Arial" w:hAnsi="Arial" w:cs="Arial"/>
          <w:spacing w:val="-1"/>
          <w:w w:val="82"/>
          <w:sz w:val="20"/>
          <w:szCs w:val="20"/>
        </w:rPr>
        <w:t>х</w:t>
      </w:r>
      <w:r w:rsidRPr="00A26DDA">
        <w:rPr>
          <w:rFonts w:ascii="Arial" w:eastAsia="Arial" w:hAnsi="Arial" w:cs="Arial"/>
          <w:w w:val="82"/>
          <w:sz w:val="20"/>
          <w:szCs w:val="20"/>
        </w:rPr>
        <w:t>,</w:t>
      </w:r>
      <w:r w:rsidRPr="00A26DDA">
        <w:rPr>
          <w:rFonts w:ascii="Arial" w:eastAsia="Arial" w:hAnsi="Arial" w:cs="Arial"/>
          <w:spacing w:val="93"/>
          <w:sz w:val="20"/>
          <w:szCs w:val="20"/>
        </w:rPr>
        <w:t xml:space="preserve"> </w:t>
      </w:r>
      <w:r w:rsidRPr="00A26DDA">
        <w:rPr>
          <w:rFonts w:ascii="Arial" w:eastAsia="Arial" w:hAnsi="Arial" w:cs="Arial"/>
          <w:w w:val="82"/>
          <w:sz w:val="20"/>
          <w:szCs w:val="20"/>
        </w:rPr>
        <w:t>реклам</w:t>
      </w:r>
      <w:r w:rsidRPr="00A26DDA">
        <w:rPr>
          <w:rFonts w:ascii="Arial" w:eastAsia="Arial" w:hAnsi="Arial" w:cs="Arial"/>
          <w:spacing w:val="-1"/>
          <w:w w:val="82"/>
          <w:sz w:val="20"/>
          <w:szCs w:val="20"/>
        </w:rPr>
        <w:t>н</w:t>
      </w:r>
      <w:r w:rsidRPr="00A26DDA">
        <w:rPr>
          <w:rFonts w:ascii="Arial" w:eastAsia="Arial" w:hAnsi="Arial" w:cs="Arial"/>
          <w:w w:val="85"/>
          <w:sz w:val="20"/>
          <w:szCs w:val="20"/>
        </w:rPr>
        <w:t>ы</w:t>
      </w:r>
      <w:r w:rsidRPr="00A26DDA">
        <w:rPr>
          <w:rFonts w:ascii="Arial" w:eastAsia="Arial" w:hAnsi="Arial" w:cs="Arial"/>
          <w:w w:val="82"/>
          <w:sz w:val="20"/>
          <w:szCs w:val="20"/>
        </w:rPr>
        <w:t>х</w:t>
      </w:r>
      <w:r w:rsidRPr="00A26DDA">
        <w:rPr>
          <w:rFonts w:ascii="Arial" w:eastAsia="Arial" w:hAnsi="Arial" w:cs="Arial"/>
          <w:spacing w:val="93"/>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95"/>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w w:val="82"/>
          <w:sz w:val="20"/>
          <w:szCs w:val="20"/>
        </w:rPr>
        <w:t>н</w:t>
      </w:r>
      <w:r w:rsidRPr="00A26DDA">
        <w:rPr>
          <w:rFonts w:ascii="Arial" w:eastAsia="Arial" w:hAnsi="Arial" w:cs="Arial"/>
          <w:w w:val="85"/>
          <w:sz w:val="20"/>
          <w:szCs w:val="20"/>
        </w:rPr>
        <w:t>ы</w:t>
      </w:r>
      <w:r w:rsidRPr="00A26DDA">
        <w:rPr>
          <w:rFonts w:ascii="Arial" w:eastAsia="Arial" w:hAnsi="Arial" w:cs="Arial"/>
          <w:w w:val="82"/>
          <w:sz w:val="20"/>
          <w:szCs w:val="20"/>
        </w:rPr>
        <w:t>х</w:t>
      </w:r>
      <w:r w:rsidRPr="00A26DDA">
        <w:rPr>
          <w:rFonts w:ascii="Arial" w:eastAsia="Arial" w:hAnsi="Arial" w:cs="Arial"/>
          <w:spacing w:val="93"/>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w w:val="82"/>
          <w:sz w:val="20"/>
          <w:szCs w:val="20"/>
        </w:rPr>
        <w:t>на</w:t>
      </w:r>
      <w:r w:rsidRPr="00A26DDA">
        <w:rPr>
          <w:rFonts w:ascii="Arial" w:eastAsia="Arial" w:hAnsi="Arial" w:cs="Arial"/>
          <w:spacing w:val="-1"/>
          <w:w w:val="82"/>
          <w:sz w:val="20"/>
          <w:szCs w:val="20"/>
        </w:rPr>
        <w:t>л</w:t>
      </w:r>
      <w:r w:rsidRPr="00A26DDA">
        <w:rPr>
          <w:rFonts w:ascii="Arial" w:eastAsia="Arial" w:hAnsi="Arial" w:cs="Arial"/>
          <w:w w:val="82"/>
          <w:sz w:val="20"/>
          <w:szCs w:val="20"/>
        </w:rPr>
        <w:t>ог</w:t>
      </w:r>
      <w:r w:rsidRPr="00A26DDA">
        <w:rPr>
          <w:rFonts w:ascii="Arial" w:eastAsia="Arial" w:hAnsi="Arial" w:cs="Arial"/>
          <w:spacing w:val="-1"/>
          <w:w w:val="82"/>
          <w:sz w:val="20"/>
          <w:szCs w:val="20"/>
        </w:rPr>
        <w:t>и</w:t>
      </w:r>
      <w:r w:rsidRPr="00A26DDA">
        <w:rPr>
          <w:rFonts w:ascii="Arial" w:eastAsia="Arial" w:hAnsi="Arial" w:cs="Arial"/>
          <w:w w:val="82"/>
          <w:sz w:val="20"/>
          <w:szCs w:val="20"/>
        </w:rPr>
        <w:t>чн</w:t>
      </w:r>
      <w:r w:rsidRPr="00A26DDA">
        <w:rPr>
          <w:rFonts w:ascii="Arial" w:eastAsia="Arial" w:hAnsi="Arial" w:cs="Arial"/>
          <w:w w:val="85"/>
          <w:sz w:val="20"/>
          <w:szCs w:val="20"/>
        </w:rPr>
        <w:t>ы</w:t>
      </w:r>
      <w:r w:rsidRPr="00A26DDA">
        <w:rPr>
          <w:rFonts w:ascii="Arial" w:eastAsia="Arial" w:hAnsi="Arial" w:cs="Arial"/>
          <w:w w:val="82"/>
          <w:sz w:val="20"/>
          <w:szCs w:val="20"/>
        </w:rPr>
        <w:t>х</w:t>
      </w:r>
      <w:r w:rsidRPr="00A26DDA">
        <w:rPr>
          <w:rFonts w:ascii="Arial" w:eastAsia="Arial" w:hAnsi="Arial" w:cs="Arial"/>
          <w:spacing w:val="93"/>
          <w:sz w:val="20"/>
          <w:szCs w:val="20"/>
        </w:rPr>
        <w:t xml:space="preserve"> </w:t>
      </w:r>
      <w:r w:rsidRPr="00A26DDA">
        <w:rPr>
          <w:rFonts w:ascii="Arial" w:eastAsia="Arial" w:hAnsi="Arial" w:cs="Arial"/>
          <w:spacing w:val="-1"/>
          <w:w w:val="82"/>
          <w:sz w:val="20"/>
          <w:szCs w:val="20"/>
        </w:rPr>
        <w:t>м</w:t>
      </w:r>
      <w:r w:rsidRPr="00A26DDA">
        <w:rPr>
          <w:rFonts w:ascii="Arial" w:eastAsia="Arial" w:hAnsi="Arial" w:cs="Arial"/>
          <w:w w:val="82"/>
          <w:sz w:val="20"/>
          <w:szCs w:val="20"/>
        </w:rPr>
        <w:t>ат</w:t>
      </w:r>
      <w:r w:rsidRPr="00A26DDA">
        <w:rPr>
          <w:rFonts w:ascii="Arial" w:eastAsia="Arial" w:hAnsi="Arial" w:cs="Arial"/>
          <w:spacing w:val="-1"/>
          <w:w w:val="82"/>
          <w:sz w:val="20"/>
          <w:szCs w:val="20"/>
        </w:rPr>
        <w:t>е</w:t>
      </w:r>
      <w:r w:rsidRPr="00A26DDA">
        <w:rPr>
          <w:rFonts w:ascii="Arial" w:eastAsia="Arial" w:hAnsi="Arial" w:cs="Arial"/>
          <w:w w:val="82"/>
          <w:sz w:val="20"/>
          <w:szCs w:val="20"/>
        </w:rPr>
        <w:t>риалов,</w:t>
      </w:r>
      <w:r w:rsidRPr="00A26DDA">
        <w:rPr>
          <w:rFonts w:ascii="Arial" w:eastAsia="Arial" w:hAnsi="Arial" w:cs="Arial"/>
          <w:sz w:val="20"/>
          <w:szCs w:val="20"/>
        </w:rPr>
        <w:t xml:space="preserve"> </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w w:val="82"/>
          <w:sz w:val="20"/>
          <w:szCs w:val="20"/>
        </w:rPr>
        <w:t>с</w:t>
      </w:r>
      <w:r w:rsidRPr="00A26DDA">
        <w:rPr>
          <w:rFonts w:ascii="Arial" w:eastAsia="Arial" w:hAnsi="Arial" w:cs="Arial"/>
          <w:spacing w:val="-1"/>
          <w:w w:val="82"/>
          <w:sz w:val="20"/>
          <w:szCs w:val="20"/>
        </w:rPr>
        <w:t>п</w:t>
      </w:r>
      <w:r w:rsidRPr="00A26DDA">
        <w:rPr>
          <w:rFonts w:ascii="Arial" w:eastAsia="Arial" w:hAnsi="Arial" w:cs="Arial"/>
          <w:w w:val="82"/>
          <w:sz w:val="20"/>
          <w:szCs w:val="20"/>
        </w:rPr>
        <w:t>рос</w:t>
      </w:r>
      <w:r w:rsidRPr="00A26DDA">
        <w:rPr>
          <w:rFonts w:ascii="Arial" w:eastAsia="Arial" w:hAnsi="Arial" w:cs="Arial"/>
          <w:spacing w:val="-2"/>
          <w:w w:val="82"/>
          <w:sz w:val="20"/>
          <w:szCs w:val="20"/>
        </w:rPr>
        <w:t>т</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w w:val="82"/>
          <w:sz w:val="20"/>
          <w:szCs w:val="20"/>
        </w:rPr>
        <w:t>н</w:t>
      </w:r>
      <w:r w:rsidRPr="00A26DDA">
        <w:rPr>
          <w:rFonts w:ascii="Arial" w:eastAsia="Arial" w:hAnsi="Arial" w:cs="Arial"/>
          <w:spacing w:val="-2"/>
          <w:w w:val="82"/>
          <w:sz w:val="20"/>
          <w:szCs w:val="20"/>
        </w:rPr>
        <w:t>я</w:t>
      </w:r>
      <w:r w:rsidRPr="00A26DDA">
        <w:rPr>
          <w:rFonts w:ascii="Arial" w:eastAsia="Arial" w:hAnsi="Arial" w:cs="Arial"/>
          <w:w w:val="82"/>
          <w:sz w:val="20"/>
          <w:szCs w:val="20"/>
        </w:rPr>
        <w:t>е</w:t>
      </w:r>
      <w:r w:rsidRPr="00A26DDA">
        <w:rPr>
          <w:rFonts w:ascii="Arial" w:eastAsia="Arial" w:hAnsi="Arial" w:cs="Arial"/>
          <w:spacing w:val="-1"/>
          <w:w w:val="82"/>
          <w:sz w:val="20"/>
          <w:szCs w:val="20"/>
        </w:rPr>
        <w:t>м</w:t>
      </w:r>
      <w:r w:rsidRPr="00A26DDA">
        <w:rPr>
          <w:rFonts w:ascii="Arial" w:eastAsia="Arial" w:hAnsi="Arial" w:cs="Arial"/>
          <w:w w:val="85"/>
          <w:sz w:val="20"/>
          <w:szCs w:val="20"/>
        </w:rPr>
        <w:t>ы</w:t>
      </w:r>
      <w:r w:rsidRPr="00A26DDA">
        <w:rPr>
          <w:rFonts w:ascii="Arial" w:eastAsia="Arial" w:hAnsi="Arial" w:cs="Arial"/>
          <w:w w:val="82"/>
          <w:sz w:val="20"/>
          <w:szCs w:val="20"/>
        </w:rPr>
        <w:t>х</w:t>
      </w:r>
      <w:r w:rsidRPr="00A26DDA">
        <w:rPr>
          <w:rFonts w:ascii="Arial" w:eastAsia="Arial" w:hAnsi="Arial" w:cs="Arial"/>
          <w:spacing w:val="78"/>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1"/>
          <w:w w:val="82"/>
          <w:sz w:val="20"/>
          <w:szCs w:val="20"/>
        </w:rPr>
        <w:t>п</w:t>
      </w:r>
      <w:r w:rsidRPr="00A26DDA">
        <w:rPr>
          <w:rFonts w:ascii="Arial" w:eastAsia="Arial" w:hAnsi="Arial" w:cs="Arial"/>
          <w:w w:val="82"/>
          <w:sz w:val="20"/>
          <w:szCs w:val="20"/>
        </w:rPr>
        <w:t>ерат</w:t>
      </w:r>
      <w:r w:rsidRPr="00A26DDA">
        <w:rPr>
          <w:rFonts w:ascii="Arial" w:eastAsia="Arial" w:hAnsi="Arial" w:cs="Arial"/>
          <w:spacing w:val="-1"/>
          <w:w w:val="82"/>
          <w:sz w:val="20"/>
          <w:szCs w:val="20"/>
        </w:rPr>
        <w:t>о</w:t>
      </w:r>
      <w:r w:rsidRPr="00A26DDA">
        <w:rPr>
          <w:rFonts w:ascii="Arial" w:eastAsia="Arial" w:hAnsi="Arial" w:cs="Arial"/>
          <w:w w:val="82"/>
          <w:sz w:val="20"/>
          <w:szCs w:val="20"/>
        </w:rPr>
        <w:t>ром</w:t>
      </w:r>
      <w:r w:rsidRPr="00A26DDA">
        <w:rPr>
          <w:rFonts w:ascii="Arial" w:eastAsia="Arial" w:hAnsi="Arial" w:cs="Arial"/>
          <w:spacing w:val="79"/>
          <w:sz w:val="20"/>
          <w:szCs w:val="20"/>
        </w:rPr>
        <w:t xml:space="preserve"> </w:t>
      </w:r>
      <w:r w:rsidRPr="00A26DDA">
        <w:rPr>
          <w:rFonts w:ascii="Arial" w:eastAsia="Arial" w:hAnsi="Arial" w:cs="Arial"/>
          <w:w w:val="82"/>
          <w:sz w:val="20"/>
          <w:szCs w:val="20"/>
        </w:rPr>
        <w:t>свя</w:t>
      </w:r>
      <w:r w:rsidRPr="00A26DDA">
        <w:rPr>
          <w:rFonts w:ascii="Arial" w:eastAsia="Arial" w:hAnsi="Arial" w:cs="Arial"/>
          <w:spacing w:val="-3"/>
          <w:w w:val="82"/>
          <w:sz w:val="20"/>
          <w:szCs w:val="20"/>
        </w:rPr>
        <w:t>з</w:t>
      </w:r>
      <w:r w:rsidRPr="00A26DDA">
        <w:rPr>
          <w:rFonts w:ascii="Arial" w:eastAsia="Arial" w:hAnsi="Arial" w:cs="Arial"/>
          <w:w w:val="82"/>
          <w:sz w:val="20"/>
          <w:szCs w:val="20"/>
        </w:rPr>
        <w:t>и</w:t>
      </w:r>
      <w:r w:rsidRPr="00A26DDA">
        <w:rPr>
          <w:rFonts w:ascii="Arial" w:eastAsia="Arial" w:hAnsi="Arial" w:cs="Arial"/>
          <w:spacing w:val="80"/>
          <w:sz w:val="20"/>
          <w:szCs w:val="20"/>
        </w:rPr>
        <w:t xml:space="preserve"> </w:t>
      </w:r>
      <w:r w:rsidRPr="00A26DDA">
        <w:rPr>
          <w:rFonts w:ascii="Arial" w:eastAsia="Arial" w:hAnsi="Arial" w:cs="Arial"/>
          <w:w w:val="82"/>
          <w:sz w:val="20"/>
          <w:szCs w:val="20"/>
        </w:rPr>
        <w:t>люб</w:t>
      </w:r>
      <w:r w:rsidRPr="00A26DDA">
        <w:rPr>
          <w:rFonts w:ascii="Arial" w:eastAsia="Arial" w:hAnsi="Arial" w:cs="Arial"/>
          <w:w w:val="85"/>
          <w:sz w:val="20"/>
          <w:szCs w:val="20"/>
        </w:rPr>
        <w:t>ы</w:t>
      </w:r>
      <w:r w:rsidRPr="00A26DDA">
        <w:rPr>
          <w:rFonts w:ascii="Arial" w:eastAsia="Arial" w:hAnsi="Arial" w:cs="Arial"/>
          <w:w w:val="82"/>
          <w:sz w:val="20"/>
          <w:szCs w:val="20"/>
        </w:rPr>
        <w:t>м</w:t>
      </w:r>
      <w:r w:rsidRPr="00A26DDA">
        <w:rPr>
          <w:rFonts w:ascii="Arial" w:eastAsia="Arial" w:hAnsi="Arial" w:cs="Arial"/>
          <w:spacing w:val="79"/>
          <w:sz w:val="20"/>
          <w:szCs w:val="20"/>
        </w:rPr>
        <w:t xml:space="preserve"> </w:t>
      </w:r>
      <w:r w:rsidRPr="00A26DDA">
        <w:rPr>
          <w:rFonts w:ascii="Arial" w:eastAsia="Arial" w:hAnsi="Arial" w:cs="Arial"/>
          <w:w w:val="82"/>
          <w:sz w:val="20"/>
          <w:szCs w:val="20"/>
        </w:rPr>
        <w:t>сп</w:t>
      </w:r>
      <w:r w:rsidRPr="00A26DDA">
        <w:rPr>
          <w:rFonts w:ascii="Arial" w:eastAsia="Arial" w:hAnsi="Arial" w:cs="Arial"/>
          <w:spacing w:val="1"/>
          <w:w w:val="82"/>
          <w:sz w:val="20"/>
          <w:szCs w:val="20"/>
        </w:rPr>
        <w:t>о</w:t>
      </w:r>
      <w:r w:rsidRPr="00A26DDA">
        <w:rPr>
          <w:rFonts w:ascii="Arial" w:eastAsia="Arial" w:hAnsi="Arial" w:cs="Arial"/>
          <w:w w:val="82"/>
          <w:sz w:val="20"/>
          <w:szCs w:val="20"/>
        </w:rPr>
        <w:t>со</w:t>
      </w:r>
      <w:r w:rsidRPr="00A26DDA">
        <w:rPr>
          <w:rFonts w:ascii="Arial" w:eastAsia="Arial" w:hAnsi="Arial" w:cs="Arial"/>
          <w:spacing w:val="-3"/>
          <w:w w:val="82"/>
          <w:sz w:val="20"/>
          <w:szCs w:val="20"/>
        </w:rPr>
        <w:t>б</w:t>
      </w:r>
      <w:r w:rsidRPr="00A26DDA">
        <w:rPr>
          <w:rFonts w:ascii="Arial" w:eastAsia="Arial" w:hAnsi="Arial" w:cs="Arial"/>
          <w:w w:val="82"/>
          <w:sz w:val="20"/>
          <w:szCs w:val="20"/>
        </w:rPr>
        <w:t>ом,</w:t>
      </w:r>
      <w:r w:rsidRPr="00A26DDA">
        <w:rPr>
          <w:rFonts w:ascii="Arial" w:eastAsia="Arial" w:hAnsi="Arial" w:cs="Arial"/>
          <w:spacing w:val="80"/>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80"/>
          <w:sz w:val="20"/>
          <w:szCs w:val="20"/>
        </w:rPr>
        <w:t xml:space="preserve"> </w:t>
      </w:r>
      <w:r w:rsidRPr="00A26DDA">
        <w:rPr>
          <w:rFonts w:ascii="Arial" w:eastAsia="Arial" w:hAnsi="Arial" w:cs="Arial"/>
          <w:w w:val="82"/>
          <w:sz w:val="20"/>
          <w:szCs w:val="20"/>
        </w:rPr>
        <w:t>том</w:t>
      </w:r>
      <w:r w:rsidRPr="00A26DDA">
        <w:rPr>
          <w:rFonts w:ascii="Arial" w:eastAsia="Arial" w:hAnsi="Arial" w:cs="Arial"/>
          <w:spacing w:val="81"/>
          <w:sz w:val="20"/>
          <w:szCs w:val="20"/>
        </w:rPr>
        <w:t xml:space="preserve"> </w:t>
      </w:r>
      <w:r w:rsidRPr="00A26DDA">
        <w:rPr>
          <w:rFonts w:ascii="Arial" w:eastAsia="Arial" w:hAnsi="Arial" w:cs="Arial"/>
          <w:spacing w:val="-1"/>
          <w:w w:val="82"/>
          <w:sz w:val="20"/>
          <w:szCs w:val="20"/>
        </w:rPr>
        <w:t>ч</w:t>
      </w:r>
      <w:r w:rsidRPr="00A26DDA">
        <w:rPr>
          <w:rFonts w:ascii="Arial" w:eastAsia="Arial" w:hAnsi="Arial" w:cs="Arial"/>
          <w:w w:val="82"/>
          <w:sz w:val="20"/>
          <w:szCs w:val="20"/>
        </w:rPr>
        <w:t>исле</w:t>
      </w:r>
      <w:r w:rsidRPr="00A26DDA">
        <w:rPr>
          <w:rFonts w:ascii="Arial" w:eastAsia="Arial" w:hAnsi="Arial" w:cs="Arial"/>
          <w:spacing w:val="77"/>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о</w:t>
      </w:r>
      <w:r w:rsidRPr="00A26DDA">
        <w:rPr>
          <w:rFonts w:ascii="Arial" w:eastAsia="Arial" w:hAnsi="Arial" w:cs="Arial"/>
          <w:spacing w:val="81"/>
          <w:sz w:val="20"/>
          <w:szCs w:val="20"/>
        </w:rPr>
        <w:t xml:space="preserve"> </w:t>
      </w:r>
      <w:r w:rsidRPr="00A26DDA">
        <w:rPr>
          <w:rFonts w:ascii="Arial" w:eastAsia="Arial" w:hAnsi="Arial" w:cs="Arial"/>
          <w:w w:val="82"/>
          <w:sz w:val="20"/>
          <w:szCs w:val="20"/>
        </w:rPr>
        <w:t>сети</w:t>
      </w:r>
      <w:r w:rsidRPr="00A26DDA">
        <w:rPr>
          <w:rFonts w:ascii="Arial" w:eastAsia="Arial" w:hAnsi="Arial" w:cs="Arial"/>
          <w:sz w:val="20"/>
          <w:szCs w:val="20"/>
        </w:rPr>
        <w:t xml:space="preserve"> </w:t>
      </w:r>
      <w:r w:rsidRPr="00A26DDA">
        <w:rPr>
          <w:rFonts w:ascii="Arial" w:eastAsia="Arial" w:hAnsi="Arial" w:cs="Arial"/>
          <w:w w:val="82"/>
          <w:sz w:val="20"/>
          <w:szCs w:val="20"/>
        </w:rPr>
        <w:t>электрос</w:t>
      </w:r>
      <w:r w:rsidRPr="00A26DDA">
        <w:rPr>
          <w:rFonts w:ascii="Arial" w:eastAsia="Arial" w:hAnsi="Arial" w:cs="Arial"/>
          <w:spacing w:val="-1"/>
          <w:w w:val="82"/>
          <w:sz w:val="20"/>
          <w:szCs w:val="20"/>
        </w:rPr>
        <w:t>в</w:t>
      </w:r>
      <w:r w:rsidRPr="00A26DDA">
        <w:rPr>
          <w:rFonts w:ascii="Arial" w:eastAsia="Arial" w:hAnsi="Arial" w:cs="Arial"/>
          <w:w w:val="82"/>
          <w:sz w:val="20"/>
          <w:szCs w:val="20"/>
        </w:rPr>
        <w:t>язи,</w:t>
      </w:r>
      <w:r w:rsidRPr="00A26DDA">
        <w:rPr>
          <w:rFonts w:ascii="Arial" w:eastAsia="Arial" w:hAnsi="Arial" w:cs="Arial"/>
          <w:spacing w:val="12"/>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17"/>
          <w:sz w:val="20"/>
          <w:szCs w:val="20"/>
        </w:rPr>
        <w:t xml:space="preserve"> </w:t>
      </w:r>
      <w:r w:rsidRPr="00A26DDA">
        <w:rPr>
          <w:rFonts w:ascii="Arial" w:eastAsia="Arial" w:hAnsi="Arial" w:cs="Arial"/>
          <w:w w:val="82"/>
          <w:sz w:val="20"/>
          <w:szCs w:val="20"/>
        </w:rPr>
        <w:t>та</w:t>
      </w:r>
      <w:r w:rsidRPr="00A26DDA">
        <w:rPr>
          <w:rFonts w:ascii="Arial" w:eastAsia="Arial" w:hAnsi="Arial" w:cs="Arial"/>
          <w:spacing w:val="-1"/>
          <w:w w:val="82"/>
          <w:sz w:val="20"/>
          <w:szCs w:val="20"/>
        </w:rPr>
        <w:t>к</w:t>
      </w:r>
      <w:r w:rsidRPr="00A26DDA">
        <w:rPr>
          <w:rFonts w:ascii="Arial" w:eastAsia="Arial" w:hAnsi="Arial" w:cs="Arial"/>
          <w:w w:val="82"/>
          <w:sz w:val="20"/>
          <w:szCs w:val="20"/>
        </w:rPr>
        <w:t>же</w:t>
      </w:r>
      <w:r w:rsidRPr="00A26DDA">
        <w:rPr>
          <w:rFonts w:ascii="Arial" w:eastAsia="Arial" w:hAnsi="Arial" w:cs="Arial"/>
          <w:spacing w:val="16"/>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w w:val="82"/>
          <w:sz w:val="20"/>
          <w:szCs w:val="20"/>
        </w:rPr>
        <w:t>а</w:t>
      </w:r>
      <w:r w:rsidRPr="00A26DDA">
        <w:rPr>
          <w:rFonts w:ascii="Arial" w:eastAsia="Arial" w:hAnsi="Arial" w:cs="Arial"/>
          <w:spacing w:val="16"/>
          <w:sz w:val="20"/>
          <w:szCs w:val="20"/>
        </w:rPr>
        <w:t xml:space="preserve"> </w:t>
      </w:r>
      <w:r w:rsidRPr="00A26DDA">
        <w:rPr>
          <w:rFonts w:ascii="Arial" w:eastAsia="Arial" w:hAnsi="Arial" w:cs="Arial"/>
          <w:w w:val="82"/>
          <w:sz w:val="20"/>
          <w:szCs w:val="20"/>
        </w:rPr>
        <w:t>участ</w:t>
      </w:r>
      <w:r w:rsidRPr="00A26DDA">
        <w:rPr>
          <w:rFonts w:ascii="Arial" w:eastAsia="Arial" w:hAnsi="Arial" w:cs="Arial"/>
          <w:spacing w:val="-2"/>
          <w:w w:val="82"/>
          <w:sz w:val="20"/>
          <w:szCs w:val="20"/>
        </w:rPr>
        <w:t>и</w:t>
      </w:r>
      <w:r w:rsidRPr="00A26DDA">
        <w:rPr>
          <w:rFonts w:ascii="Arial" w:eastAsia="Arial" w:hAnsi="Arial" w:cs="Arial"/>
          <w:w w:val="82"/>
          <w:sz w:val="20"/>
          <w:szCs w:val="20"/>
        </w:rPr>
        <w:t>е</w:t>
      </w:r>
      <w:r w:rsidRPr="00A26DDA">
        <w:rPr>
          <w:rFonts w:ascii="Arial" w:eastAsia="Arial" w:hAnsi="Arial" w:cs="Arial"/>
          <w:spacing w:val="16"/>
          <w:sz w:val="20"/>
          <w:szCs w:val="20"/>
        </w:rPr>
        <w:t xml:space="preserve"> </w:t>
      </w:r>
      <w:r w:rsidRPr="00A26DDA">
        <w:rPr>
          <w:rFonts w:ascii="Arial" w:eastAsia="Arial" w:hAnsi="Arial" w:cs="Arial"/>
          <w:w w:val="82"/>
          <w:sz w:val="20"/>
          <w:szCs w:val="20"/>
        </w:rPr>
        <w:t>во</w:t>
      </w:r>
      <w:r w:rsidRPr="00A26DDA">
        <w:rPr>
          <w:rFonts w:ascii="Arial" w:eastAsia="Arial" w:hAnsi="Arial" w:cs="Arial"/>
          <w:spacing w:val="13"/>
          <w:sz w:val="20"/>
          <w:szCs w:val="20"/>
        </w:rPr>
        <w:t xml:space="preserve"> </w:t>
      </w:r>
      <w:r w:rsidRPr="00A26DDA">
        <w:rPr>
          <w:rFonts w:ascii="Arial" w:eastAsia="Arial" w:hAnsi="Arial" w:cs="Arial"/>
          <w:spacing w:val="3"/>
          <w:w w:val="82"/>
          <w:sz w:val="20"/>
          <w:szCs w:val="20"/>
        </w:rPr>
        <w:t>в</w:t>
      </w:r>
      <w:r w:rsidRPr="00A26DDA">
        <w:rPr>
          <w:rFonts w:ascii="Arial" w:eastAsia="Arial" w:hAnsi="Arial" w:cs="Arial"/>
          <w:w w:val="82"/>
          <w:sz w:val="20"/>
          <w:szCs w:val="20"/>
        </w:rPr>
        <w:t>сех</w:t>
      </w:r>
      <w:r w:rsidRPr="00A26DDA">
        <w:rPr>
          <w:rFonts w:ascii="Arial" w:eastAsia="Arial" w:hAnsi="Arial" w:cs="Arial"/>
          <w:spacing w:val="14"/>
          <w:sz w:val="20"/>
          <w:szCs w:val="20"/>
        </w:rPr>
        <w:t xml:space="preserve"> </w:t>
      </w:r>
      <w:r w:rsidRPr="00A26DDA">
        <w:rPr>
          <w:rFonts w:ascii="Arial" w:eastAsia="Arial" w:hAnsi="Arial" w:cs="Arial"/>
          <w:w w:val="82"/>
          <w:sz w:val="20"/>
          <w:szCs w:val="20"/>
        </w:rPr>
        <w:t>л</w:t>
      </w:r>
      <w:r w:rsidRPr="00A26DDA">
        <w:rPr>
          <w:rFonts w:ascii="Arial" w:eastAsia="Arial" w:hAnsi="Arial" w:cs="Arial"/>
          <w:spacing w:val="1"/>
          <w:w w:val="82"/>
          <w:sz w:val="20"/>
          <w:szCs w:val="20"/>
        </w:rPr>
        <w:t>о</w:t>
      </w:r>
      <w:r w:rsidRPr="00A26DDA">
        <w:rPr>
          <w:rFonts w:ascii="Arial" w:eastAsia="Arial" w:hAnsi="Arial" w:cs="Arial"/>
          <w:w w:val="82"/>
          <w:sz w:val="20"/>
          <w:szCs w:val="20"/>
        </w:rPr>
        <w:t>т</w:t>
      </w:r>
      <w:r w:rsidRPr="00A26DDA">
        <w:rPr>
          <w:rFonts w:ascii="Arial" w:eastAsia="Arial" w:hAnsi="Arial" w:cs="Arial"/>
          <w:spacing w:val="-1"/>
          <w:w w:val="82"/>
          <w:sz w:val="20"/>
          <w:szCs w:val="20"/>
        </w:rPr>
        <w:t>е</w:t>
      </w:r>
      <w:r w:rsidRPr="00A26DDA">
        <w:rPr>
          <w:rFonts w:ascii="Arial" w:eastAsia="Arial" w:hAnsi="Arial" w:cs="Arial"/>
          <w:w w:val="82"/>
          <w:sz w:val="20"/>
          <w:szCs w:val="20"/>
        </w:rPr>
        <w:t>рея</w:t>
      </w:r>
      <w:r w:rsidRPr="00A26DDA">
        <w:rPr>
          <w:rFonts w:ascii="Arial" w:eastAsia="Arial" w:hAnsi="Arial" w:cs="Arial"/>
          <w:spacing w:val="-1"/>
          <w:w w:val="82"/>
          <w:sz w:val="20"/>
          <w:szCs w:val="20"/>
        </w:rPr>
        <w:t>х</w:t>
      </w:r>
      <w:r w:rsidRPr="00A26DDA">
        <w:rPr>
          <w:rFonts w:ascii="Arial" w:eastAsia="Arial" w:hAnsi="Arial" w:cs="Arial"/>
          <w:w w:val="82"/>
          <w:sz w:val="20"/>
          <w:szCs w:val="20"/>
        </w:rPr>
        <w:t>,</w:t>
      </w:r>
      <w:r w:rsidRPr="00A26DDA">
        <w:rPr>
          <w:rFonts w:ascii="Arial" w:eastAsia="Arial" w:hAnsi="Arial" w:cs="Arial"/>
          <w:spacing w:val="14"/>
          <w:sz w:val="20"/>
          <w:szCs w:val="20"/>
        </w:rPr>
        <w:t xml:space="preserve"> </w:t>
      </w:r>
      <w:r w:rsidRPr="00A26DDA">
        <w:rPr>
          <w:rFonts w:ascii="Arial" w:eastAsia="Arial" w:hAnsi="Arial" w:cs="Arial"/>
          <w:spacing w:val="1"/>
          <w:w w:val="82"/>
          <w:sz w:val="20"/>
          <w:szCs w:val="20"/>
        </w:rPr>
        <w:t>ро</w:t>
      </w:r>
      <w:r w:rsidRPr="00A26DDA">
        <w:rPr>
          <w:rFonts w:ascii="Arial" w:eastAsia="Arial" w:hAnsi="Arial" w:cs="Arial"/>
          <w:w w:val="82"/>
          <w:sz w:val="20"/>
          <w:szCs w:val="20"/>
        </w:rPr>
        <w:t>з</w:t>
      </w:r>
      <w:r w:rsidRPr="00A26DDA">
        <w:rPr>
          <w:rFonts w:ascii="Arial" w:eastAsia="Arial" w:hAnsi="Arial" w:cs="Arial"/>
          <w:w w:val="85"/>
          <w:sz w:val="20"/>
          <w:szCs w:val="20"/>
        </w:rPr>
        <w:t>ы</w:t>
      </w:r>
      <w:r w:rsidRPr="00A26DDA">
        <w:rPr>
          <w:rFonts w:ascii="Arial" w:eastAsia="Arial" w:hAnsi="Arial" w:cs="Arial"/>
          <w:spacing w:val="-2"/>
          <w:w w:val="82"/>
          <w:sz w:val="20"/>
          <w:szCs w:val="20"/>
        </w:rPr>
        <w:t>г</w:t>
      </w:r>
      <w:r w:rsidRPr="00A26DDA">
        <w:rPr>
          <w:rFonts w:ascii="Arial" w:eastAsia="Arial" w:hAnsi="Arial" w:cs="Arial"/>
          <w:w w:val="82"/>
          <w:sz w:val="20"/>
          <w:szCs w:val="20"/>
        </w:rPr>
        <w:t>р</w:t>
      </w:r>
      <w:r w:rsidRPr="00A26DDA">
        <w:rPr>
          <w:rFonts w:ascii="Arial" w:eastAsia="Arial" w:hAnsi="Arial" w:cs="Arial"/>
          <w:spacing w:val="-1"/>
          <w:w w:val="85"/>
          <w:sz w:val="20"/>
          <w:szCs w:val="20"/>
        </w:rPr>
        <w:t>ы</w:t>
      </w:r>
      <w:r w:rsidRPr="00A26DDA">
        <w:rPr>
          <w:rFonts w:ascii="Arial" w:eastAsia="Arial" w:hAnsi="Arial" w:cs="Arial"/>
          <w:w w:val="82"/>
          <w:sz w:val="20"/>
          <w:szCs w:val="20"/>
        </w:rPr>
        <w:t>шах</w:t>
      </w:r>
      <w:r w:rsidRPr="00A26DDA">
        <w:rPr>
          <w:rFonts w:ascii="Arial" w:eastAsia="Arial" w:hAnsi="Arial" w:cs="Arial"/>
          <w:spacing w:val="14"/>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16"/>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3"/>
          <w:w w:val="82"/>
          <w:sz w:val="20"/>
          <w:szCs w:val="20"/>
        </w:rPr>
        <w:t>н</w:t>
      </w:r>
      <w:r w:rsidRPr="00A26DDA">
        <w:rPr>
          <w:rFonts w:ascii="Arial" w:eastAsia="Arial" w:hAnsi="Arial" w:cs="Arial"/>
          <w:w w:val="85"/>
          <w:sz w:val="20"/>
          <w:szCs w:val="20"/>
        </w:rPr>
        <w:t>ы</w:t>
      </w:r>
      <w:r w:rsidRPr="00A26DDA">
        <w:rPr>
          <w:rFonts w:ascii="Arial" w:eastAsia="Arial" w:hAnsi="Arial" w:cs="Arial"/>
          <w:w w:val="82"/>
          <w:sz w:val="20"/>
          <w:szCs w:val="20"/>
        </w:rPr>
        <w:t>х</w:t>
      </w:r>
      <w:r w:rsidRPr="00A26DDA">
        <w:rPr>
          <w:rFonts w:ascii="Arial" w:eastAsia="Arial" w:hAnsi="Arial" w:cs="Arial"/>
          <w:spacing w:val="14"/>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1"/>
          <w:w w:val="82"/>
          <w:sz w:val="20"/>
          <w:szCs w:val="20"/>
        </w:rPr>
        <w:t>н</w:t>
      </w:r>
      <w:r w:rsidRPr="00A26DDA">
        <w:rPr>
          <w:rFonts w:ascii="Arial" w:eastAsia="Arial" w:hAnsi="Arial" w:cs="Arial"/>
          <w:w w:val="82"/>
          <w:sz w:val="20"/>
          <w:szCs w:val="20"/>
        </w:rPr>
        <w:t>ал</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г</w:t>
      </w:r>
      <w:r w:rsidRPr="00A26DDA">
        <w:rPr>
          <w:rFonts w:ascii="Arial" w:eastAsia="Arial" w:hAnsi="Arial" w:cs="Arial"/>
          <w:w w:val="82"/>
          <w:sz w:val="20"/>
          <w:szCs w:val="20"/>
        </w:rPr>
        <w:t>и</w:t>
      </w:r>
      <w:r w:rsidRPr="00A26DDA">
        <w:rPr>
          <w:rFonts w:ascii="Arial" w:eastAsia="Arial" w:hAnsi="Arial" w:cs="Arial"/>
          <w:spacing w:val="1"/>
          <w:w w:val="82"/>
          <w:sz w:val="20"/>
          <w:szCs w:val="20"/>
        </w:rPr>
        <w:t>ч</w:t>
      </w:r>
      <w:r w:rsidRPr="00A26DDA">
        <w:rPr>
          <w:rFonts w:ascii="Arial" w:eastAsia="Arial" w:hAnsi="Arial" w:cs="Arial"/>
          <w:w w:val="82"/>
          <w:sz w:val="20"/>
          <w:szCs w:val="20"/>
        </w:rPr>
        <w:t>н</w:t>
      </w:r>
      <w:r w:rsidRPr="00A26DDA">
        <w:rPr>
          <w:rFonts w:ascii="Arial" w:eastAsia="Arial" w:hAnsi="Arial" w:cs="Arial"/>
          <w:w w:val="85"/>
          <w:sz w:val="20"/>
          <w:szCs w:val="20"/>
        </w:rPr>
        <w:t>ы</w:t>
      </w:r>
      <w:r w:rsidRPr="00A26DDA">
        <w:rPr>
          <w:rFonts w:ascii="Arial" w:eastAsia="Arial" w:hAnsi="Arial" w:cs="Arial"/>
          <w:w w:val="82"/>
          <w:sz w:val="20"/>
          <w:szCs w:val="20"/>
        </w:rPr>
        <w:t>х</w:t>
      </w:r>
      <w:r w:rsidRPr="00A26DDA">
        <w:rPr>
          <w:rFonts w:ascii="Arial" w:eastAsia="Arial" w:hAnsi="Arial" w:cs="Arial"/>
          <w:sz w:val="20"/>
          <w:szCs w:val="20"/>
        </w:rPr>
        <w:t xml:space="preserve"> </w:t>
      </w:r>
      <w:r w:rsidRPr="00A26DDA">
        <w:rPr>
          <w:rFonts w:ascii="Arial" w:eastAsia="Arial" w:hAnsi="Arial" w:cs="Arial"/>
          <w:w w:val="82"/>
          <w:sz w:val="20"/>
          <w:szCs w:val="20"/>
        </w:rPr>
        <w:t>мер</w:t>
      </w:r>
      <w:r w:rsidRPr="00A26DDA">
        <w:rPr>
          <w:rFonts w:ascii="Arial" w:eastAsia="Arial" w:hAnsi="Arial" w:cs="Arial"/>
          <w:spacing w:val="-1"/>
          <w:w w:val="82"/>
          <w:sz w:val="20"/>
          <w:szCs w:val="20"/>
        </w:rPr>
        <w:t>о</w:t>
      </w:r>
      <w:r w:rsidRPr="00A26DDA">
        <w:rPr>
          <w:rFonts w:ascii="Arial" w:eastAsia="Arial" w:hAnsi="Arial" w:cs="Arial"/>
          <w:w w:val="82"/>
          <w:sz w:val="20"/>
          <w:szCs w:val="20"/>
        </w:rPr>
        <w:t>п</w:t>
      </w:r>
      <w:r w:rsidRPr="00A26DDA">
        <w:rPr>
          <w:rFonts w:ascii="Arial" w:eastAsia="Arial" w:hAnsi="Arial" w:cs="Arial"/>
          <w:spacing w:val="-1"/>
          <w:w w:val="82"/>
          <w:sz w:val="20"/>
          <w:szCs w:val="20"/>
        </w:rPr>
        <w:t>р</w:t>
      </w:r>
      <w:r w:rsidRPr="00A26DDA">
        <w:rPr>
          <w:rFonts w:ascii="Arial" w:eastAsia="Arial" w:hAnsi="Arial" w:cs="Arial"/>
          <w:w w:val="82"/>
          <w:sz w:val="20"/>
          <w:szCs w:val="20"/>
        </w:rPr>
        <w:t>и</w:t>
      </w:r>
      <w:r w:rsidRPr="00A26DDA">
        <w:rPr>
          <w:rFonts w:ascii="Arial" w:eastAsia="Arial" w:hAnsi="Arial" w:cs="Arial"/>
          <w:spacing w:val="1"/>
          <w:w w:val="82"/>
          <w:sz w:val="20"/>
          <w:szCs w:val="20"/>
        </w:rPr>
        <w:t>я</w:t>
      </w:r>
      <w:r w:rsidRPr="00A26DDA">
        <w:rPr>
          <w:rFonts w:ascii="Arial" w:eastAsia="Arial" w:hAnsi="Arial" w:cs="Arial"/>
          <w:w w:val="82"/>
          <w:sz w:val="20"/>
          <w:szCs w:val="20"/>
        </w:rPr>
        <w:t>т</w:t>
      </w:r>
      <w:r w:rsidRPr="00A26DDA">
        <w:rPr>
          <w:rFonts w:ascii="Arial" w:eastAsia="Arial" w:hAnsi="Arial" w:cs="Arial"/>
          <w:spacing w:val="-1"/>
          <w:w w:val="82"/>
          <w:sz w:val="20"/>
          <w:szCs w:val="20"/>
        </w:rPr>
        <w:t>и</w:t>
      </w:r>
      <w:r w:rsidRPr="00A26DDA">
        <w:rPr>
          <w:rFonts w:ascii="Arial" w:eastAsia="Arial" w:hAnsi="Arial" w:cs="Arial"/>
          <w:w w:val="82"/>
          <w:sz w:val="20"/>
          <w:szCs w:val="20"/>
        </w:rPr>
        <w:t>я</w:t>
      </w:r>
      <w:r w:rsidRPr="00A26DDA">
        <w:rPr>
          <w:rFonts w:ascii="Arial" w:eastAsia="Arial" w:hAnsi="Arial" w:cs="Arial"/>
          <w:spacing w:val="-1"/>
          <w:w w:val="82"/>
          <w:sz w:val="20"/>
          <w:szCs w:val="20"/>
        </w:rPr>
        <w:t>х</w:t>
      </w:r>
      <w:r w:rsidRPr="00A26DDA">
        <w:rPr>
          <w:rFonts w:ascii="Arial" w:eastAsia="Arial" w:hAnsi="Arial" w:cs="Arial"/>
          <w:w w:val="82"/>
          <w:sz w:val="20"/>
          <w:szCs w:val="20"/>
        </w:rPr>
        <w:t>,</w:t>
      </w:r>
      <w:r w:rsidRPr="00A26DDA">
        <w:rPr>
          <w:rFonts w:ascii="Arial" w:eastAsia="Arial" w:hAnsi="Arial" w:cs="Arial"/>
          <w:spacing w:val="86"/>
          <w:sz w:val="20"/>
          <w:szCs w:val="20"/>
        </w:rPr>
        <w:t xml:space="preserve"> </w:t>
      </w:r>
      <w:r w:rsidRPr="00A26DDA">
        <w:rPr>
          <w:rFonts w:ascii="Arial" w:eastAsia="Arial" w:hAnsi="Arial" w:cs="Arial"/>
          <w:w w:val="82"/>
          <w:sz w:val="20"/>
          <w:szCs w:val="20"/>
        </w:rPr>
        <w:t>к</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т</w:t>
      </w:r>
      <w:r w:rsidRPr="00A26DDA">
        <w:rPr>
          <w:rFonts w:ascii="Arial" w:eastAsia="Arial" w:hAnsi="Arial" w:cs="Arial"/>
          <w:w w:val="82"/>
          <w:sz w:val="20"/>
          <w:szCs w:val="20"/>
        </w:rPr>
        <w:t>ор</w:t>
      </w:r>
      <w:r w:rsidRPr="00A26DDA">
        <w:rPr>
          <w:rFonts w:ascii="Arial" w:eastAsia="Arial" w:hAnsi="Arial" w:cs="Arial"/>
          <w:w w:val="85"/>
          <w:sz w:val="20"/>
          <w:szCs w:val="20"/>
        </w:rPr>
        <w:t>ы</w:t>
      </w:r>
      <w:r w:rsidRPr="00A26DDA">
        <w:rPr>
          <w:rFonts w:ascii="Arial" w:eastAsia="Arial" w:hAnsi="Arial" w:cs="Arial"/>
          <w:w w:val="82"/>
          <w:sz w:val="20"/>
          <w:szCs w:val="20"/>
        </w:rPr>
        <w:t>е</w:t>
      </w:r>
      <w:r w:rsidRPr="00A26DDA">
        <w:rPr>
          <w:rFonts w:ascii="Arial" w:eastAsia="Arial" w:hAnsi="Arial" w:cs="Arial"/>
          <w:spacing w:val="85"/>
          <w:sz w:val="20"/>
          <w:szCs w:val="20"/>
        </w:rPr>
        <w:t xml:space="preserve"> </w:t>
      </w:r>
      <w:r w:rsidRPr="00A26DDA">
        <w:rPr>
          <w:rFonts w:ascii="Arial" w:eastAsia="Arial" w:hAnsi="Arial" w:cs="Arial"/>
          <w:w w:val="82"/>
          <w:sz w:val="20"/>
          <w:szCs w:val="20"/>
        </w:rPr>
        <w:t>про</w:t>
      </w:r>
      <w:r w:rsidRPr="00A26DDA">
        <w:rPr>
          <w:rFonts w:ascii="Arial" w:eastAsia="Arial" w:hAnsi="Arial" w:cs="Arial"/>
          <w:spacing w:val="-2"/>
          <w:w w:val="82"/>
          <w:sz w:val="20"/>
          <w:szCs w:val="20"/>
        </w:rPr>
        <w:t>в</w:t>
      </w:r>
      <w:r w:rsidRPr="00A26DDA">
        <w:rPr>
          <w:rFonts w:ascii="Arial" w:eastAsia="Arial" w:hAnsi="Arial" w:cs="Arial"/>
          <w:w w:val="82"/>
          <w:sz w:val="20"/>
          <w:szCs w:val="20"/>
        </w:rPr>
        <w:t>од</w:t>
      </w:r>
      <w:r w:rsidRPr="00A26DDA">
        <w:rPr>
          <w:rFonts w:ascii="Arial" w:eastAsia="Arial" w:hAnsi="Arial" w:cs="Arial"/>
          <w:spacing w:val="1"/>
          <w:w w:val="82"/>
          <w:sz w:val="20"/>
          <w:szCs w:val="20"/>
        </w:rPr>
        <w:t>и</w:t>
      </w:r>
      <w:r w:rsidRPr="00A26DDA">
        <w:rPr>
          <w:rFonts w:ascii="Arial" w:eastAsia="Arial" w:hAnsi="Arial" w:cs="Arial"/>
          <w:w w:val="82"/>
          <w:sz w:val="20"/>
          <w:szCs w:val="20"/>
        </w:rPr>
        <w:t>т</w:t>
      </w:r>
      <w:r w:rsidRPr="00A26DDA">
        <w:rPr>
          <w:rFonts w:ascii="Arial" w:eastAsia="Arial" w:hAnsi="Arial" w:cs="Arial"/>
          <w:spacing w:val="84"/>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пе</w:t>
      </w:r>
      <w:r w:rsidRPr="00A26DDA">
        <w:rPr>
          <w:rFonts w:ascii="Arial" w:eastAsia="Arial" w:hAnsi="Arial" w:cs="Arial"/>
          <w:spacing w:val="-1"/>
          <w:w w:val="82"/>
          <w:sz w:val="20"/>
          <w:szCs w:val="20"/>
        </w:rPr>
        <w:t>р</w:t>
      </w:r>
      <w:r w:rsidRPr="00A26DDA">
        <w:rPr>
          <w:rFonts w:ascii="Arial" w:eastAsia="Arial" w:hAnsi="Arial" w:cs="Arial"/>
          <w:w w:val="82"/>
          <w:sz w:val="20"/>
          <w:szCs w:val="20"/>
        </w:rPr>
        <w:t>ат</w:t>
      </w:r>
      <w:r w:rsidRPr="00A26DDA">
        <w:rPr>
          <w:rFonts w:ascii="Arial" w:eastAsia="Arial" w:hAnsi="Arial" w:cs="Arial"/>
          <w:spacing w:val="-1"/>
          <w:w w:val="82"/>
          <w:sz w:val="20"/>
          <w:szCs w:val="20"/>
        </w:rPr>
        <w:t>о</w:t>
      </w:r>
      <w:r w:rsidRPr="00A26DDA">
        <w:rPr>
          <w:rFonts w:ascii="Arial" w:eastAsia="Arial" w:hAnsi="Arial" w:cs="Arial"/>
          <w:w w:val="82"/>
          <w:sz w:val="20"/>
          <w:szCs w:val="20"/>
        </w:rPr>
        <w:t>р</w:t>
      </w:r>
      <w:r w:rsidRPr="00A26DDA">
        <w:rPr>
          <w:rFonts w:ascii="Arial" w:eastAsia="Arial" w:hAnsi="Arial" w:cs="Arial"/>
          <w:spacing w:val="87"/>
          <w:sz w:val="20"/>
          <w:szCs w:val="20"/>
        </w:rPr>
        <w:t xml:space="preserve"> </w:t>
      </w:r>
      <w:r w:rsidRPr="00A26DDA">
        <w:rPr>
          <w:rFonts w:ascii="Arial" w:eastAsia="Arial" w:hAnsi="Arial" w:cs="Arial"/>
          <w:w w:val="82"/>
          <w:sz w:val="20"/>
          <w:szCs w:val="20"/>
        </w:rPr>
        <w:t>связи;</w:t>
      </w:r>
      <w:r w:rsidR="000504A2">
        <w:rPr>
          <w:rFonts w:ascii="Arial" w:eastAsia="Arial" w:hAnsi="Arial" w:cs="Arial"/>
          <w:w w:val="82"/>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86"/>
          <w:sz w:val="20"/>
          <w:szCs w:val="20"/>
        </w:rPr>
        <w:t xml:space="preserve"> </w:t>
      </w:r>
      <w:r w:rsidRPr="00A26DDA">
        <w:rPr>
          <w:rFonts w:ascii="Arial" w:eastAsia="Arial" w:hAnsi="Arial" w:cs="Arial"/>
          <w:w w:val="82"/>
          <w:sz w:val="20"/>
          <w:szCs w:val="20"/>
        </w:rPr>
        <w:t>прав</w:t>
      </w:r>
      <w:r w:rsidRPr="00A26DDA">
        <w:rPr>
          <w:rFonts w:ascii="Arial" w:eastAsia="Arial" w:hAnsi="Arial" w:cs="Arial"/>
          <w:spacing w:val="-1"/>
          <w:w w:val="82"/>
          <w:sz w:val="20"/>
          <w:szCs w:val="20"/>
        </w:rPr>
        <w:t>и</w:t>
      </w:r>
      <w:r w:rsidRPr="00A26DDA">
        <w:rPr>
          <w:rFonts w:ascii="Arial" w:eastAsia="Arial" w:hAnsi="Arial" w:cs="Arial"/>
          <w:w w:val="82"/>
          <w:sz w:val="20"/>
          <w:szCs w:val="20"/>
        </w:rPr>
        <w:t>л</w:t>
      </w:r>
      <w:r w:rsidRPr="00A26DDA">
        <w:rPr>
          <w:rFonts w:ascii="Arial" w:eastAsia="Arial" w:hAnsi="Arial" w:cs="Arial"/>
          <w:spacing w:val="-2"/>
          <w:w w:val="82"/>
          <w:sz w:val="20"/>
          <w:szCs w:val="20"/>
        </w:rPr>
        <w:t>а</w:t>
      </w:r>
      <w:r w:rsidRPr="00A26DDA">
        <w:rPr>
          <w:rFonts w:ascii="Arial" w:eastAsia="Arial" w:hAnsi="Arial" w:cs="Arial"/>
          <w:w w:val="82"/>
          <w:sz w:val="20"/>
          <w:szCs w:val="20"/>
        </w:rPr>
        <w:t>ми</w:t>
      </w:r>
      <w:r w:rsidRPr="00A26DDA">
        <w:rPr>
          <w:rFonts w:ascii="Arial" w:eastAsia="Arial" w:hAnsi="Arial" w:cs="Arial"/>
          <w:spacing w:val="85"/>
          <w:sz w:val="20"/>
          <w:szCs w:val="20"/>
        </w:rPr>
        <w:t xml:space="preserve"> </w:t>
      </w:r>
      <w:r w:rsidRPr="00A26DDA">
        <w:rPr>
          <w:rFonts w:ascii="Arial" w:eastAsia="Arial" w:hAnsi="Arial" w:cs="Arial"/>
          <w:w w:val="82"/>
          <w:sz w:val="20"/>
          <w:szCs w:val="20"/>
        </w:rPr>
        <w:t>поль</w:t>
      </w:r>
      <w:r w:rsidRPr="00A26DDA">
        <w:rPr>
          <w:rFonts w:ascii="Arial" w:eastAsia="Arial" w:hAnsi="Arial" w:cs="Arial"/>
          <w:spacing w:val="-2"/>
          <w:w w:val="82"/>
          <w:sz w:val="20"/>
          <w:szCs w:val="20"/>
        </w:rPr>
        <w:t>з</w:t>
      </w:r>
      <w:r w:rsidRPr="00A26DDA">
        <w:rPr>
          <w:rFonts w:ascii="Arial" w:eastAsia="Arial" w:hAnsi="Arial" w:cs="Arial"/>
          <w:w w:val="82"/>
          <w:sz w:val="20"/>
          <w:szCs w:val="20"/>
        </w:rPr>
        <w:t>ов</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н</w:t>
      </w:r>
      <w:r w:rsidRPr="00A26DDA">
        <w:rPr>
          <w:rFonts w:ascii="Arial" w:eastAsia="Arial" w:hAnsi="Arial" w:cs="Arial"/>
          <w:w w:val="82"/>
          <w:sz w:val="20"/>
          <w:szCs w:val="20"/>
        </w:rPr>
        <w:t>ия</w:t>
      </w:r>
      <w:r w:rsidRPr="00A26DDA">
        <w:rPr>
          <w:rFonts w:ascii="Arial" w:eastAsia="Arial" w:hAnsi="Arial" w:cs="Arial"/>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w w:val="82"/>
          <w:sz w:val="20"/>
          <w:szCs w:val="20"/>
        </w:rPr>
        <w:t>о</w:t>
      </w:r>
      <w:r w:rsidRPr="00A26DDA">
        <w:rPr>
          <w:rFonts w:ascii="Arial" w:eastAsia="Arial" w:hAnsi="Arial" w:cs="Arial"/>
          <w:spacing w:val="1"/>
          <w:w w:val="82"/>
          <w:sz w:val="20"/>
          <w:szCs w:val="20"/>
        </w:rPr>
        <w:t>о</w:t>
      </w:r>
      <w:r w:rsidRPr="00A26DDA">
        <w:rPr>
          <w:rFonts w:ascii="Arial" w:eastAsia="Arial" w:hAnsi="Arial" w:cs="Arial"/>
          <w:w w:val="82"/>
          <w:sz w:val="20"/>
          <w:szCs w:val="20"/>
        </w:rPr>
        <w:t>тветст</w:t>
      </w:r>
      <w:r w:rsidRPr="00A26DDA">
        <w:rPr>
          <w:rFonts w:ascii="Arial" w:eastAsia="Arial" w:hAnsi="Arial" w:cs="Arial"/>
          <w:spacing w:val="-1"/>
          <w:w w:val="82"/>
          <w:sz w:val="20"/>
          <w:szCs w:val="20"/>
        </w:rPr>
        <w:t>ву</w:t>
      </w:r>
      <w:r w:rsidRPr="00A26DDA">
        <w:rPr>
          <w:rFonts w:ascii="Arial" w:eastAsia="Arial" w:hAnsi="Arial" w:cs="Arial"/>
          <w:w w:val="82"/>
          <w:sz w:val="20"/>
          <w:szCs w:val="20"/>
        </w:rPr>
        <w:t>ю</w:t>
      </w:r>
      <w:r w:rsidRPr="00A26DDA">
        <w:rPr>
          <w:rFonts w:ascii="Arial" w:eastAsia="Arial" w:hAnsi="Arial" w:cs="Arial"/>
          <w:spacing w:val="-1"/>
          <w:w w:val="82"/>
          <w:sz w:val="20"/>
          <w:szCs w:val="20"/>
        </w:rPr>
        <w:t>ще</w:t>
      </w:r>
      <w:r w:rsidRPr="00A26DDA">
        <w:rPr>
          <w:rFonts w:ascii="Arial" w:eastAsia="Arial" w:hAnsi="Arial" w:cs="Arial"/>
          <w:w w:val="82"/>
          <w:sz w:val="20"/>
          <w:szCs w:val="20"/>
        </w:rPr>
        <w:t>й</w:t>
      </w:r>
      <w:r w:rsidRPr="00A26DDA">
        <w:rPr>
          <w:rFonts w:ascii="Arial" w:eastAsia="Arial" w:hAnsi="Arial" w:cs="Arial"/>
          <w:spacing w:val="27"/>
          <w:sz w:val="20"/>
          <w:szCs w:val="20"/>
        </w:rPr>
        <w:t xml:space="preserve"> </w:t>
      </w:r>
      <w:r w:rsidRPr="00A26DDA">
        <w:rPr>
          <w:rFonts w:ascii="Arial" w:eastAsia="Arial" w:hAnsi="Arial" w:cs="Arial"/>
          <w:w w:val="82"/>
          <w:sz w:val="20"/>
          <w:szCs w:val="20"/>
        </w:rPr>
        <w:t>Усл</w:t>
      </w:r>
      <w:r w:rsidRPr="00A26DDA">
        <w:rPr>
          <w:rFonts w:ascii="Arial" w:eastAsia="Arial" w:hAnsi="Arial" w:cs="Arial"/>
          <w:spacing w:val="-1"/>
          <w:w w:val="82"/>
          <w:sz w:val="20"/>
          <w:szCs w:val="20"/>
        </w:rPr>
        <w:t>у</w:t>
      </w:r>
      <w:r w:rsidRPr="00A26DDA">
        <w:rPr>
          <w:rFonts w:ascii="Arial" w:eastAsia="Arial" w:hAnsi="Arial" w:cs="Arial"/>
          <w:w w:val="82"/>
          <w:sz w:val="20"/>
          <w:szCs w:val="20"/>
        </w:rPr>
        <w:t>г</w:t>
      </w:r>
      <w:r w:rsidRPr="00A26DDA">
        <w:rPr>
          <w:rFonts w:ascii="Arial" w:eastAsia="Arial" w:hAnsi="Arial" w:cs="Arial"/>
          <w:spacing w:val="-1"/>
          <w:w w:val="82"/>
          <w:sz w:val="20"/>
          <w:szCs w:val="20"/>
        </w:rPr>
        <w:t>о</w:t>
      </w:r>
      <w:r w:rsidRPr="00A26DDA">
        <w:rPr>
          <w:rFonts w:ascii="Arial" w:eastAsia="Arial" w:hAnsi="Arial" w:cs="Arial"/>
          <w:w w:val="82"/>
          <w:sz w:val="20"/>
          <w:szCs w:val="20"/>
        </w:rPr>
        <w:t>й,</w:t>
      </w:r>
      <w:r w:rsidRPr="00A26DDA">
        <w:rPr>
          <w:rFonts w:ascii="Arial" w:eastAsia="Arial" w:hAnsi="Arial" w:cs="Arial"/>
          <w:spacing w:val="26"/>
          <w:sz w:val="20"/>
          <w:szCs w:val="20"/>
        </w:rPr>
        <w:t xml:space="preserve"> </w:t>
      </w:r>
      <w:r w:rsidRPr="00A26DDA">
        <w:rPr>
          <w:rFonts w:ascii="Arial" w:eastAsia="Arial" w:hAnsi="Arial" w:cs="Arial"/>
          <w:w w:val="82"/>
          <w:sz w:val="20"/>
          <w:szCs w:val="20"/>
        </w:rPr>
        <w:t>п</w:t>
      </w:r>
      <w:r w:rsidRPr="00A26DDA">
        <w:rPr>
          <w:rFonts w:ascii="Arial" w:eastAsia="Arial" w:hAnsi="Arial" w:cs="Arial"/>
          <w:spacing w:val="-2"/>
          <w:w w:val="82"/>
          <w:sz w:val="20"/>
          <w:szCs w:val="20"/>
        </w:rPr>
        <w:t>р</w:t>
      </w:r>
      <w:r w:rsidRPr="00A26DDA">
        <w:rPr>
          <w:rFonts w:ascii="Arial" w:eastAsia="Arial" w:hAnsi="Arial" w:cs="Arial"/>
          <w:w w:val="82"/>
          <w:sz w:val="20"/>
          <w:szCs w:val="20"/>
        </w:rPr>
        <w:t>еду</w:t>
      </w:r>
      <w:r w:rsidRPr="00A26DDA">
        <w:rPr>
          <w:rFonts w:ascii="Arial" w:eastAsia="Arial" w:hAnsi="Arial" w:cs="Arial"/>
          <w:spacing w:val="-1"/>
          <w:w w:val="82"/>
          <w:sz w:val="20"/>
          <w:szCs w:val="20"/>
        </w:rPr>
        <w:t>с</w:t>
      </w:r>
      <w:r w:rsidRPr="00A26DDA">
        <w:rPr>
          <w:rFonts w:ascii="Arial" w:eastAsia="Arial" w:hAnsi="Arial" w:cs="Arial"/>
          <w:w w:val="82"/>
          <w:sz w:val="20"/>
          <w:szCs w:val="20"/>
        </w:rPr>
        <w:t>мо</w:t>
      </w:r>
      <w:r w:rsidRPr="00A26DDA">
        <w:rPr>
          <w:rFonts w:ascii="Arial" w:eastAsia="Arial" w:hAnsi="Arial" w:cs="Arial"/>
          <w:spacing w:val="-1"/>
          <w:w w:val="82"/>
          <w:sz w:val="20"/>
          <w:szCs w:val="20"/>
        </w:rPr>
        <w:t>т</w:t>
      </w:r>
      <w:r w:rsidRPr="00A26DDA">
        <w:rPr>
          <w:rFonts w:ascii="Arial" w:eastAsia="Arial" w:hAnsi="Arial" w:cs="Arial"/>
          <w:w w:val="82"/>
          <w:sz w:val="20"/>
          <w:szCs w:val="20"/>
        </w:rPr>
        <w:t>р</w:t>
      </w:r>
      <w:r w:rsidRPr="00A26DDA">
        <w:rPr>
          <w:rFonts w:ascii="Arial" w:eastAsia="Arial" w:hAnsi="Arial" w:cs="Arial"/>
          <w:spacing w:val="1"/>
          <w:w w:val="82"/>
          <w:sz w:val="20"/>
          <w:szCs w:val="20"/>
        </w:rPr>
        <w:t>е</w:t>
      </w:r>
      <w:r w:rsidRPr="00A26DDA">
        <w:rPr>
          <w:rFonts w:ascii="Arial" w:eastAsia="Arial" w:hAnsi="Arial" w:cs="Arial"/>
          <w:w w:val="82"/>
          <w:sz w:val="20"/>
          <w:szCs w:val="20"/>
        </w:rPr>
        <w:t>н</w:t>
      </w:r>
      <w:r w:rsidRPr="00A26DDA">
        <w:rPr>
          <w:rFonts w:ascii="Arial" w:eastAsia="Arial" w:hAnsi="Arial" w:cs="Arial"/>
          <w:spacing w:val="-1"/>
          <w:w w:val="82"/>
          <w:sz w:val="20"/>
          <w:szCs w:val="20"/>
        </w:rPr>
        <w:t>н</w:t>
      </w:r>
      <w:r w:rsidRPr="00A26DDA">
        <w:rPr>
          <w:rFonts w:ascii="Arial" w:eastAsia="Arial" w:hAnsi="Arial" w:cs="Arial"/>
          <w:spacing w:val="-2"/>
          <w:w w:val="85"/>
          <w:sz w:val="20"/>
          <w:szCs w:val="20"/>
        </w:rPr>
        <w:t>ы</w:t>
      </w:r>
      <w:r w:rsidRPr="00A26DDA">
        <w:rPr>
          <w:rFonts w:ascii="Arial" w:eastAsia="Arial" w:hAnsi="Arial" w:cs="Arial"/>
          <w:w w:val="82"/>
          <w:sz w:val="20"/>
          <w:szCs w:val="20"/>
        </w:rPr>
        <w:t>ми</w:t>
      </w:r>
      <w:r w:rsidRPr="00A26DDA">
        <w:rPr>
          <w:rFonts w:ascii="Arial" w:eastAsia="Arial" w:hAnsi="Arial" w:cs="Arial"/>
          <w:spacing w:val="27"/>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27"/>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w w:val="82"/>
          <w:sz w:val="20"/>
          <w:szCs w:val="20"/>
        </w:rPr>
        <w:t>о</w:t>
      </w:r>
      <w:r w:rsidRPr="00A26DDA">
        <w:rPr>
          <w:rFonts w:ascii="Arial" w:eastAsia="Arial" w:hAnsi="Arial" w:cs="Arial"/>
          <w:spacing w:val="-1"/>
          <w:w w:val="82"/>
          <w:sz w:val="20"/>
          <w:szCs w:val="20"/>
        </w:rPr>
        <w:t>г</w:t>
      </w:r>
      <w:r w:rsidRPr="00A26DDA">
        <w:rPr>
          <w:rFonts w:ascii="Arial" w:eastAsia="Arial" w:hAnsi="Arial" w:cs="Arial"/>
          <w:w w:val="82"/>
          <w:sz w:val="20"/>
          <w:szCs w:val="20"/>
        </w:rPr>
        <w:t>ов</w:t>
      </w:r>
      <w:r w:rsidRPr="00A26DDA">
        <w:rPr>
          <w:rFonts w:ascii="Arial" w:eastAsia="Arial" w:hAnsi="Arial" w:cs="Arial"/>
          <w:spacing w:val="-1"/>
          <w:w w:val="82"/>
          <w:sz w:val="20"/>
          <w:szCs w:val="20"/>
        </w:rPr>
        <w:t>о</w:t>
      </w:r>
      <w:r w:rsidRPr="00A26DDA">
        <w:rPr>
          <w:rFonts w:ascii="Arial" w:eastAsia="Arial" w:hAnsi="Arial" w:cs="Arial"/>
          <w:w w:val="82"/>
          <w:sz w:val="20"/>
          <w:szCs w:val="20"/>
        </w:rPr>
        <w:t>р</w:t>
      </w:r>
      <w:r w:rsidRPr="00A26DDA">
        <w:rPr>
          <w:rFonts w:ascii="Arial" w:eastAsia="Arial" w:hAnsi="Arial" w:cs="Arial"/>
          <w:spacing w:val="1"/>
          <w:w w:val="82"/>
          <w:sz w:val="20"/>
          <w:szCs w:val="20"/>
        </w:rPr>
        <w:t>е</w:t>
      </w:r>
      <w:r w:rsidRPr="00A26DDA">
        <w:rPr>
          <w:rFonts w:ascii="Arial" w:eastAsia="Arial" w:hAnsi="Arial" w:cs="Arial"/>
          <w:w w:val="82"/>
          <w:sz w:val="20"/>
          <w:szCs w:val="20"/>
        </w:rPr>
        <w:t>,</w:t>
      </w:r>
      <w:r w:rsidRPr="00A26DDA">
        <w:rPr>
          <w:rFonts w:ascii="Arial" w:eastAsia="Arial" w:hAnsi="Arial" w:cs="Arial"/>
          <w:spacing w:val="24"/>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1"/>
          <w:w w:val="82"/>
          <w:sz w:val="20"/>
          <w:szCs w:val="20"/>
        </w:rPr>
        <w:t>п</w:t>
      </w:r>
      <w:r w:rsidRPr="00A26DDA">
        <w:rPr>
          <w:rFonts w:ascii="Arial" w:eastAsia="Arial" w:hAnsi="Arial" w:cs="Arial"/>
          <w:w w:val="82"/>
          <w:sz w:val="20"/>
          <w:szCs w:val="20"/>
        </w:rPr>
        <w:t>исан</w:t>
      </w:r>
      <w:r w:rsidRPr="00A26DDA">
        <w:rPr>
          <w:rFonts w:ascii="Arial" w:eastAsia="Arial" w:hAnsi="Arial" w:cs="Arial"/>
          <w:spacing w:val="-2"/>
          <w:w w:val="82"/>
          <w:sz w:val="20"/>
          <w:szCs w:val="20"/>
        </w:rPr>
        <w:t>и</w:t>
      </w:r>
      <w:r w:rsidRPr="00A26DDA">
        <w:rPr>
          <w:rFonts w:ascii="Arial" w:eastAsia="Arial" w:hAnsi="Arial" w:cs="Arial"/>
          <w:w w:val="82"/>
          <w:sz w:val="20"/>
          <w:szCs w:val="20"/>
        </w:rPr>
        <w:t>и</w:t>
      </w:r>
      <w:r w:rsidRPr="00A26DDA">
        <w:rPr>
          <w:rFonts w:ascii="Arial" w:eastAsia="Arial" w:hAnsi="Arial" w:cs="Arial"/>
          <w:spacing w:val="27"/>
          <w:sz w:val="20"/>
          <w:szCs w:val="20"/>
        </w:rPr>
        <w:t xml:space="preserve"> </w:t>
      </w:r>
      <w:r w:rsidRPr="00A26DDA">
        <w:rPr>
          <w:rFonts w:ascii="Arial" w:eastAsia="Arial" w:hAnsi="Arial" w:cs="Arial"/>
          <w:w w:val="82"/>
          <w:sz w:val="20"/>
          <w:szCs w:val="20"/>
        </w:rPr>
        <w:lastRenderedPageBreak/>
        <w:t>Усл</w:t>
      </w:r>
      <w:r w:rsidRPr="00A26DDA">
        <w:rPr>
          <w:rFonts w:ascii="Arial" w:eastAsia="Arial" w:hAnsi="Arial" w:cs="Arial"/>
          <w:spacing w:val="-1"/>
          <w:w w:val="82"/>
          <w:sz w:val="20"/>
          <w:szCs w:val="20"/>
        </w:rPr>
        <w:t>у</w:t>
      </w:r>
      <w:r w:rsidRPr="00A26DDA">
        <w:rPr>
          <w:rFonts w:ascii="Arial" w:eastAsia="Arial" w:hAnsi="Arial" w:cs="Arial"/>
          <w:w w:val="82"/>
          <w:sz w:val="20"/>
          <w:szCs w:val="20"/>
        </w:rPr>
        <w:t>г</w:t>
      </w:r>
      <w:r w:rsidRPr="00A26DDA">
        <w:rPr>
          <w:rFonts w:ascii="Arial" w:eastAsia="Arial" w:hAnsi="Arial" w:cs="Arial"/>
          <w:spacing w:val="26"/>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28"/>
          <w:sz w:val="20"/>
          <w:szCs w:val="20"/>
        </w:rPr>
        <w:t xml:space="preserve"> </w:t>
      </w:r>
      <w:r w:rsidRPr="00A26DDA">
        <w:rPr>
          <w:rFonts w:ascii="Arial" w:eastAsia="Arial" w:hAnsi="Arial" w:cs="Arial"/>
          <w:w w:val="82"/>
          <w:sz w:val="20"/>
          <w:szCs w:val="20"/>
        </w:rPr>
        <w:t>Зака</w:t>
      </w:r>
      <w:r w:rsidRPr="00A26DDA">
        <w:rPr>
          <w:rFonts w:ascii="Arial" w:eastAsia="Arial" w:hAnsi="Arial" w:cs="Arial"/>
          <w:spacing w:val="-2"/>
          <w:w w:val="82"/>
          <w:sz w:val="20"/>
          <w:szCs w:val="20"/>
        </w:rPr>
        <w:t>з</w:t>
      </w:r>
      <w:r w:rsidRPr="00A26DDA">
        <w:rPr>
          <w:rFonts w:ascii="Arial" w:eastAsia="Arial" w:hAnsi="Arial" w:cs="Arial"/>
          <w:w w:val="82"/>
          <w:sz w:val="20"/>
          <w:szCs w:val="20"/>
        </w:rPr>
        <w:t>е,</w:t>
      </w:r>
      <w:r w:rsidRPr="00A26DDA">
        <w:rPr>
          <w:rFonts w:ascii="Arial" w:eastAsia="Arial" w:hAnsi="Arial" w:cs="Arial"/>
          <w:sz w:val="20"/>
          <w:szCs w:val="20"/>
        </w:rPr>
        <w:t xml:space="preserve"> </w:t>
      </w:r>
      <w:r w:rsidRPr="00A26DDA">
        <w:rPr>
          <w:rFonts w:ascii="Arial" w:eastAsia="Arial" w:hAnsi="Arial" w:cs="Arial"/>
          <w:w w:val="82"/>
          <w:sz w:val="20"/>
          <w:szCs w:val="20"/>
        </w:rPr>
        <w:t>ин</w:t>
      </w:r>
      <w:r w:rsidRPr="00A26DDA">
        <w:rPr>
          <w:rFonts w:ascii="Arial" w:eastAsia="Arial" w:hAnsi="Arial" w:cs="Arial"/>
          <w:w w:val="85"/>
          <w:sz w:val="20"/>
          <w:szCs w:val="20"/>
        </w:rPr>
        <w:t>ы</w:t>
      </w:r>
      <w:r w:rsidRPr="00A26DDA">
        <w:rPr>
          <w:rFonts w:ascii="Arial" w:eastAsia="Arial" w:hAnsi="Arial" w:cs="Arial"/>
          <w:spacing w:val="35"/>
          <w:w w:val="82"/>
          <w:sz w:val="20"/>
          <w:szCs w:val="20"/>
        </w:rPr>
        <w:t>х</w:t>
      </w:r>
      <w:r w:rsidR="004A4579">
        <w:rPr>
          <w:rFonts w:ascii="Arial" w:eastAsia="Arial" w:hAnsi="Arial" w:cs="Arial"/>
          <w:spacing w:val="35"/>
          <w:w w:val="82"/>
          <w:sz w:val="20"/>
          <w:szCs w:val="20"/>
        </w:rPr>
        <w:t xml:space="preserve"> </w:t>
      </w:r>
      <w:r w:rsidRPr="00A26DDA">
        <w:rPr>
          <w:rFonts w:ascii="Arial" w:eastAsia="Arial" w:hAnsi="Arial" w:cs="Arial"/>
          <w:w w:val="82"/>
          <w:sz w:val="20"/>
          <w:szCs w:val="20"/>
        </w:rPr>
        <w:t>доку</w:t>
      </w:r>
      <w:r w:rsidRPr="00A26DDA">
        <w:rPr>
          <w:rFonts w:ascii="Arial" w:eastAsia="Arial" w:hAnsi="Arial" w:cs="Arial"/>
          <w:spacing w:val="-2"/>
          <w:w w:val="82"/>
          <w:sz w:val="20"/>
          <w:szCs w:val="20"/>
        </w:rPr>
        <w:t>м</w:t>
      </w:r>
      <w:r w:rsidRPr="00A26DDA">
        <w:rPr>
          <w:rFonts w:ascii="Arial" w:eastAsia="Arial" w:hAnsi="Arial" w:cs="Arial"/>
          <w:w w:val="82"/>
          <w:sz w:val="20"/>
          <w:szCs w:val="20"/>
        </w:rPr>
        <w:t>ентах</w:t>
      </w:r>
      <w:r w:rsidRPr="00A26DDA">
        <w:rPr>
          <w:rFonts w:ascii="Arial" w:eastAsia="Arial" w:hAnsi="Arial" w:cs="Arial"/>
          <w:spacing w:val="34"/>
          <w:w w:val="82"/>
          <w:sz w:val="20"/>
          <w:szCs w:val="20"/>
        </w:rPr>
        <w:t>,</w:t>
      </w:r>
      <w:r w:rsidR="004A4579">
        <w:rPr>
          <w:rFonts w:ascii="Arial" w:eastAsia="Arial" w:hAnsi="Arial" w:cs="Arial"/>
          <w:spacing w:val="34"/>
          <w:w w:val="82"/>
          <w:sz w:val="20"/>
          <w:szCs w:val="20"/>
        </w:rPr>
        <w:t xml:space="preserve"> </w:t>
      </w:r>
      <w:r w:rsidRPr="00A26DDA">
        <w:rPr>
          <w:rFonts w:ascii="Arial" w:eastAsia="Arial" w:hAnsi="Arial" w:cs="Arial"/>
          <w:spacing w:val="1"/>
          <w:w w:val="82"/>
          <w:sz w:val="20"/>
          <w:szCs w:val="20"/>
        </w:rPr>
        <w:t>я</w:t>
      </w:r>
      <w:r w:rsidRPr="00A26DDA">
        <w:rPr>
          <w:rFonts w:ascii="Arial" w:eastAsia="Arial" w:hAnsi="Arial" w:cs="Arial"/>
          <w:w w:val="82"/>
          <w:sz w:val="20"/>
          <w:szCs w:val="20"/>
        </w:rPr>
        <w:t>вляющ</w:t>
      </w:r>
      <w:r w:rsidRPr="00A26DDA">
        <w:rPr>
          <w:rFonts w:ascii="Arial" w:eastAsia="Arial" w:hAnsi="Arial" w:cs="Arial"/>
          <w:spacing w:val="-2"/>
          <w:w w:val="82"/>
          <w:sz w:val="20"/>
          <w:szCs w:val="20"/>
        </w:rPr>
        <w:t>и</w:t>
      </w:r>
      <w:r w:rsidRPr="00A26DDA">
        <w:rPr>
          <w:rFonts w:ascii="Arial" w:eastAsia="Arial" w:hAnsi="Arial" w:cs="Arial"/>
          <w:w w:val="82"/>
          <w:sz w:val="20"/>
          <w:szCs w:val="20"/>
        </w:rPr>
        <w:t>мися</w:t>
      </w:r>
      <w:r w:rsidRPr="00A26DDA">
        <w:rPr>
          <w:rFonts w:ascii="Arial" w:eastAsia="Arial" w:hAnsi="Arial" w:cs="Arial"/>
          <w:spacing w:val="-8"/>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w w:val="82"/>
          <w:sz w:val="20"/>
          <w:szCs w:val="20"/>
        </w:rPr>
        <w:t>е</w:t>
      </w:r>
      <w:r w:rsidRPr="00A26DDA">
        <w:rPr>
          <w:rFonts w:ascii="Arial" w:eastAsia="Arial" w:hAnsi="Arial" w:cs="Arial"/>
          <w:spacing w:val="1"/>
          <w:w w:val="82"/>
          <w:sz w:val="20"/>
          <w:szCs w:val="20"/>
        </w:rPr>
        <w:t>о</w:t>
      </w:r>
      <w:r w:rsidRPr="00A26DDA">
        <w:rPr>
          <w:rFonts w:ascii="Arial" w:eastAsia="Arial" w:hAnsi="Arial" w:cs="Arial"/>
          <w:w w:val="82"/>
          <w:sz w:val="20"/>
          <w:szCs w:val="20"/>
        </w:rPr>
        <w:t>т</w:t>
      </w:r>
      <w:r w:rsidRPr="00A26DDA">
        <w:rPr>
          <w:rFonts w:ascii="Arial" w:eastAsia="Arial" w:hAnsi="Arial" w:cs="Arial"/>
          <w:spacing w:val="-3"/>
          <w:w w:val="82"/>
          <w:sz w:val="20"/>
          <w:szCs w:val="20"/>
        </w:rPr>
        <w:t>ъ</w:t>
      </w:r>
      <w:r w:rsidRPr="00A26DDA">
        <w:rPr>
          <w:rFonts w:ascii="Arial" w:eastAsia="Arial" w:hAnsi="Arial" w:cs="Arial"/>
          <w:w w:val="82"/>
          <w:sz w:val="20"/>
          <w:szCs w:val="20"/>
        </w:rPr>
        <w:t>е</w:t>
      </w:r>
      <w:r w:rsidRPr="00A26DDA">
        <w:rPr>
          <w:rFonts w:ascii="Arial" w:eastAsia="Arial" w:hAnsi="Arial" w:cs="Arial"/>
          <w:spacing w:val="1"/>
          <w:w w:val="82"/>
          <w:sz w:val="20"/>
          <w:szCs w:val="20"/>
        </w:rPr>
        <w:t>м</w:t>
      </w:r>
      <w:r w:rsidRPr="00A26DDA">
        <w:rPr>
          <w:rFonts w:ascii="Arial" w:eastAsia="Arial" w:hAnsi="Arial" w:cs="Arial"/>
          <w:spacing w:val="-2"/>
          <w:w w:val="82"/>
          <w:sz w:val="20"/>
          <w:szCs w:val="20"/>
        </w:rPr>
        <w:t>л</w:t>
      </w:r>
      <w:r w:rsidRPr="00A26DDA">
        <w:rPr>
          <w:rFonts w:ascii="Arial" w:eastAsia="Arial" w:hAnsi="Arial" w:cs="Arial"/>
          <w:w w:val="82"/>
          <w:sz w:val="20"/>
          <w:szCs w:val="20"/>
        </w:rPr>
        <w:t>е</w:t>
      </w:r>
      <w:r w:rsidRPr="00A26DDA">
        <w:rPr>
          <w:rFonts w:ascii="Arial" w:eastAsia="Arial" w:hAnsi="Arial" w:cs="Arial"/>
          <w:spacing w:val="-1"/>
          <w:w w:val="82"/>
          <w:sz w:val="20"/>
          <w:szCs w:val="20"/>
        </w:rPr>
        <w:t>м</w:t>
      </w:r>
      <w:r w:rsidRPr="00A26DDA">
        <w:rPr>
          <w:rFonts w:ascii="Arial" w:eastAsia="Arial" w:hAnsi="Arial" w:cs="Arial"/>
          <w:w w:val="82"/>
          <w:sz w:val="20"/>
          <w:szCs w:val="20"/>
        </w:rPr>
        <w:t>о</w:t>
      </w:r>
      <w:r w:rsidRPr="00A26DDA">
        <w:rPr>
          <w:rFonts w:ascii="Arial" w:eastAsia="Arial" w:hAnsi="Arial" w:cs="Arial"/>
          <w:spacing w:val="35"/>
          <w:w w:val="82"/>
          <w:sz w:val="20"/>
          <w:szCs w:val="20"/>
        </w:rPr>
        <w:t>й</w:t>
      </w:r>
      <w:r w:rsidR="004A4579">
        <w:rPr>
          <w:rFonts w:ascii="Arial" w:eastAsia="Arial" w:hAnsi="Arial" w:cs="Arial"/>
          <w:spacing w:val="35"/>
          <w:w w:val="82"/>
          <w:sz w:val="20"/>
          <w:szCs w:val="20"/>
        </w:rPr>
        <w:t xml:space="preserve"> </w:t>
      </w:r>
      <w:r w:rsidRPr="00A26DDA">
        <w:rPr>
          <w:rFonts w:ascii="Arial" w:eastAsia="Arial" w:hAnsi="Arial" w:cs="Arial"/>
          <w:spacing w:val="1"/>
          <w:w w:val="82"/>
          <w:sz w:val="20"/>
          <w:szCs w:val="20"/>
        </w:rPr>
        <w:t>ча</w:t>
      </w:r>
      <w:r w:rsidRPr="00A26DDA">
        <w:rPr>
          <w:rFonts w:ascii="Arial" w:eastAsia="Arial" w:hAnsi="Arial" w:cs="Arial"/>
          <w:spacing w:val="-1"/>
          <w:w w:val="82"/>
          <w:sz w:val="20"/>
          <w:szCs w:val="20"/>
        </w:rPr>
        <w:t>с</w:t>
      </w:r>
      <w:r w:rsidRPr="00A26DDA">
        <w:rPr>
          <w:rFonts w:ascii="Arial" w:eastAsia="Arial" w:hAnsi="Arial" w:cs="Arial"/>
          <w:w w:val="82"/>
          <w:sz w:val="20"/>
          <w:szCs w:val="20"/>
        </w:rPr>
        <w:t>ть</w:t>
      </w:r>
      <w:r w:rsidRPr="00A26DDA">
        <w:rPr>
          <w:rFonts w:ascii="Arial" w:eastAsia="Arial" w:hAnsi="Arial" w:cs="Arial"/>
          <w:spacing w:val="35"/>
          <w:w w:val="82"/>
          <w:sz w:val="20"/>
          <w:szCs w:val="20"/>
        </w:rPr>
        <w:t>ю</w:t>
      </w:r>
      <w:r w:rsidR="004A4579">
        <w:rPr>
          <w:rFonts w:ascii="Arial" w:eastAsia="Arial" w:hAnsi="Arial" w:cs="Arial"/>
          <w:spacing w:val="35"/>
          <w:w w:val="82"/>
          <w:sz w:val="20"/>
          <w:szCs w:val="20"/>
        </w:rPr>
        <w:t xml:space="preserve"> </w:t>
      </w:r>
      <w:r w:rsidRPr="00A26DDA">
        <w:rPr>
          <w:rFonts w:ascii="Arial" w:eastAsia="Arial" w:hAnsi="Arial" w:cs="Arial"/>
          <w:spacing w:val="-2"/>
          <w:w w:val="82"/>
          <w:sz w:val="20"/>
          <w:szCs w:val="20"/>
        </w:rPr>
        <w:t>н</w:t>
      </w:r>
      <w:r w:rsidRPr="00A26DDA">
        <w:rPr>
          <w:rFonts w:ascii="Arial" w:eastAsia="Arial" w:hAnsi="Arial" w:cs="Arial"/>
          <w:w w:val="82"/>
          <w:sz w:val="20"/>
          <w:szCs w:val="20"/>
        </w:rPr>
        <w:t>астоя</w:t>
      </w:r>
      <w:r w:rsidRPr="00A26DDA">
        <w:rPr>
          <w:rFonts w:ascii="Arial" w:eastAsia="Arial" w:hAnsi="Arial" w:cs="Arial"/>
          <w:spacing w:val="-2"/>
          <w:w w:val="82"/>
          <w:sz w:val="20"/>
          <w:szCs w:val="20"/>
        </w:rPr>
        <w:t>щ</w:t>
      </w:r>
      <w:r w:rsidRPr="00A26DDA">
        <w:rPr>
          <w:rFonts w:ascii="Arial" w:eastAsia="Arial" w:hAnsi="Arial" w:cs="Arial"/>
          <w:w w:val="82"/>
          <w:sz w:val="20"/>
          <w:szCs w:val="20"/>
        </w:rPr>
        <w:t>его</w:t>
      </w:r>
      <w:r w:rsidRPr="00A26DDA">
        <w:rPr>
          <w:rFonts w:ascii="Arial" w:eastAsia="Arial" w:hAnsi="Arial" w:cs="Arial"/>
          <w:spacing w:val="-6"/>
          <w:sz w:val="20"/>
          <w:szCs w:val="20"/>
        </w:rPr>
        <w:t xml:space="preserve"> </w:t>
      </w:r>
      <w:r w:rsidRPr="00A26DDA">
        <w:rPr>
          <w:rFonts w:ascii="Arial" w:eastAsia="Arial" w:hAnsi="Arial" w:cs="Arial"/>
          <w:w w:val="82"/>
          <w:sz w:val="20"/>
          <w:szCs w:val="20"/>
        </w:rPr>
        <w:t>Д</w:t>
      </w:r>
      <w:r w:rsidRPr="00A26DDA">
        <w:rPr>
          <w:rFonts w:ascii="Arial" w:eastAsia="Arial" w:hAnsi="Arial" w:cs="Arial"/>
          <w:spacing w:val="1"/>
          <w:w w:val="82"/>
          <w:sz w:val="20"/>
          <w:szCs w:val="20"/>
        </w:rPr>
        <w:t>о</w:t>
      </w:r>
      <w:r w:rsidRPr="00A26DDA">
        <w:rPr>
          <w:rFonts w:ascii="Arial" w:eastAsia="Arial" w:hAnsi="Arial" w:cs="Arial"/>
          <w:w w:val="82"/>
          <w:sz w:val="20"/>
          <w:szCs w:val="20"/>
        </w:rPr>
        <w:t>го</w:t>
      </w:r>
      <w:r w:rsidRPr="00A26DDA">
        <w:rPr>
          <w:rFonts w:ascii="Arial" w:eastAsia="Arial" w:hAnsi="Arial" w:cs="Arial"/>
          <w:spacing w:val="-2"/>
          <w:w w:val="82"/>
          <w:sz w:val="20"/>
          <w:szCs w:val="20"/>
        </w:rPr>
        <w:t>в</w:t>
      </w:r>
      <w:r w:rsidRPr="00A26DDA">
        <w:rPr>
          <w:rFonts w:ascii="Arial" w:eastAsia="Arial" w:hAnsi="Arial" w:cs="Arial"/>
          <w:spacing w:val="-1"/>
          <w:w w:val="82"/>
          <w:sz w:val="20"/>
          <w:szCs w:val="20"/>
        </w:rPr>
        <w:t>о</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w w:val="82"/>
          <w:sz w:val="20"/>
          <w:szCs w:val="20"/>
        </w:rPr>
        <w:t>.</w:t>
      </w:r>
      <w:proofErr w:type="gramEnd"/>
    </w:p>
    <w:p w:rsidR="0075488D" w:rsidRPr="00A26DDA" w:rsidRDefault="0075488D" w:rsidP="0075488D">
      <w:pPr>
        <w:widowControl w:val="0"/>
        <w:autoSpaceDE w:val="0"/>
        <w:autoSpaceDN w:val="0"/>
        <w:adjustRightInd w:val="0"/>
        <w:spacing w:line="239" w:lineRule="auto"/>
        <w:ind w:right="-20"/>
        <w:rPr>
          <w:rFonts w:ascii="Arial" w:eastAsia="Arial" w:hAnsi="Arial" w:cs="Arial"/>
          <w:sz w:val="20"/>
          <w:szCs w:val="20"/>
        </w:rPr>
      </w:pPr>
      <w:r w:rsidRPr="00A26DDA">
        <w:rPr>
          <w:rFonts w:ascii="Arial" w:eastAsia="Arial" w:hAnsi="Arial" w:cs="Arial"/>
          <w:w w:val="82"/>
          <w:sz w:val="20"/>
          <w:szCs w:val="20"/>
        </w:rPr>
        <w:t>5.</w:t>
      </w:r>
      <w:r w:rsidR="00B23CCC" w:rsidRPr="00A26DDA">
        <w:rPr>
          <w:rFonts w:ascii="Arial" w:eastAsia="Arial" w:hAnsi="Arial" w:cs="Arial"/>
          <w:spacing w:val="1"/>
          <w:w w:val="82"/>
          <w:sz w:val="20"/>
          <w:szCs w:val="20"/>
        </w:rPr>
        <w:t>6</w:t>
      </w:r>
      <w:r w:rsidRPr="00A26DDA">
        <w:rPr>
          <w:rFonts w:ascii="Arial" w:eastAsia="Arial" w:hAnsi="Arial" w:cs="Arial"/>
          <w:w w:val="82"/>
          <w:sz w:val="20"/>
          <w:szCs w:val="20"/>
        </w:rPr>
        <w:t>.</w:t>
      </w:r>
      <w:r w:rsidRPr="00A26DDA">
        <w:rPr>
          <w:rFonts w:ascii="Arial" w:eastAsia="Arial" w:hAnsi="Arial" w:cs="Arial"/>
          <w:spacing w:val="17"/>
          <w:sz w:val="20"/>
          <w:szCs w:val="20"/>
        </w:rPr>
        <w:t xml:space="preserve"> </w:t>
      </w:r>
      <w:r w:rsidRPr="00A26DDA">
        <w:rPr>
          <w:rFonts w:ascii="Arial" w:eastAsia="Arial" w:hAnsi="Arial" w:cs="Arial"/>
          <w:w w:val="82"/>
          <w:sz w:val="20"/>
          <w:szCs w:val="20"/>
        </w:rPr>
        <w:t>Лю</w:t>
      </w:r>
      <w:r w:rsidRPr="00A26DDA">
        <w:rPr>
          <w:rFonts w:ascii="Arial" w:eastAsia="Arial" w:hAnsi="Arial" w:cs="Arial"/>
          <w:spacing w:val="-1"/>
          <w:w w:val="82"/>
          <w:sz w:val="20"/>
          <w:szCs w:val="20"/>
        </w:rPr>
        <w:t>б</w:t>
      </w:r>
      <w:r w:rsidRPr="00A26DDA">
        <w:rPr>
          <w:rFonts w:ascii="Arial" w:eastAsia="Arial" w:hAnsi="Arial" w:cs="Arial"/>
          <w:spacing w:val="-2"/>
          <w:w w:val="85"/>
          <w:sz w:val="20"/>
          <w:szCs w:val="20"/>
        </w:rPr>
        <w:t>ы</w:t>
      </w:r>
      <w:r w:rsidRPr="00A26DDA">
        <w:rPr>
          <w:rFonts w:ascii="Arial" w:eastAsia="Arial" w:hAnsi="Arial" w:cs="Arial"/>
          <w:w w:val="82"/>
          <w:sz w:val="20"/>
          <w:szCs w:val="20"/>
        </w:rPr>
        <w:t>е</w:t>
      </w:r>
      <w:r w:rsidRPr="00A26DDA">
        <w:rPr>
          <w:rFonts w:ascii="Arial" w:eastAsia="Arial" w:hAnsi="Arial" w:cs="Arial"/>
          <w:spacing w:val="18"/>
          <w:sz w:val="20"/>
          <w:szCs w:val="20"/>
        </w:rPr>
        <w:t xml:space="preserve"> </w:t>
      </w:r>
      <w:r w:rsidRPr="00A26DDA">
        <w:rPr>
          <w:rFonts w:ascii="Arial" w:eastAsia="Arial" w:hAnsi="Arial" w:cs="Arial"/>
          <w:w w:val="82"/>
          <w:sz w:val="20"/>
          <w:szCs w:val="20"/>
        </w:rPr>
        <w:t>у</w:t>
      </w:r>
      <w:r w:rsidRPr="00A26DDA">
        <w:rPr>
          <w:rFonts w:ascii="Arial" w:eastAsia="Arial" w:hAnsi="Arial" w:cs="Arial"/>
          <w:spacing w:val="-1"/>
          <w:w w:val="82"/>
          <w:sz w:val="20"/>
          <w:szCs w:val="20"/>
        </w:rPr>
        <w:t>ве</w:t>
      </w:r>
      <w:r w:rsidRPr="00A26DDA">
        <w:rPr>
          <w:rFonts w:ascii="Arial" w:eastAsia="Arial" w:hAnsi="Arial" w:cs="Arial"/>
          <w:w w:val="82"/>
          <w:sz w:val="20"/>
          <w:szCs w:val="20"/>
        </w:rPr>
        <w:t>д</w:t>
      </w:r>
      <w:r w:rsidRPr="00A26DDA">
        <w:rPr>
          <w:rFonts w:ascii="Arial" w:eastAsia="Arial" w:hAnsi="Arial" w:cs="Arial"/>
          <w:spacing w:val="-2"/>
          <w:w w:val="82"/>
          <w:sz w:val="20"/>
          <w:szCs w:val="20"/>
        </w:rPr>
        <w:t>о</w:t>
      </w:r>
      <w:r w:rsidRPr="00A26DDA">
        <w:rPr>
          <w:rFonts w:ascii="Arial" w:eastAsia="Arial" w:hAnsi="Arial" w:cs="Arial"/>
          <w:w w:val="82"/>
          <w:sz w:val="20"/>
          <w:szCs w:val="20"/>
        </w:rPr>
        <w:t>мл</w:t>
      </w:r>
      <w:r w:rsidRPr="00A26DDA">
        <w:rPr>
          <w:rFonts w:ascii="Arial" w:eastAsia="Arial" w:hAnsi="Arial" w:cs="Arial"/>
          <w:spacing w:val="1"/>
          <w:w w:val="82"/>
          <w:sz w:val="20"/>
          <w:szCs w:val="20"/>
        </w:rPr>
        <w:t>е</w:t>
      </w:r>
      <w:r w:rsidRPr="00A26DDA">
        <w:rPr>
          <w:rFonts w:ascii="Arial" w:eastAsia="Arial" w:hAnsi="Arial" w:cs="Arial"/>
          <w:spacing w:val="-3"/>
          <w:w w:val="82"/>
          <w:sz w:val="20"/>
          <w:szCs w:val="20"/>
        </w:rPr>
        <w:t>н</w:t>
      </w:r>
      <w:r w:rsidRPr="00A26DDA">
        <w:rPr>
          <w:rFonts w:ascii="Arial" w:eastAsia="Arial" w:hAnsi="Arial" w:cs="Arial"/>
          <w:w w:val="82"/>
          <w:sz w:val="20"/>
          <w:szCs w:val="20"/>
        </w:rPr>
        <w:t>ия</w:t>
      </w:r>
      <w:r w:rsidRPr="00A26DDA">
        <w:rPr>
          <w:rFonts w:ascii="Arial" w:eastAsia="Arial" w:hAnsi="Arial" w:cs="Arial"/>
          <w:spacing w:val="16"/>
          <w:sz w:val="20"/>
          <w:szCs w:val="20"/>
        </w:rPr>
        <w:t xml:space="preserve"> </w:t>
      </w:r>
      <w:r w:rsidRPr="00A26DDA">
        <w:rPr>
          <w:rFonts w:ascii="Arial" w:eastAsia="Arial" w:hAnsi="Arial" w:cs="Arial"/>
          <w:w w:val="82"/>
          <w:sz w:val="20"/>
          <w:szCs w:val="20"/>
        </w:rPr>
        <w:t>Опе</w:t>
      </w:r>
      <w:r w:rsidRPr="00A26DDA">
        <w:rPr>
          <w:rFonts w:ascii="Arial" w:eastAsia="Arial" w:hAnsi="Arial" w:cs="Arial"/>
          <w:spacing w:val="-1"/>
          <w:w w:val="82"/>
          <w:sz w:val="20"/>
          <w:szCs w:val="20"/>
        </w:rPr>
        <w:t>р</w:t>
      </w:r>
      <w:r w:rsidRPr="00A26DDA">
        <w:rPr>
          <w:rFonts w:ascii="Arial" w:eastAsia="Arial" w:hAnsi="Arial" w:cs="Arial"/>
          <w:w w:val="82"/>
          <w:sz w:val="20"/>
          <w:szCs w:val="20"/>
        </w:rPr>
        <w:t>а</w:t>
      </w:r>
      <w:r w:rsidRPr="00A26DDA">
        <w:rPr>
          <w:rFonts w:ascii="Arial" w:eastAsia="Arial" w:hAnsi="Arial" w:cs="Arial"/>
          <w:spacing w:val="-2"/>
          <w:w w:val="82"/>
          <w:sz w:val="20"/>
          <w:szCs w:val="20"/>
        </w:rPr>
        <w:t>т</w:t>
      </w:r>
      <w:r w:rsidRPr="00A26DDA">
        <w:rPr>
          <w:rFonts w:ascii="Arial" w:eastAsia="Arial" w:hAnsi="Arial" w:cs="Arial"/>
          <w:w w:val="82"/>
          <w:sz w:val="20"/>
          <w:szCs w:val="20"/>
        </w:rPr>
        <w:t>ором</w:t>
      </w:r>
      <w:r w:rsidRPr="00A26DDA">
        <w:rPr>
          <w:rFonts w:ascii="Arial" w:eastAsia="Arial" w:hAnsi="Arial" w:cs="Arial"/>
          <w:spacing w:val="16"/>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1"/>
          <w:w w:val="82"/>
          <w:sz w:val="20"/>
          <w:szCs w:val="20"/>
        </w:rPr>
        <w:t>в</w:t>
      </w:r>
      <w:r w:rsidRPr="00A26DDA">
        <w:rPr>
          <w:rFonts w:ascii="Arial" w:eastAsia="Arial" w:hAnsi="Arial" w:cs="Arial"/>
          <w:w w:val="82"/>
          <w:sz w:val="20"/>
          <w:szCs w:val="20"/>
        </w:rPr>
        <w:t>язи</w:t>
      </w:r>
      <w:r w:rsidRPr="00A26DDA">
        <w:rPr>
          <w:rFonts w:ascii="Arial" w:eastAsia="Arial" w:hAnsi="Arial" w:cs="Arial"/>
          <w:spacing w:val="16"/>
          <w:sz w:val="20"/>
          <w:szCs w:val="20"/>
        </w:rPr>
        <w:t xml:space="preserve"> </w:t>
      </w:r>
      <w:r w:rsidRPr="00A26DDA">
        <w:rPr>
          <w:rFonts w:ascii="Arial" w:eastAsia="Arial" w:hAnsi="Arial" w:cs="Arial"/>
          <w:w w:val="82"/>
          <w:sz w:val="20"/>
          <w:szCs w:val="20"/>
        </w:rPr>
        <w:t>Абонен</w:t>
      </w:r>
      <w:r w:rsidRPr="00A26DDA">
        <w:rPr>
          <w:rFonts w:ascii="Arial" w:eastAsia="Arial" w:hAnsi="Arial" w:cs="Arial"/>
          <w:spacing w:val="-2"/>
          <w:w w:val="82"/>
          <w:sz w:val="20"/>
          <w:szCs w:val="20"/>
        </w:rPr>
        <w:t>т</w:t>
      </w:r>
      <w:r w:rsidRPr="00A26DDA">
        <w:rPr>
          <w:rFonts w:ascii="Arial" w:eastAsia="Arial" w:hAnsi="Arial" w:cs="Arial"/>
          <w:w w:val="82"/>
          <w:sz w:val="20"/>
          <w:szCs w:val="20"/>
        </w:rPr>
        <w:t>а</w:t>
      </w:r>
      <w:r w:rsidRPr="00A26DDA">
        <w:rPr>
          <w:rFonts w:ascii="Arial" w:eastAsia="Arial" w:hAnsi="Arial" w:cs="Arial"/>
          <w:spacing w:val="15"/>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19"/>
          <w:sz w:val="20"/>
          <w:szCs w:val="20"/>
        </w:rPr>
        <w:t xml:space="preserve"> </w:t>
      </w:r>
      <w:r w:rsidRPr="00A26DDA">
        <w:rPr>
          <w:rFonts w:ascii="Arial" w:eastAsia="Arial" w:hAnsi="Arial" w:cs="Arial"/>
          <w:w w:val="82"/>
          <w:sz w:val="20"/>
          <w:szCs w:val="20"/>
        </w:rPr>
        <w:t>А</w:t>
      </w:r>
      <w:r w:rsidRPr="00A26DDA">
        <w:rPr>
          <w:rFonts w:ascii="Arial" w:eastAsia="Arial" w:hAnsi="Arial" w:cs="Arial"/>
          <w:spacing w:val="-2"/>
          <w:w w:val="82"/>
          <w:sz w:val="20"/>
          <w:szCs w:val="20"/>
        </w:rPr>
        <w:t>б</w:t>
      </w:r>
      <w:r w:rsidRPr="00A26DDA">
        <w:rPr>
          <w:rFonts w:ascii="Arial" w:eastAsia="Arial" w:hAnsi="Arial" w:cs="Arial"/>
          <w:w w:val="82"/>
          <w:sz w:val="20"/>
          <w:szCs w:val="20"/>
        </w:rPr>
        <w:t>онен</w:t>
      </w:r>
      <w:r w:rsidRPr="00A26DDA">
        <w:rPr>
          <w:rFonts w:ascii="Arial" w:eastAsia="Arial" w:hAnsi="Arial" w:cs="Arial"/>
          <w:spacing w:val="-3"/>
          <w:w w:val="82"/>
          <w:sz w:val="20"/>
          <w:szCs w:val="20"/>
        </w:rPr>
        <w:t>т</w:t>
      </w:r>
      <w:r w:rsidRPr="00A26DDA">
        <w:rPr>
          <w:rFonts w:ascii="Arial" w:eastAsia="Arial" w:hAnsi="Arial" w:cs="Arial"/>
          <w:w w:val="82"/>
          <w:sz w:val="20"/>
          <w:szCs w:val="20"/>
        </w:rPr>
        <w:t>ом</w:t>
      </w:r>
      <w:r w:rsidRPr="00A26DDA">
        <w:rPr>
          <w:rFonts w:ascii="Arial" w:eastAsia="Arial" w:hAnsi="Arial" w:cs="Arial"/>
          <w:spacing w:val="78"/>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пер</w:t>
      </w:r>
      <w:r w:rsidRPr="00A26DDA">
        <w:rPr>
          <w:rFonts w:ascii="Arial" w:eastAsia="Arial" w:hAnsi="Arial" w:cs="Arial"/>
          <w:spacing w:val="-1"/>
          <w:w w:val="82"/>
          <w:sz w:val="20"/>
          <w:szCs w:val="20"/>
        </w:rPr>
        <w:t>а</w:t>
      </w:r>
      <w:r w:rsidRPr="00A26DDA">
        <w:rPr>
          <w:rFonts w:ascii="Arial" w:eastAsia="Arial" w:hAnsi="Arial" w:cs="Arial"/>
          <w:w w:val="82"/>
          <w:sz w:val="20"/>
          <w:szCs w:val="20"/>
        </w:rPr>
        <w:t>тора</w:t>
      </w:r>
      <w:r w:rsidRPr="00A26DDA">
        <w:rPr>
          <w:rFonts w:ascii="Arial" w:eastAsia="Arial" w:hAnsi="Arial" w:cs="Arial"/>
          <w:spacing w:val="17"/>
          <w:sz w:val="20"/>
          <w:szCs w:val="20"/>
        </w:rPr>
        <w:t xml:space="preserve"> </w:t>
      </w:r>
      <w:r w:rsidRPr="00A26DDA">
        <w:rPr>
          <w:rFonts w:ascii="Arial" w:eastAsia="Arial" w:hAnsi="Arial" w:cs="Arial"/>
          <w:w w:val="82"/>
          <w:sz w:val="20"/>
          <w:szCs w:val="20"/>
        </w:rPr>
        <w:t>свя</w:t>
      </w:r>
      <w:r w:rsidRPr="00A26DDA">
        <w:rPr>
          <w:rFonts w:ascii="Arial" w:eastAsia="Arial" w:hAnsi="Arial" w:cs="Arial"/>
          <w:spacing w:val="-3"/>
          <w:w w:val="82"/>
          <w:sz w:val="20"/>
          <w:szCs w:val="20"/>
        </w:rPr>
        <w:t>з</w:t>
      </w:r>
      <w:r w:rsidRPr="00A26DDA">
        <w:rPr>
          <w:rFonts w:ascii="Arial" w:eastAsia="Arial" w:hAnsi="Arial" w:cs="Arial"/>
          <w:w w:val="82"/>
          <w:sz w:val="20"/>
          <w:szCs w:val="20"/>
        </w:rPr>
        <w:t>и</w:t>
      </w:r>
      <w:r w:rsidRPr="00A26DDA">
        <w:rPr>
          <w:rFonts w:ascii="Arial" w:eastAsia="Arial" w:hAnsi="Arial" w:cs="Arial"/>
          <w:sz w:val="20"/>
          <w:szCs w:val="20"/>
        </w:rPr>
        <w:t xml:space="preserve"> </w:t>
      </w:r>
      <w:r w:rsidRPr="00A26DDA">
        <w:rPr>
          <w:rFonts w:ascii="Arial" w:eastAsia="Arial" w:hAnsi="Arial" w:cs="Arial"/>
          <w:w w:val="82"/>
          <w:sz w:val="20"/>
          <w:szCs w:val="20"/>
        </w:rPr>
        <w:t>произ</w:t>
      </w:r>
      <w:r w:rsidRPr="00A26DDA">
        <w:rPr>
          <w:rFonts w:ascii="Arial" w:eastAsia="Arial" w:hAnsi="Arial" w:cs="Arial"/>
          <w:spacing w:val="-2"/>
          <w:w w:val="82"/>
          <w:sz w:val="20"/>
          <w:szCs w:val="20"/>
        </w:rPr>
        <w:t>в</w:t>
      </w:r>
      <w:r w:rsidRPr="00A26DDA">
        <w:rPr>
          <w:rFonts w:ascii="Arial" w:eastAsia="Arial" w:hAnsi="Arial" w:cs="Arial"/>
          <w:w w:val="82"/>
          <w:sz w:val="20"/>
          <w:szCs w:val="20"/>
        </w:rPr>
        <w:t>одятся</w:t>
      </w:r>
      <w:r w:rsidRPr="00A26DDA">
        <w:rPr>
          <w:rFonts w:ascii="Arial" w:eastAsia="Arial" w:hAnsi="Arial" w:cs="Arial"/>
          <w:spacing w:val="-8"/>
          <w:sz w:val="20"/>
          <w:szCs w:val="20"/>
        </w:rPr>
        <w:t xml:space="preserve"> </w:t>
      </w:r>
      <w:r w:rsidRPr="00A26DDA">
        <w:rPr>
          <w:rFonts w:ascii="Arial" w:eastAsia="Arial" w:hAnsi="Arial" w:cs="Arial"/>
          <w:spacing w:val="35"/>
          <w:w w:val="82"/>
          <w:sz w:val="20"/>
          <w:szCs w:val="20"/>
        </w:rPr>
        <w:t>в</w:t>
      </w:r>
      <w:r w:rsidR="004A4579">
        <w:rPr>
          <w:rFonts w:ascii="Arial" w:eastAsia="Arial" w:hAnsi="Arial" w:cs="Arial"/>
          <w:spacing w:val="35"/>
          <w:w w:val="82"/>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о</w:t>
      </w:r>
      <w:r w:rsidRPr="00A26DDA">
        <w:rPr>
          <w:rFonts w:ascii="Arial" w:eastAsia="Arial" w:hAnsi="Arial" w:cs="Arial"/>
          <w:spacing w:val="-1"/>
          <w:w w:val="82"/>
          <w:sz w:val="20"/>
          <w:szCs w:val="20"/>
        </w:rPr>
        <w:t>р</w:t>
      </w:r>
      <w:r w:rsidRPr="00A26DDA">
        <w:rPr>
          <w:rFonts w:ascii="Arial" w:eastAsia="Arial" w:hAnsi="Arial" w:cs="Arial"/>
          <w:w w:val="82"/>
          <w:sz w:val="20"/>
          <w:szCs w:val="20"/>
        </w:rPr>
        <w:t>ядк</w:t>
      </w:r>
      <w:r w:rsidRPr="00A26DDA">
        <w:rPr>
          <w:rFonts w:ascii="Arial" w:eastAsia="Arial" w:hAnsi="Arial" w:cs="Arial"/>
          <w:spacing w:val="1"/>
          <w:w w:val="82"/>
          <w:sz w:val="20"/>
          <w:szCs w:val="20"/>
        </w:rPr>
        <w:t>е</w:t>
      </w:r>
      <w:r w:rsidRPr="00A26DDA">
        <w:rPr>
          <w:rFonts w:ascii="Arial" w:eastAsia="Arial" w:hAnsi="Arial" w:cs="Arial"/>
          <w:spacing w:val="35"/>
          <w:w w:val="82"/>
          <w:sz w:val="20"/>
          <w:szCs w:val="20"/>
        </w:rPr>
        <w:t>,</w:t>
      </w:r>
      <w:r w:rsidR="004A4579">
        <w:rPr>
          <w:rFonts w:ascii="Arial" w:eastAsia="Arial" w:hAnsi="Arial" w:cs="Arial"/>
          <w:spacing w:val="35"/>
          <w:w w:val="82"/>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ред</w:t>
      </w:r>
      <w:r w:rsidRPr="00A26DDA">
        <w:rPr>
          <w:rFonts w:ascii="Arial" w:eastAsia="Arial" w:hAnsi="Arial" w:cs="Arial"/>
          <w:spacing w:val="-1"/>
          <w:w w:val="82"/>
          <w:sz w:val="20"/>
          <w:szCs w:val="20"/>
        </w:rPr>
        <w:t>ус</w:t>
      </w:r>
      <w:r w:rsidRPr="00A26DDA">
        <w:rPr>
          <w:rFonts w:ascii="Arial" w:eastAsia="Arial" w:hAnsi="Arial" w:cs="Arial"/>
          <w:w w:val="82"/>
          <w:sz w:val="20"/>
          <w:szCs w:val="20"/>
        </w:rPr>
        <w:t>мотре</w:t>
      </w:r>
      <w:r w:rsidRPr="00A26DDA">
        <w:rPr>
          <w:rFonts w:ascii="Arial" w:eastAsia="Arial" w:hAnsi="Arial" w:cs="Arial"/>
          <w:spacing w:val="-3"/>
          <w:w w:val="82"/>
          <w:sz w:val="20"/>
          <w:szCs w:val="20"/>
        </w:rPr>
        <w:t>н</w:t>
      </w:r>
      <w:r w:rsidRPr="00A26DDA">
        <w:rPr>
          <w:rFonts w:ascii="Arial" w:eastAsia="Arial" w:hAnsi="Arial" w:cs="Arial"/>
          <w:w w:val="82"/>
          <w:sz w:val="20"/>
          <w:szCs w:val="20"/>
        </w:rPr>
        <w:t>ном</w:t>
      </w:r>
      <w:r w:rsidRPr="00A26DDA">
        <w:rPr>
          <w:rFonts w:ascii="Arial" w:eastAsia="Arial" w:hAnsi="Arial" w:cs="Arial"/>
          <w:spacing w:val="-8"/>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1"/>
          <w:w w:val="82"/>
          <w:sz w:val="20"/>
          <w:szCs w:val="20"/>
        </w:rPr>
        <w:t>п</w:t>
      </w:r>
      <w:r w:rsidRPr="00A26DDA">
        <w:rPr>
          <w:rFonts w:ascii="Arial" w:eastAsia="Arial" w:hAnsi="Arial" w:cs="Arial"/>
          <w:w w:val="82"/>
          <w:sz w:val="20"/>
          <w:szCs w:val="20"/>
        </w:rPr>
        <w:t>исан</w:t>
      </w:r>
      <w:r w:rsidRPr="00A26DDA">
        <w:rPr>
          <w:rFonts w:ascii="Arial" w:eastAsia="Arial" w:hAnsi="Arial" w:cs="Arial"/>
          <w:spacing w:val="-2"/>
          <w:w w:val="82"/>
          <w:sz w:val="20"/>
          <w:szCs w:val="20"/>
        </w:rPr>
        <w:t>и</w:t>
      </w:r>
      <w:r w:rsidRPr="00A26DDA">
        <w:rPr>
          <w:rFonts w:ascii="Arial" w:eastAsia="Arial" w:hAnsi="Arial" w:cs="Arial"/>
          <w:w w:val="82"/>
          <w:sz w:val="20"/>
          <w:szCs w:val="20"/>
        </w:rPr>
        <w:t>ем</w:t>
      </w:r>
      <w:r w:rsidRPr="00A26DDA">
        <w:rPr>
          <w:rFonts w:ascii="Arial" w:eastAsia="Arial" w:hAnsi="Arial" w:cs="Arial"/>
          <w:spacing w:val="-7"/>
          <w:sz w:val="20"/>
          <w:szCs w:val="20"/>
        </w:rPr>
        <w:t xml:space="preserve"> </w:t>
      </w:r>
      <w:r w:rsidRPr="00A26DDA">
        <w:rPr>
          <w:rFonts w:ascii="Arial" w:eastAsia="Arial" w:hAnsi="Arial" w:cs="Arial"/>
          <w:spacing w:val="-1"/>
          <w:w w:val="82"/>
          <w:sz w:val="20"/>
          <w:szCs w:val="20"/>
        </w:rPr>
        <w:t>ус</w:t>
      </w:r>
      <w:r w:rsidRPr="00A26DDA">
        <w:rPr>
          <w:rFonts w:ascii="Arial" w:eastAsia="Arial" w:hAnsi="Arial" w:cs="Arial"/>
          <w:w w:val="82"/>
          <w:sz w:val="20"/>
          <w:szCs w:val="20"/>
        </w:rPr>
        <w:t>л</w:t>
      </w:r>
      <w:r w:rsidRPr="00A26DDA">
        <w:rPr>
          <w:rFonts w:ascii="Arial" w:eastAsia="Arial" w:hAnsi="Arial" w:cs="Arial"/>
          <w:spacing w:val="-1"/>
          <w:w w:val="82"/>
          <w:sz w:val="20"/>
          <w:szCs w:val="20"/>
        </w:rPr>
        <w:t>у</w:t>
      </w:r>
      <w:r w:rsidRPr="00A26DDA">
        <w:rPr>
          <w:rFonts w:ascii="Arial" w:eastAsia="Arial" w:hAnsi="Arial" w:cs="Arial"/>
          <w:w w:val="82"/>
          <w:sz w:val="20"/>
          <w:szCs w:val="20"/>
        </w:rPr>
        <w:t>г.</w:t>
      </w:r>
    </w:p>
    <w:p w:rsidR="0075488D" w:rsidRPr="00A26DDA" w:rsidRDefault="0075488D" w:rsidP="0075488D">
      <w:pPr>
        <w:widowControl w:val="0"/>
        <w:autoSpaceDE w:val="0"/>
        <w:autoSpaceDN w:val="0"/>
        <w:adjustRightInd w:val="0"/>
        <w:ind w:right="-16"/>
        <w:jc w:val="both"/>
        <w:rPr>
          <w:rFonts w:ascii="Arial" w:eastAsia="Arial" w:hAnsi="Arial" w:cs="Arial"/>
          <w:sz w:val="20"/>
          <w:szCs w:val="20"/>
        </w:rPr>
      </w:pPr>
      <w:r w:rsidRPr="00A26DDA">
        <w:rPr>
          <w:rFonts w:ascii="Arial" w:eastAsia="Arial" w:hAnsi="Arial" w:cs="Arial"/>
          <w:spacing w:val="1"/>
          <w:w w:val="82"/>
          <w:sz w:val="20"/>
          <w:szCs w:val="20"/>
        </w:rPr>
        <w:t>5</w:t>
      </w:r>
      <w:r w:rsidR="00B23CCC" w:rsidRPr="00A26DDA">
        <w:rPr>
          <w:rFonts w:ascii="Arial" w:eastAsia="Arial" w:hAnsi="Arial" w:cs="Arial"/>
          <w:w w:val="82"/>
          <w:sz w:val="20"/>
          <w:szCs w:val="20"/>
        </w:rPr>
        <w:t>.7</w:t>
      </w:r>
      <w:r w:rsidRPr="00A26DDA">
        <w:rPr>
          <w:rFonts w:ascii="Arial" w:eastAsia="Arial" w:hAnsi="Arial" w:cs="Arial"/>
          <w:w w:val="82"/>
          <w:sz w:val="20"/>
          <w:szCs w:val="20"/>
        </w:rPr>
        <w:t>.</w:t>
      </w:r>
      <w:r w:rsidRPr="00A26DDA">
        <w:rPr>
          <w:rFonts w:ascii="Arial" w:eastAsia="Arial" w:hAnsi="Arial" w:cs="Arial"/>
          <w:spacing w:val="36"/>
          <w:sz w:val="20"/>
          <w:szCs w:val="20"/>
        </w:rPr>
        <w:t xml:space="preserve"> </w:t>
      </w:r>
      <w:r w:rsidRPr="00A26DDA">
        <w:rPr>
          <w:rFonts w:ascii="Arial" w:eastAsia="Arial" w:hAnsi="Arial" w:cs="Arial"/>
          <w:w w:val="82"/>
          <w:sz w:val="20"/>
          <w:szCs w:val="20"/>
        </w:rPr>
        <w:t>При</w:t>
      </w:r>
      <w:r w:rsidRPr="00A26DDA">
        <w:rPr>
          <w:rFonts w:ascii="Arial" w:eastAsia="Arial" w:hAnsi="Arial" w:cs="Arial"/>
          <w:spacing w:val="37"/>
          <w:sz w:val="20"/>
          <w:szCs w:val="20"/>
        </w:rPr>
        <w:t xml:space="preserve"> </w:t>
      </w:r>
      <w:r w:rsidRPr="00A26DDA">
        <w:rPr>
          <w:rFonts w:ascii="Arial" w:eastAsia="Arial" w:hAnsi="Arial" w:cs="Arial"/>
          <w:w w:val="82"/>
          <w:sz w:val="20"/>
          <w:szCs w:val="20"/>
        </w:rPr>
        <w:t>н</w:t>
      </w:r>
      <w:r w:rsidRPr="00A26DDA">
        <w:rPr>
          <w:rFonts w:ascii="Arial" w:eastAsia="Arial" w:hAnsi="Arial" w:cs="Arial"/>
          <w:spacing w:val="-1"/>
          <w:w w:val="82"/>
          <w:sz w:val="20"/>
          <w:szCs w:val="20"/>
        </w:rPr>
        <w:t>е</w:t>
      </w:r>
      <w:r w:rsidRPr="00A26DDA">
        <w:rPr>
          <w:rFonts w:ascii="Arial" w:eastAsia="Arial" w:hAnsi="Arial" w:cs="Arial"/>
          <w:w w:val="82"/>
          <w:sz w:val="20"/>
          <w:szCs w:val="20"/>
        </w:rPr>
        <w:t>ис</w:t>
      </w:r>
      <w:r w:rsidRPr="00A26DDA">
        <w:rPr>
          <w:rFonts w:ascii="Arial" w:eastAsia="Arial" w:hAnsi="Arial" w:cs="Arial"/>
          <w:spacing w:val="-2"/>
          <w:w w:val="82"/>
          <w:sz w:val="20"/>
          <w:szCs w:val="20"/>
        </w:rPr>
        <w:t>п</w:t>
      </w:r>
      <w:r w:rsidRPr="00A26DDA">
        <w:rPr>
          <w:rFonts w:ascii="Arial" w:eastAsia="Arial" w:hAnsi="Arial" w:cs="Arial"/>
          <w:w w:val="82"/>
          <w:sz w:val="20"/>
          <w:szCs w:val="20"/>
        </w:rPr>
        <w:t>олнен</w:t>
      </w:r>
      <w:r w:rsidRPr="00A26DDA">
        <w:rPr>
          <w:rFonts w:ascii="Arial" w:eastAsia="Arial" w:hAnsi="Arial" w:cs="Arial"/>
          <w:spacing w:val="-2"/>
          <w:w w:val="82"/>
          <w:sz w:val="20"/>
          <w:szCs w:val="20"/>
        </w:rPr>
        <w:t>и</w:t>
      </w:r>
      <w:r w:rsidRPr="00A26DDA">
        <w:rPr>
          <w:rFonts w:ascii="Arial" w:eastAsia="Arial" w:hAnsi="Arial" w:cs="Arial"/>
          <w:w w:val="82"/>
          <w:sz w:val="20"/>
          <w:szCs w:val="20"/>
        </w:rPr>
        <w:t>и</w:t>
      </w:r>
      <w:r w:rsidRPr="00A26DDA">
        <w:rPr>
          <w:rFonts w:ascii="Arial" w:eastAsia="Arial" w:hAnsi="Arial" w:cs="Arial"/>
          <w:spacing w:val="37"/>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2"/>
          <w:w w:val="82"/>
          <w:sz w:val="20"/>
          <w:szCs w:val="20"/>
        </w:rPr>
        <w:t>л</w:t>
      </w:r>
      <w:r w:rsidRPr="00A26DDA">
        <w:rPr>
          <w:rFonts w:ascii="Arial" w:eastAsia="Arial" w:hAnsi="Arial" w:cs="Arial"/>
          <w:w w:val="82"/>
          <w:sz w:val="20"/>
          <w:szCs w:val="20"/>
        </w:rPr>
        <w:t>и</w:t>
      </w:r>
      <w:r w:rsidRPr="00A26DDA">
        <w:rPr>
          <w:rFonts w:ascii="Arial" w:eastAsia="Arial" w:hAnsi="Arial" w:cs="Arial"/>
          <w:spacing w:val="37"/>
          <w:sz w:val="20"/>
          <w:szCs w:val="20"/>
        </w:rPr>
        <w:t xml:space="preserve"> </w:t>
      </w:r>
      <w:r w:rsidRPr="00A26DDA">
        <w:rPr>
          <w:rFonts w:ascii="Arial" w:eastAsia="Arial" w:hAnsi="Arial" w:cs="Arial"/>
          <w:w w:val="82"/>
          <w:sz w:val="20"/>
          <w:szCs w:val="20"/>
        </w:rPr>
        <w:t>нена</w:t>
      </w:r>
      <w:r w:rsidRPr="00A26DDA">
        <w:rPr>
          <w:rFonts w:ascii="Arial" w:eastAsia="Arial" w:hAnsi="Arial" w:cs="Arial"/>
          <w:spacing w:val="-1"/>
          <w:w w:val="82"/>
          <w:sz w:val="20"/>
          <w:szCs w:val="20"/>
        </w:rPr>
        <w:t>д</w:t>
      </w:r>
      <w:r w:rsidRPr="00A26DDA">
        <w:rPr>
          <w:rFonts w:ascii="Arial" w:eastAsia="Arial" w:hAnsi="Arial" w:cs="Arial"/>
          <w:w w:val="82"/>
          <w:sz w:val="20"/>
          <w:szCs w:val="20"/>
        </w:rPr>
        <w:t>л</w:t>
      </w:r>
      <w:r w:rsidRPr="00A26DDA">
        <w:rPr>
          <w:rFonts w:ascii="Arial" w:eastAsia="Arial" w:hAnsi="Arial" w:cs="Arial"/>
          <w:spacing w:val="-2"/>
          <w:w w:val="82"/>
          <w:sz w:val="20"/>
          <w:szCs w:val="20"/>
        </w:rPr>
        <w:t>е</w:t>
      </w:r>
      <w:r w:rsidRPr="00A26DDA">
        <w:rPr>
          <w:rFonts w:ascii="Arial" w:eastAsia="Arial" w:hAnsi="Arial" w:cs="Arial"/>
          <w:w w:val="82"/>
          <w:sz w:val="20"/>
          <w:szCs w:val="20"/>
        </w:rPr>
        <w:t>ж</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щ</w:t>
      </w:r>
      <w:r w:rsidRPr="00A26DDA">
        <w:rPr>
          <w:rFonts w:ascii="Arial" w:eastAsia="Arial" w:hAnsi="Arial" w:cs="Arial"/>
          <w:w w:val="82"/>
          <w:sz w:val="20"/>
          <w:szCs w:val="20"/>
        </w:rPr>
        <w:t>ем</w:t>
      </w:r>
      <w:r w:rsidRPr="00A26DDA">
        <w:rPr>
          <w:rFonts w:ascii="Arial" w:eastAsia="Arial" w:hAnsi="Arial" w:cs="Arial"/>
          <w:spacing w:val="37"/>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spacing w:val="-1"/>
          <w:w w:val="82"/>
          <w:sz w:val="20"/>
          <w:szCs w:val="20"/>
        </w:rPr>
        <w:t>сп</w:t>
      </w:r>
      <w:r w:rsidRPr="00A26DDA">
        <w:rPr>
          <w:rFonts w:ascii="Arial" w:eastAsia="Arial" w:hAnsi="Arial" w:cs="Arial"/>
          <w:w w:val="82"/>
          <w:sz w:val="20"/>
          <w:szCs w:val="20"/>
        </w:rPr>
        <w:t>олне</w:t>
      </w:r>
      <w:r w:rsidRPr="00A26DDA">
        <w:rPr>
          <w:rFonts w:ascii="Arial" w:eastAsia="Arial" w:hAnsi="Arial" w:cs="Arial"/>
          <w:spacing w:val="-3"/>
          <w:w w:val="82"/>
          <w:sz w:val="20"/>
          <w:szCs w:val="20"/>
        </w:rPr>
        <w:t>н</w:t>
      </w:r>
      <w:r w:rsidRPr="00A26DDA">
        <w:rPr>
          <w:rFonts w:ascii="Arial" w:eastAsia="Arial" w:hAnsi="Arial" w:cs="Arial"/>
          <w:w w:val="82"/>
          <w:sz w:val="20"/>
          <w:szCs w:val="20"/>
        </w:rPr>
        <w:t>ии</w:t>
      </w:r>
      <w:r w:rsidRPr="00A26DDA">
        <w:rPr>
          <w:rFonts w:ascii="Arial" w:eastAsia="Arial" w:hAnsi="Arial" w:cs="Arial"/>
          <w:spacing w:val="35"/>
          <w:sz w:val="20"/>
          <w:szCs w:val="20"/>
        </w:rPr>
        <w:t xml:space="preserve"> </w:t>
      </w:r>
      <w:r w:rsidRPr="00A26DDA">
        <w:rPr>
          <w:rFonts w:ascii="Arial" w:eastAsia="Arial" w:hAnsi="Arial" w:cs="Arial"/>
          <w:spacing w:val="1"/>
          <w:w w:val="82"/>
          <w:sz w:val="20"/>
          <w:szCs w:val="20"/>
        </w:rPr>
        <w:t>А</w:t>
      </w:r>
      <w:r w:rsidRPr="00A26DDA">
        <w:rPr>
          <w:rFonts w:ascii="Arial" w:eastAsia="Arial" w:hAnsi="Arial" w:cs="Arial"/>
          <w:w w:val="82"/>
          <w:sz w:val="20"/>
          <w:szCs w:val="20"/>
        </w:rPr>
        <w:t>бонен</w:t>
      </w:r>
      <w:r w:rsidRPr="00A26DDA">
        <w:rPr>
          <w:rFonts w:ascii="Arial" w:eastAsia="Arial" w:hAnsi="Arial" w:cs="Arial"/>
          <w:spacing w:val="-3"/>
          <w:w w:val="82"/>
          <w:sz w:val="20"/>
          <w:szCs w:val="20"/>
        </w:rPr>
        <w:t>т</w:t>
      </w:r>
      <w:r w:rsidRPr="00A26DDA">
        <w:rPr>
          <w:rFonts w:ascii="Arial" w:eastAsia="Arial" w:hAnsi="Arial" w:cs="Arial"/>
          <w:w w:val="82"/>
          <w:sz w:val="20"/>
          <w:szCs w:val="20"/>
        </w:rPr>
        <w:t>ом</w:t>
      </w:r>
      <w:r w:rsidRPr="00A26DDA">
        <w:rPr>
          <w:rFonts w:ascii="Arial" w:eastAsia="Arial" w:hAnsi="Arial" w:cs="Arial"/>
          <w:spacing w:val="35"/>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w w:val="82"/>
          <w:sz w:val="20"/>
          <w:szCs w:val="20"/>
        </w:rPr>
        <w:t>бяз</w:t>
      </w:r>
      <w:r w:rsidRPr="00A26DDA">
        <w:rPr>
          <w:rFonts w:ascii="Arial" w:eastAsia="Arial" w:hAnsi="Arial" w:cs="Arial"/>
          <w:spacing w:val="-1"/>
          <w:w w:val="82"/>
          <w:sz w:val="20"/>
          <w:szCs w:val="20"/>
        </w:rPr>
        <w:t>а</w:t>
      </w:r>
      <w:r w:rsidRPr="00A26DDA">
        <w:rPr>
          <w:rFonts w:ascii="Arial" w:eastAsia="Arial" w:hAnsi="Arial" w:cs="Arial"/>
          <w:w w:val="82"/>
          <w:sz w:val="20"/>
          <w:szCs w:val="20"/>
        </w:rPr>
        <w:t>тельств</w:t>
      </w:r>
      <w:r w:rsidRPr="00A26DDA">
        <w:rPr>
          <w:rFonts w:ascii="Arial" w:eastAsia="Arial" w:hAnsi="Arial" w:cs="Arial"/>
          <w:spacing w:val="35"/>
          <w:sz w:val="20"/>
          <w:szCs w:val="20"/>
        </w:rPr>
        <w:t xml:space="preserve"> </w:t>
      </w:r>
      <w:r w:rsidRPr="00A26DDA">
        <w:rPr>
          <w:rFonts w:ascii="Arial" w:eastAsia="Arial" w:hAnsi="Arial" w:cs="Arial"/>
          <w:w w:val="82"/>
          <w:sz w:val="20"/>
          <w:szCs w:val="20"/>
        </w:rPr>
        <w:t>по</w:t>
      </w:r>
      <w:r w:rsidRPr="00A26DDA">
        <w:rPr>
          <w:rFonts w:ascii="Arial" w:eastAsia="Arial" w:hAnsi="Arial" w:cs="Arial"/>
          <w:sz w:val="20"/>
          <w:szCs w:val="20"/>
        </w:rPr>
        <w:t xml:space="preserve"> </w:t>
      </w:r>
      <w:r w:rsidRPr="00A26DDA">
        <w:rPr>
          <w:rFonts w:ascii="Arial" w:eastAsia="Arial" w:hAnsi="Arial" w:cs="Arial"/>
          <w:w w:val="82"/>
          <w:sz w:val="20"/>
          <w:szCs w:val="20"/>
        </w:rPr>
        <w:t>настоя</w:t>
      </w:r>
      <w:r w:rsidRPr="00A26DDA">
        <w:rPr>
          <w:rFonts w:ascii="Arial" w:eastAsia="Arial" w:hAnsi="Arial" w:cs="Arial"/>
          <w:spacing w:val="-2"/>
          <w:w w:val="82"/>
          <w:sz w:val="20"/>
          <w:szCs w:val="20"/>
        </w:rPr>
        <w:t>щ</w:t>
      </w:r>
      <w:r w:rsidRPr="00A26DDA">
        <w:rPr>
          <w:rFonts w:ascii="Arial" w:eastAsia="Arial" w:hAnsi="Arial" w:cs="Arial"/>
          <w:w w:val="82"/>
          <w:sz w:val="20"/>
          <w:szCs w:val="20"/>
        </w:rPr>
        <w:t>ему</w:t>
      </w:r>
      <w:r w:rsidRPr="00A26DDA">
        <w:rPr>
          <w:rFonts w:ascii="Arial" w:eastAsia="Arial" w:hAnsi="Arial" w:cs="Arial"/>
          <w:spacing w:val="31"/>
          <w:sz w:val="20"/>
          <w:szCs w:val="20"/>
        </w:rPr>
        <w:t xml:space="preserve"> </w:t>
      </w:r>
      <w:r w:rsidRPr="00A26DDA">
        <w:rPr>
          <w:rFonts w:ascii="Arial" w:eastAsia="Arial" w:hAnsi="Arial" w:cs="Arial"/>
          <w:w w:val="82"/>
          <w:sz w:val="20"/>
          <w:szCs w:val="20"/>
        </w:rPr>
        <w:t>Д</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г</w:t>
      </w:r>
      <w:r w:rsidRPr="00A26DDA">
        <w:rPr>
          <w:rFonts w:ascii="Arial" w:eastAsia="Arial" w:hAnsi="Arial" w:cs="Arial"/>
          <w:w w:val="82"/>
          <w:sz w:val="20"/>
          <w:szCs w:val="20"/>
        </w:rPr>
        <w:t>ов</w:t>
      </w:r>
      <w:r w:rsidRPr="00A26DDA">
        <w:rPr>
          <w:rFonts w:ascii="Arial" w:eastAsia="Arial" w:hAnsi="Arial" w:cs="Arial"/>
          <w:spacing w:val="-1"/>
          <w:w w:val="82"/>
          <w:sz w:val="20"/>
          <w:szCs w:val="20"/>
        </w:rPr>
        <w:t>о</w:t>
      </w:r>
      <w:r w:rsidRPr="00A26DDA">
        <w:rPr>
          <w:rFonts w:ascii="Arial" w:eastAsia="Arial" w:hAnsi="Arial" w:cs="Arial"/>
          <w:w w:val="82"/>
          <w:sz w:val="20"/>
          <w:szCs w:val="20"/>
        </w:rPr>
        <w:t>ру</w:t>
      </w:r>
      <w:r w:rsidRPr="00A26DDA">
        <w:rPr>
          <w:rFonts w:ascii="Arial" w:eastAsia="Arial" w:hAnsi="Arial" w:cs="Arial"/>
          <w:spacing w:val="32"/>
          <w:sz w:val="20"/>
          <w:szCs w:val="20"/>
        </w:rPr>
        <w:t xml:space="preserve"> </w:t>
      </w:r>
      <w:r w:rsidRPr="00A26DDA">
        <w:rPr>
          <w:rFonts w:ascii="Arial" w:eastAsia="Arial" w:hAnsi="Arial" w:cs="Arial"/>
          <w:w w:val="82"/>
          <w:sz w:val="20"/>
          <w:szCs w:val="20"/>
        </w:rPr>
        <w:t>Опе</w:t>
      </w:r>
      <w:r w:rsidRPr="00A26DDA">
        <w:rPr>
          <w:rFonts w:ascii="Arial" w:eastAsia="Arial" w:hAnsi="Arial" w:cs="Arial"/>
          <w:spacing w:val="-1"/>
          <w:w w:val="82"/>
          <w:sz w:val="20"/>
          <w:szCs w:val="20"/>
        </w:rPr>
        <w:t>р</w:t>
      </w:r>
      <w:r w:rsidRPr="00A26DDA">
        <w:rPr>
          <w:rFonts w:ascii="Arial" w:eastAsia="Arial" w:hAnsi="Arial" w:cs="Arial"/>
          <w:w w:val="82"/>
          <w:sz w:val="20"/>
          <w:szCs w:val="20"/>
        </w:rPr>
        <w:t>ат</w:t>
      </w:r>
      <w:r w:rsidRPr="00A26DDA">
        <w:rPr>
          <w:rFonts w:ascii="Arial" w:eastAsia="Arial" w:hAnsi="Arial" w:cs="Arial"/>
          <w:spacing w:val="-1"/>
          <w:w w:val="82"/>
          <w:sz w:val="20"/>
          <w:szCs w:val="20"/>
        </w:rPr>
        <w:t>о</w:t>
      </w:r>
      <w:r w:rsidRPr="00A26DDA">
        <w:rPr>
          <w:rFonts w:ascii="Arial" w:eastAsia="Arial" w:hAnsi="Arial" w:cs="Arial"/>
          <w:w w:val="82"/>
          <w:sz w:val="20"/>
          <w:szCs w:val="20"/>
        </w:rPr>
        <w:t>р</w:t>
      </w:r>
      <w:r w:rsidRPr="00A26DDA">
        <w:rPr>
          <w:rFonts w:ascii="Arial" w:eastAsia="Arial" w:hAnsi="Arial" w:cs="Arial"/>
          <w:spacing w:val="32"/>
          <w:sz w:val="20"/>
          <w:szCs w:val="20"/>
        </w:rPr>
        <w:t xml:space="preserve"> </w:t>
      </w:r>
      <w:r w:rsidRPr="00A26DDA">
        <w:rPr>
          <w:rFonts w:ascii="Arial" w:eastAsia="Arial" w:hAnsi="Arial" w:cs="Arial"/>
          <w:w w:val="82"/>
          <w:sz w:val="20"/>
          <w:szCs w:val="20"/>
        </w:rPr>
        <w:t>связи</w:t>
      </w:r>
      <w:r w:rsidRPr="00A26DDA">
        <w:rPr>
          <w:rFonts w:ascii="Arial" w:eastAsia="Arial" w:hAnsi="Arial" w:cs="Arial"/>
          <w:spacing w:val="32"/>
          <w:sz w:val="20"/>
          <w:szCs w:val="20"/>
        </w:rPr>
        <w:t xml:space="preserve"> </w:t>
      </w:r>
      <w:r w:rsidRPr="00A26DDA">
        <w:rPr>
          <w:rFonts w:ascii="Arial" w:eastAsia="Arial" w:hAnsi="Arial" w:cs="Arial"/>
          <w:spacing w:val="3"/>
          <w:w w:val="82"/>
          <w:sz w:val="20"/>
          <w:szCs w:val="20"/>
        </w:rPr>
        <w:t>и</w:t>
      </w:r>
      <w:r w:rsidRPr="00A26DDA">
        <w:rPr>
          <w:rFonts w:ascii="Arial" w:eastAsia="Arial" w:hAnsi="Arial" w:cs="Arial"/>
          <w:spacing w:val="-1"/>
          <w:w w:val="82"/>
          <w:sz w:val="20"/>
          <w:szCs w:val="20"/>
        </w:rPr>
        <w:t>м</w:t>
      </w:r>
      <w:r w:rsidRPr="00A26DDA">
        <w:rPr>
          <w:rFonts w:ascii="Arial" w:eastAsia="Arial" w:hAnsi="Arial" w:cs="Arial"/>
          <w:w w:val="82"/>
          <w:sz w:val="20"/>
          <w:szCs w:val="20"/>
        </w:rPr>
        <w:t>е</w:t>
      </w:r>
      <w:r w:rsidRPr="00A26DDA">
        <w:rPr>
          <w:rFonts w:ascii="Arial" w:eastAsia="Arial" w:hAnsi="Arial" w:cs="Arial"/>
          <w:spacing w:val="1"/>
          <w:w w:val="82"/>
          <w:sz w:val="20"/>
          <w:szCs w:val="20"/>
        </w:rPr>
        <w:t>е</w:t>
      </w:r>
      <w:r w:rsidRPr="00A26DDA">
        <w:rPr>
          <w:rFonts w:ascii="Arial" w:eastAsia="Arial" w:hAnsi="Arial" w:cs="Arial"/>
          <w:w w:val="82"/>
          <w:sz w:val="20"/>
          <w:szCs w:val="20"/>
        </w:rPr>
        <w:t>т</w:t>
      </w:r>
      <w:r w:rsidRPr="00A26DDA">
        <w:rPr>
          <w:rFonts w:ascii="Arial" w:eastAsia="Arial" w:hAnsi="Arial" w:cs="Arial"/>
          <w:spacing w:val="32"/>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в</w:t>
      </w:r>
      <w:r w:rsidRPr="00A26DDA">
        <w:rPr>
          <w:rFonts w:ascii="Arial" w:eastAsia="Arial" w:hAnsi="Arial" w:cs="Arial"/>
          <w:w w:val="82"/>
          <w:sz w:val="20"/>
          <w:szCs w:val="20"/>
        </w:rPr>
        <w:t>о</w:t>
      </w:r>
      <w:r w:rsidRPr="00A26DDA">
        <w:rPr>
          <w:rFonts w:ascii="Arial" w:eastAsia="Arial" w:hAnsi="Arial" w:cs="Arial"/>
          <w:spacing w:val="32"/>
          <w:sz w:val="20"/>
          <w:szCs w:val="20"/>
        </w:rPr>
        <w:t xml:space="preserve"> </w:t>
      </w:r>
      <w:r w:rsidRPr="00A26DDA">
        <w:rPr>
          <w:rFonts w:ascii="Arial" w:eastAsia="Arial" w:hAnsi="Arial" w:cs="Arial"/>
          <w:w w:val="82"/>
          <w:sz w:val="20"/>
          <w:szCs w:val="20"/>
        </w:rPr>
        <w:t>предъя</w:t>
      </w:r>
      <w:r w:rsidRPr="00A26DDA">
        <w:rPr>
          <w:rFonts w:ascii="Arial" w:eastAsia="Arial" w:hAnsi="Arial" w:cs="Arial"/>
          <w:spacing w:val="-2"/>
          <w:w w:val="82"/>
          <w:sz w:val="20"/>
          <w:szCs w:val="20"/>
        </w:rPr>
        <w:t>в</w:t>
      </w:r>
      <w:r w:rsidRPr="00A26DDA">
        <w:rPr>
          <w:rFonts w:ascii="Arial" w:eastAsia="Arial" w:hAnsi="Arial" w:cs="Arial"/>
          <w:w w:val="82"/>
          <w:sz w:val="20"/>
          <w:szCs w:val="20"/>
        </w:rPr>
        <w:t>ить</w:t>
      </w:r>
      <w:r w:rsidRPr="00A26DDA">
        <w:rPr>
          <w:rFonts w:ascii="Arial" w:eastAsia="Arial" w:hAnsi="Arial" w:cs="Arial"/>
          <w:spacing w:val="33"/>
          <w:sz w:val="20"/>
          <w:szCs w:val="20"/>
        </w:rPr>
        <w:t xml:space="preserve"> </w:t>
      </w:r>
      <w:r w:rsidRPr="00A26DDA">
        <w:rPr>
          <w:rFonts w:ascii="Arial" w:eastAsia="Arial" w:hAnsi="Arial" w:cs="Arial"/>
          <w:w w:val="82"/>
          <w:sz w:val="20"/>
          <w:szCs w:val="20"/>
        </w:rPr>
        <w:t>иск</w:t>
      </w:r>
      <w:r w:rsidRPr="00A26DDA">
        <w:rPr>
          <w:rFonts w:ascii="Arial" w:eastAsia="Arial" w:hAnsi="Arial" w:cs="Arial"/>
          <w:spacing w:val="31"/>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32"/>
          <w:sz w:val="20"/>
          <w:szCs w:val="20"/>
        </w:rPr>
        <w:t xml:space="preserve"> </w:t>
      </w:r>
      <w:r w:rsidRPr="00A26DDA">
        <w:rPr>
          <w:rFonts w:ascii="Arial" w:eastAsia="Arial" w:hAnsi="Arial" w:cs="Arial"/>
          <w:w w:val="82"/>
          <w:sz w:val="20"/>
          <w:szCs w:val="20"/>
        </w:rPr>
        <w:t>с</w:t>
      </w:r>
      <w:r w:rsidRPr="00A26DDA">
        <w:rPr>
          <w:rFonts w:ascii="Arial" w:eastAsia="Arial" w:hAnsi="Arial" w:cs="Arial"/>
          <w:spacing w:val="-1"/>
          <w:w w:val="82"/>
          <w:sz w:val="20"/>
          <w:szCs w:val="20"/>
        </w:rPr>
        <w:t>у</w:t>
      </w:r>
      <w:r w:rsidRPr="00A26DDA">
        <w:rPr>
          <w:rFonts w:ascii="Arial" w:eastAsia="Arial" w:hAnsi="Arial" w:cs="Arial"/>
          <w:w w:val="82"/>
          <w:sz w:val="20"/>
          <w:szCs w:val="20"/>
        </w:rPr>
        <w:t>д</w:t>
      </w:r>
      <w:r w:rsidRPr="00A26DDA">
        <w:rPr>
          <w:rFonts w:ascii="Arial" w:eastAsia="Arial" w:hAnsi="Arial" w:cs="Arial"/>
          <w:spacing w:val="31"/>
          <w:sz w:val="20"/>
          <w:szCs w:val="20"/>
        </w:rPr>
        <w:t xml:space="preserve"> </w:t>
      </w:r>
      <w:r w:rsidRPr="00A26DDA">
        <w:rPr>
          <w:rFonts w:ascii="Arial" w:eastAsia="Arial" w:hAnsi="Arial" w:cs="Arial"/>
          <w:w w:val="82"/>
          <w:sz w:val="20"/>
          <w:szCs w:val="20"/>
        </w:rPr>
        <w:t>по</w:t>
      </w:r>
      <w:r w:rsidRPr="00A26DDA">
        <w:rPr>
          <w:rFonts w:ascii="Arial" w:eastAsia="Arial" w:hAnsi="Arial" w:cs="Arial"/>
          <w:spacing w:val="34"/>
          <w:sz w:val="20"/>
          <w:szCs w:val="20"/>
        </w:rPr>
        <w:t xml:space="preserve"> </w:t>
      </w:r>
      <w:r w:rsidRPr="00A26DDA">
        <w:rPr>
          <w:rFonts w:ascii="Arial" w:eastAsia="Arial" w:hAnsi="Arial" w:cs="Arial"/>
          <w:w w:val="82"/>
          <w:sz w:val="20"/>
          <w:szCs w:val="20"/>
        </w:rPr>
        <w:t>м</w:t>
      </w:r>
      <w:r w:rsidRPr="00A26DDA">
        <w:rPr>
          <w:rFonts w:ascii="Arial" w:eastAsia="Arial" w:hAnsi="Arial" w:cs="Arial"/>
          <w:spacing w:val="1"/>
          <w:w w:val="82"/>
          <w:sz w:val="20"/>
          <w:szCs w:val="20"/>
        </w:rPr>
        <w:t>е</w:t>
      </w:r>
      <w:r w:rsidRPr="00A26DDA">
        <w:rPr>
          <w:rFonts w:ascii="Arial" w:eastAsia="Arial" w:hAnsi="Arial" w:cs="Arial"/>
          <w:w w:val="82"/>
          <w:sz w:val="20"/>
          <w:szCs w:val="20"/>
        </w:rPr>
        <w:t>сту</w:t>
      </w:r>
      <w:r w:rsidRPr="00A26DDA">
        <w:rPr>
          <w:rFonts w:ascii="Arial" w:eastAsia="Arial" w:hAnsi="Arial" w:cs="Arial"/>
          <w:sz w:val="20"/>
          <w:szCs w:val="20"/>
        </w:rPr>
        <w:t xml:space="preserve"> </w:t>
      </w:r>
      <w:r w:rsidR="00534B7C" w:rsidRPr="00A26DDA">
        <w:rPr>
          <w:rFonts w:ascii="Arial" w:eastAsia="Arial" w:hAnsi="Arial" w:cs="Arial"/>
          <w:w w:val="82"/>
          <w:sz w:val="20"/>
          <w:szCs w:val="20"/>
        </w:rPr>
        <w:t>нахож</w:t>
      </w:r>
      <w:r w:rsidR="00534B7C" w:rsidRPr="00A26DDA">
        <w:rPr>
          <w:rFonts w:ascii="Arial" w:eastAsia="Arial" w:hAnsi="Arial" w:cs="Arial"/>
          <w:spacing w:val="-1"/>
          <w:w w:val="82"/>
          <w:sz w:val="20"/>
          <w:szCs w:val="20"/>
        </w:rPr>
        <w:t>д</w:t>
      </w:r>
      <w:r w:rsidR="00534B7C" w:rsidRPr="00A26DDA">
        <w:rPr>
          <w:rFonts w:ascii="Arial" w:eastAsia="Arial" w:hAnsi="Arial" w:cs="Arial"/>
          <w:w w:val="82"/>
          <w:sz w:val="20"/>
          <w:szCs w:val="20"/>
        </w:rPr>
        <w:t>ени</w:t>
      </w:r>
      <w:r w:rsidR="00534B7C" w:rsidRPr="00A26DDA">
        <w:rPr>
          <w:rFonts w:ascii="Arial" w:eastAsia="Arial" w:hAnsi="Arial" w:cs="Arial"/>
          <w:spacing w:val="34"/>
          <w:w w:val="82"/>
          <w:sz w:val="20"/>
          <w:szCs w:val="20"/>
        </w:rPr>
        <w:t>я</w:t>
      </w:r>
      <w:r w:rsidR="00534B7C" w:rsidRPr="00A26DDA">
        <w:rPr>
          <w:rFonts w:ascii="Arial" w:eastAsia="Arial" w:hAnsi="Arial" w:cs="Arial"/>
          <w:spacing w:val="1"/>
          <w:w w:val="82"/>
          <w:sz w:val="20"/>
          <w:szCs w:val="20"/>
        </w:rPr>
        <w:t xml:space="preserve"> </w:t>
      </w:r>
      <w:r w:rsidR="00534B7C" w:rsidRPr="00A26DDA">
        <w:rPr>
          <w:rFonts w:ascii="Arial" w:eastAsia="Arial" w:hAnsi="Arial" w:cs="Arial"/>
          <w:spacing w:val="-1"/>
          <w:w w:val="82"/>
          <w:sz w:val="20"/>
          <w:szCs w:val="20"/>
        </w:rPr>
        <w:t>О</w:t>
      </w:r>
      <w:r w:rsidR="00534B7C" w:rsidRPr="00A26DDA">
        <w:rPr>
          <w:rFonts w:ascii="Arial" w:eastAsia="Arial" w:hAnsi="Arial" w:cs="Arial"/>
          <w:w w:val="82"/>
          <w:sz w:val="20"/>
          <w:szCs w:val="20"/>
        </w:rPr>
        <w:t>пера</w:t>
      </w:r>
      <w:r w:rsidR="00534B7C" w:rsidRPr="00A26DDA">
        <w:rPr>
          <w:rFonts w:ascii="Arial" w:eastAsia="Arial" w:hAnsi="Arial" w:cs="Arial"/>
          <w:spacing w:val="-1"/>
          <w:w w:val="82"/>
          <w:sz w:val="20"/>
          <w:szCs w:val="20"/>
        </w:rPr>
        <w:t>то</w:t>
      </w:r>
      <w:r w:rsidR="00534B7C" w:rsidRPr="00A26DDA">
        <w:rPr>
          <w:rFonts w:ascii="Arial" w:eastAsia="Arial" w:hAnsi="Arial" w:cs="Arial"/>
          <w:w w:val="82"/>
          <w:sz w:val="20"/>
          <w:szCs w:val="20"/>
        </w:rPr>
        <w:t>ра</w:t>
      </w:r>
      <w:r w:rsidRPr="00A26DDA">
        <w:rPr>
          <w:rFonts w:ascii="Arial" w:eastAsia="Arial" w:hAnsi="Arial" w:cs="Arial"/>
          <w:spacing w:val="-8"/>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w w:val="82"/>
          <w:sz w:val="20"/>
          <w:szCs w:val="20"/>
        </w:rPr>
        <w:t>вязи.</w:t>
      </w:r>
    </w:p>
    <w:p w:rsidR="0075488D" w:rsidRPr="00A26DDA" w:rsidRDefault="0075488D" w:rsidP="0075488D">
      <w:pPr>
        <w:widowControl w:val="0"/>
        <w:autoSpaceDE w:val="0"/>
        <w:autoSpaceDN w:val="0"/>
        <w:adjustRightInd w:val="0"/>
        <w:spacing w:line="239" w:lineRule="auto"/>
        <w:ind w:right="-14"/>
        <w:jc w:val="both"/>
        <w:rPr>
          <w:rFonts w:ascii="Arial" w:eastAsia="Arial" w:hAnsi="Arial" w:cs="Arial"/>
          <w:w w:val="82"/>
          <w:sz w:val="20"/>
          <w:szCs w:val="20"/>
        </w:rPr>
      </w:pPr>
      <w:r w:rsidRPr="00A26DDA">
        <w:rPr>
          <w:rFonts w:ascii="Arial" w:eastAsia="Arial" w:hAnsi="Arial" w:cs="Arial"/>
          <w:spacing w:val="1"/>
          <w:w w:val="82"/>
          <w:sz w:val="20"/>
          <w:szCs w:val="20"/>
        </w:rPr>
        <w:t>5</w:t>
      </w:r>
      <w:r w:rsidRPr="00A26DDA">
        <w:rPr>
          <w:rFonts w:ascii="Arial" w:eastAsia="Arial" w:hAnsi="Arial" w:cs="Arial"/>
          <w:w w:val="82"/>
          <w:sz w:val="20"/>
          <w:szCs w:val="20"/>
        </w:rPr>
        <w:t>.</w:t>
      </w:r>
      <w:r w:rsidRPr="00A26DDA">
        <w:rPr>
          <w:rFonts w:ascii="Arial" w:eastAsia="Arial" w:hAnsi="Arial" w:cs="Arial"/>
          <w:spacing w:val="-1"/>
          <w:sz w:val="20"/>
          <w:szCs w:val="20"/>
        </w:rPr>
        <w:t xml:space="preserve"> </w:t>
      </w:r>
      <w:r w:rsidR="00B23CCC" w:rsidRPr="00A26DDA">
        <w:rPr>
          <w:rFonts w:ascii="Arial" w:eastAsia="Arial" w:hAnsi="Arial" w:cs="Arial"/>
          <w:w w:val="82"/>
          <w:sz w:val="20"/>
          <w:szCs w:val="20"/>
        </w:rPr>
        <w:t>8</w:t>
      </w:r>
      <w:r w:rsidRPr="00A26DDA">
        <w:rPr>
          <w:rFonts w:ascii="Arial" w:eastAsia="Arial" w:hAnsi="Arial" w:cs="Arial"/>
          <w:w w:val="82"/>
          <w:sz w:val="20"/>
          <w:szCs w:val="20"/>
        </w:rPr>
        <w:t>.</w:t>
      </w:r>
      <w:r w:rsidRPr="00A26DDA">
        <w:rPr>
          <w:rFonts w:ascii="Arial" w:eastAsia="Arial" w:hAnsi="Arial" w:cs="Arial"/>
          <w:spacing w:val="-4"/>
          <w:sz w:val="20"/>
          <w:szCs w:val="20"/>
        </w:rPr>
        <w:t xml:space="preserve"> </w:t>
      </w:r>
      <w:r w:rsidRPr="00A26DDA">
        <w:rPr>
          <w:rFonts w:ascii="Arial" w:eastAsia="Arial" w:hAnsi="Arial" w:cs="Arial"/>
          <w:w w:val="82"/>
          <w:sz w:val="20"/>
          <w:szCs w:val="20"/>
        </w:rPr>
        <w:t>В</w:t>
      </w:r>
      <w:r w:rsidRPr="00A26DDA">
        <w:rPr>
          <w:rFonts w:ascii="Arial" w:eastAsia="Arial" w:hAnsi="Arial" w:cs="Arial"/>
          <w:sz w:val="20"/>
          <w:szCs w:val="20"/>
        </w:rPr>
        <w:t xml:space="preserve"> </w:t>
      </w:r>
      <w:r w:rsidRPr="00A26DDA">
        <w:rPr>
          <w:rFonts w:ascii="Arial" w:eastAsia="Arial" w:hAnsi="Arial" w:cs="Arial"/>
          <w:spacing w:val="-2"/>
          <w:w w:val="82"/>
          <w:sz w:val="20"/>
          <w:szCs w:val="20"/>
        </w:rPr>
        <w:t>с</w:t>
      </w:r>
      <w:r w:rsidRPr="00A26DDA">
        <w:rPr>
          <w:rFonts w:ascii="Arial" w:eastAsia="Arial" w:hAnsi="Arial" w:cs="Arial"/>
          <w:w w:val="82"/>
          <w:sz w:val="20"/>
          <w:szCs w:val="20"/>
        </w:rPr>
        <w:t>л</w:t>
      </w:r>
      <w:r w:rsidRPr="00A26DDA">
        <w:rPr>
          <w:rFonts w:ascii="Arial" w:eastAsia="Arial" w:hAnsi="Arial" w:cs="Arial"/>
          <w:spacing w:val="-1"/>
          <w:w w:val="82"/>
          <w:sz w:val="20"/>
          <w:szCs w:val="20"/>
        </w:rPr>
        <w:t>уч</w:t>
      </w:r>
      <w:r w:rsidRPr="00A26DDA">
        <w:rPr>
          <w:rFonts w:ascii="Arial" w:eastAsia="Arial" w:hAnsi="Arial" w:cs="Arial"/>
          <w:w w:val="82"/>
          <w:sz w:val="20"/>
          <w:szCs w:val="20"/>
        </w:rPr>
        <w:t>а</w:t>
      </w:r>
      <w:r w:rsidRPr="00A26DDA">
        <w:rPr>
          <w:rFonts w:ascii="Arial" w:eastAsia="Arial" w:hAnsi="Arial" w:cs="Arial"/>
          <w:spacing w:val="1"/>
          <w:w w:val="82"/>
          <w:sz w:val="20"/>
          <w:szCs w:val="20"/>
        </w:rPr>
        <w:t>е</w:t>
      </w:r>
      <w:proofErr w:type="gramStart"/>
      <w:r w:rsidRPr="00A26DDA">
        <w:rPr>
          <w:rFonts w:ascii="Arial" w:eastAsia="Arial" w:hAnsi="Arial" w:cs="Arial"/>
          <w:w w:val="82"/>
          <w:sz w:val="20"/>
          <w:szCs w:val="20"/>
        </w:rPr>
        <w:t>,</w:t>
      </w:r>
      <w:proofErr w:type="gramEnd"/>
      <w:r w:rsidRPr="00A26DDA">
        <w:rPr>
          <w:rFonts w:ascii="Arial" w:eastAsia="Arial" w:hAnsi="Arial" w:cs="Arial"/>
          <w:spacing w:val="-4"/>
          <w:sz w:val="20"/>
          <w:szCs w:val="20"/>
        </w:rPr>
        <w:t xml:space="preserve"> </w:t>
      </w:r>
      <w:r w:rsidRPr="00A26DDA">
        <w:rPr>
          <w:rFonts w:ascii="Arial" w:eastAsia="Arial" w:hAnsi="Arial" w:cs="Arial"/>
          <w:w w:val="82"/>
          <w:sz w:val="20"/>
          <w:szCs w:val="20"/>
        </w:rPr>
        <w:t>если</w:t>
      </w:r>
      <w:r w:rsidRPr="00A26DDA">
        <w:rPr>
          <w:rFonts w:ascii="Arial" w:eastAsia="Arial" w:hAnsi="Arial" w:cs="Arial"/>
          <w:spacing w:val="-3"/>
          <w:sz w:val="20"/>
          <w:szCs w:val="20"/>
        </w:rPr>
        <w:t xml:space="preserve"> </w:t>
      </w:r>
      <w:r w:rsidRPr="00A26DDA">
        <w:rPr>
          <w:rFonts w:ascii="Arial" w:eastAsia="Arial" w:hAnsi="Arial" w:cs="Arial"/>
          <w:w w:val="82"/>
          <w:sz w:val="20"/>
          <w:szCs w:val="20"/>
        </w:rPr>
        <w:t>О</w:t>
      </w:r>
      <w:r w:rsidRPr="00A26DDA">
        <w:rPr>
          <w:rFonts w:ascii="Arial" w:eastAsia="Arial" w:hAnsi="Arial" w:cs="Arial"/>
          <w:spacing w:val="-1"/>
          <w:w w:val="82"/>
          <w:sz w:val="20"/>
          <w:szCs w:val="20"/>
        </w:rPr>
        <w:t>п</w:t>
      </w:r>
      <w:r w:rsidRPr="00A26DDA">
        <w:rPr>
          <w:rFonts w:ascii="Arial" w:eastAsia="Arial" w:hAnsi="Arial" w:cs="Arial"/>
          <w:w w:val="82"/>
          <w:sz w:val="20"/>
          <w:szCs w:val="20"/>
        </w:rPr>
        <w:t>е</w:t>
      </w:r>
      <w:r w:rsidRPr="00A26DDA">
        <w:rPr>
          <w:rFonts w:ascii="Arial" w:eastAsia="Arial" w:hAnsi="Arial" w:cs="Arial"/>
          <w:spacing w:val="-1"/>
          <w:w w:val="82"/>
          <w:sz w:val="20"/>
          <w:szCs w:val="20"/>
        </w:rPr>
        <w:t>р</w:t>
      </w:r>
      <w:r w:rsidRPr="00A26DDA">
        <w:rPr>
          <w:rFonts w:ascii="Arial" w:eastAsia="Arial" w:hAnsi="Arial" w:cs="Arial"/>
          <w:w w:val="82"/>
          <w:sz w:val="20"/>
          <w:szCs w:val="20"/>
        </w:rPr>
        <w:t>атору</w:t>
      </w:r>
      <w:r w:rsidRPr="00A26DDA">
        <w:rPr>
          <w:rFonts w:ascii="Arial" w:eastAsia="Arial" w:hAnsi="Arial" w:cs="Arial"/>
          <w:spacing w:val="-2"/>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w w:val="82"/>
          <w:sz w:val="20"/>
          <w:szCs w:val="20"/>
        </w:rPr>
        <w:t>вязи</w:t>
      </w:r>
      <w:r w:rsidRPr="00A26DDA">
        <w:rPr>
          <w:rFonts w:ascii="Arial" w:eastAsia="Arial" w:hAnsi="Arial" w:cs="Arial"/>
          <w:spacing w:val="-3"/>
          <w:sz w:val="20"/>
          <w:szCs w:val="20"/>
        </w:rPr>
        <w:t xml:space="preserve"> </w:t>
      </w:r>
      <w:r w:rsidRPr="00A26DDA">
        <w:rPr>
          <w:rFonts w:ascii="Arial" w:eastAsia="Arial" w:hAnsi="Arial" w:cs="Arial"/>
          <w:spacing w:val="-1"/>
          <w:w w:val="82"/>
          <w:sz w:val="20"/>
          <w:szCs w:val="20"/>
        </w:rPr>
        <w:t>н</w:t>
      </w:r>
      <w:r w:rsidRPr="00A26DDA">
        <w:rPr>
          <w:rFonts w:ascii="Arial" w:eastAsia="Arial" w:hAnsi="Arial" w:cs="Arial"/>
          <w:w w:val="82"/>
          <w:sz w:val="20"/>
          <w:szCs w:val="20"/>
        </w:rPr>
        <w:t>е</w:t>
      </w:r>
      <w:r w:rsidRPr="00A26DDA">
        <w:rPr>
          <w:rFonts w:ascii="Arial" w:eastAsia="Arial" w:hAnsi="Arial" w:cs="Arial"/>
          <w:sz w:val="20"/>
          <w:szCs w:val="20"/>
        </w:rPr>
        <w:t xml:space="preserve"> </w:t>
      </w:r>
      <w:r w:rsidRPr="00A26DDA">
        <w:rPr>
          <w:rFonts w:ascii="Arial" w:eastAsia="Arial" w:hAnsi="Arial" w:cs="Arial"/>
          <w:spacing w:val="-2"/>
          <w:w w:val="82"/>
          <w:sz w:val="20"/>
          <w:szCs w:val="20"/>
        </w:rPr>
        <w:t>п</w:t>
      </w:r>
      <w:r w:rsidRPr="00A26DDA">
        <w:rPr>
          <w:rFonts w:ascii="Arial" w:eastAsia="Arial" w:hAnsi="Arial" w:cs="Arial"/>
          <w:w w:val="82"/>
          <w:sz w:val="20"/>
          <w:szCs w:val="20"/>
        </w:rPr>
        <w:t>редо</w:t>
      </w:r>
      <w:r w:rsidRPr="00A26DDA">
        <w:rPr>
          <w:rFonts w:ascii="Arial" w:eastAsia="Arial" w:hAnsi="Arial" w:cs="Arial"/>
          <w:spacing w:val="-1"/>
          <w:w w:val="82"/>
          <w:sz w:val="20"/>
          <w:szCs w:val="20"/>
        </w:rPr>
        <w:t>с</w:t>
      </w:r>
      <w:r w:rsidRPr="00A26DDA">
        <w:rPr>
          <w:rFonts w:ascii="Arial" w:eastAsia="Arial" w:hAnsi="Arial" w:cs="Arial"/>
          <w:w w:val="82"/>
          <w:sz w:val="20"/>
          <w:szCs w:val="20"/>
        </w:rPr>
        <w:t>тав</w:t>
      </w:r>
      <w:r w:rsidRPr="00A26DDA">
        <w:rPr>
          <w:rFonts w:ascii="Arial" w:eastAsia="Arial" w:hAnsi="Arial" w:cs="Arial"/>
          <w:spacing w:val="-2"/>
          <w:w w:val="82"/>
          <w:sz w:val="20"/>
          <w:szCs w:val="20"/>
        </w:rPr>
        <w:t>л</w:t>
      </w:r>
      <w:r w:rsidRPr="00A26DDA">
        <w:rPr>
          <w:rFonts w:ascii="Arial" w:eastAsia="Arial" w:hAnsi="Arial" w:cs="Arial"/>
          <w:w w:val="82"/>
          <w:sz w:val="20"/>
          <w:szCs w:val="20"/>
        </w:rPr>
        <w:t>ено</w:t>
      </w:r>
      <w:r w:rsidRPr="00A26DDA">
        <w:rPr>
          <w:rFonts w:ascii="Arial" w:eastAsia="Arial" w:hAnsi="Arial" w:cs="Arial"/>
          <w:spacing w:val="-3"/>
          <w:sz w:val="20"/>
          <w:szCs w:val="20"/>
        </w:rPr>
        <w:t xml:space="preserve"> </w:t>
      </w:r>
      <w:r w:rsidRPr="00A26DDA">
        <w:rPr>
          <w:rFonts w:ascii="Arial" w:eastAsia="Arial" w:hAnsi="Arial" w:cs="Arial"/>
          <w:spacing w:val="-1"/>
          <w:w w:val="82"/>
          <w:sz w:val="20"/>
          <w:szCs w:val="20"/>
        </w:rPr>
        <w:t>п</w:t>
      </w:r>
      <w:r w:rsidRPr="00A26DDA">
        <w:rPr>
          <w:rFonts w:ascii="Arial" w:eastAsia="Arial" w:hAnsi="Arial" w:cs="Arial"/>
          <w:w w:val="82"/>
          <w:sz w:val="20"/>
          <w:szCs w:val="20"/>
        </w:rPr>
        <w:t>р</w:t>
      </w:r>
      <w:r w:rsidRPr="00A26DDA">
        <w:rPr>
          <w:rFonts w:ascii="Arial" w:eastAsia="Arial" w:hAnsi="Arial" w:cs="Arial"/>
          <w:spacing w:val="1"/>
          <w:w w:val="82"/>
          <w:sz w:val="20"/>
          <w:szCs w:val="20"/>
        </w:rPr>
        <w:t>а</w:t>
      </w:r>
      <w:r w:rsidRPr="00A26DDA">
        <w:rPr>
          <w:rFonts w:ascii="Arial" w:eastAsia="Arial" w:hAnsi="Arial" w:cs="Arial"/>
          <w:spacing w:val="-2"/>
          <w:w w:val="82"/>
          <w:sz w:val="20"/>
          <w:szCs w:val="20"/>
        </w:rPr>
        <w:t>в</w:t>
      </w:r>
      <w:r w:rsidRPr="00A26DDA">
        <w:rPr>
          <w:rFonts w:ascii="Arial" w:eastAsia="Arial" w:hAnsi="Arial" w:cs="Arial"/>
          <w:w w:val="82"/>
          <w:sz w:val="20"/>
          <w:szCs w:val="20"/>
        </w:rPr>
        <w:t>о</w:t>
      </w:r>
      <w:r w:rsidRPr="00A26DDA">
        <w:rPr>
          <w:rFonts w:ascii="Arial" w:eastAsia="Arial" w:hAnsi="Arial" w:cs="Arial"/>
          <w:spacing w:val="-1"/>
          <w:sz w:val="20"/>
          <w:szCs w:val="20"/>
        </w:rPr>
        <w:t xml:space="preserve"> </w:t>
      </w:r>
      <w:r w:rsidRPr="00A26DDA">
        <w:rPr>
          <w:rFonts w:ascii="Arial" w:eastAsia="Arial" w:hAnsi="Arial" w:cs="Arial"/>
          <w:spacing w:val="-1"/>
          <w:w w:val="82"/>
          <w:sz w:val="20"/>
          <w:szCs w:val="20"/>
        </w:rPr>
        <w:t>и</w:t>
      </w:r>
      <w:r w:rsidRPr="00A26DDA">
        <w:rPr>
          <w:rFonts w:ascii="Arial" w:eastAsia="Arial" w:hAnsi="Arial" w:cs="Arial"/>
          <w:w w:val="82"/>
          <w:sz w:val="20"/>
          <w:szCs w:val="20"/>
        </w:rPr>
        <w:t>ли</w:t>
      </w:r>
      <w:r w:rsidRPr="00A26DDA">
        <w:rPr>
          <w:rFonts w:ascii="Arial" w:eastAsia="Arial" w:hAnsi="Arial" w:cs="Arial"/>
          <w:spacing w:val="-1"/>
          <w:sz w:val="20"/>
          <w:szCs w:val="20"/>
        </w:rPr>
        <w:t xml:space="preserve"> </w:t>
      </w:r>
      <w:r w:rsidRPr="00A26DDA">
        <w:rPr>
          <w:rFonts w:ascii="Arial" w:eastAsia="Arial" w:hAnsi="Arial" w:cs="Arial"/>
          <w:spacing w:val="-3"/>
          <w:w w:val="82"/>
          <w:sz w:val="20"/>
          <w:szCs w:val="20"/>
        </w:rPr>
        <w:t>н</w:t>
      </w:r>
      <w:r w:rsidRPr="00A26DDA">
        <w:rPr>
          <w:rFonts w:ascii="Arial" w:eastAsia="Arial" w:hAnsi="Arial" w:cs="Arial"/>
          <w:w w:val="82"/>
          <w:sz w:val="20"/>
          <w:szCs w:val="20"/>
        </w:rPr>
        <w:t>а</w:t>
      </w:r>
      <w:r w:rsidRPr="00A26DDA">
        <w:rPr>
          <w:rFonts w:ascii="Arial" w:eastAsia="Arial" w:hAnsi="Arial" w:cs="Arial"/>
          <w:spacing w:val="-1"/>
          <w:sz w:val="20"/>
          <w:szCs w:val="20"/>
        </w:rPr>
        <w:t xml:space="preserve"> </w:t>
      </w:r>
      <w:r w:rsidRPr="00A26DDA">
        <w:rPr>
          <w:rFonts w:ascii="Arial" w:eastAsia="Arial" w:hAnsi="Arial" w:cs="Arial"/>
          <w:spacing w:val="-1"/>
          <w:w w:val="82"/>
          <w:sz w:val="20"/>
          <w:szCs w:val="20"/>
        </w:rPr>
        <w:t>н</w:t>
      </w:r>
      <w:r w:rsidRPr="00A26DDA">
        <w:rPr>
          <w:rFonts w:ascii="Arial" w:eastAsia="Arial" w:hAnsi="Arial" w:cs="Arial"/>
          <w:w w:val="82"/>
          <w:sz w:val="20"/>
          <w:szCs w:val="20"/>
        </w:rPr>
        <w:t>е</w:t>
      </w:r>
      <w:r w:rsidRPr="00A26DDA">
        <w:rPr>
          <w:rFonts w:ascii="Arial" w:eastAsia="Arial" w:hAnsi="Arial" w:cs="Arial"/>
          <w:spacing w:val="-1"/>
          <w:w w:val="82"/>
          <w:sz w:val="20"/>
          <w:szCs w:val="20"/>
        </w:rPr>
        <w:t>г</w:t>
      </w:r>
      <w:r w:rsidRPr="00A26DDA">
        <w:rPr>
          <w:rFonts w:ascii="Arial" w:eastAsia="Arial" w:hAnsi="Arial" w:cs="Arial"/>
          <w:w w:val="82"/>
          <w:sz w:val="20"/>
          <w:szCs w:val="20"/>
        </w:rPr>
        <w:t>о</w:t>
      </w:r>
      <w:r w:rsidRPr="00A26DDA">
        <w:rPr>
          <w:rFonts w:ascii="Arial" w:eastAsia="Arial" w:hAnsi="Arial" w:cs="Arial"/>
          <w:sz w:val="20"/>
          <w:szCs w:val="20"/>
        </w:rPr>
        <w:t xml:space="preserve"> </w:t>
      </w:r>
      <w:r w:rsidRPr="00A26DDA">
        <w:rPr>
          <w:rFonts w:ascii="Arial" w:eastAsia="Arial" w:hAnsi="Arial" w:cs="Arial"/>
          <w:spacing w:val="-4"/>
          <w:w w:val="82"/>
          <w:sz w:val="20"/>
          <w:szCs w:val="20"/>
        </w:rPr>
        <w:t>н</w:t>
      </w:r>
      <w:r w:rsidRPr="00A26DDA">
        <w:rPr>
          <w:rFonts w:ascii="Arial" w:eastAsia="Arial" w:hAnsi="Arial" w:cs="Arial"/>
          <w:w w:val="82"/>
          <w:sz w:val="20"/>
          <w:szCs w:val="20"/>
        </w:rPr>
        <w:t>е</w:t>
      </w:r>
      <w:r w:rsidRPr="00A26DDA">
        <w:rPr>
          <w:rFonts w:ascii="Arial" w:eastAsia="Arial" w:hAnsi="Arial" w:cs="Arial"/>
          <w:spacing w:val="-2"/>
          <w:sz w:val="20"/>
          <w:szCs w:val="20"/>
        </w:rPr>
        <w:t xml:space="preserve"> </w:t>
      </w:r>
      <w:r w:rsidRPr="00A26DDA">
        <w:rPr>
          <w:rFonts w:ascii="Arial" w:eastAsia="Arial" w:hAnsi="Arial" w:cs="Arial"/>
          <w:spacing w:val="-1"/>
          <w:w w:val="82"/>
          <w:sz w:val="20"/>
          <w:szCs w:val="20"/>
        </w:rPr>
        <w:t>в</w:t>
      </w:r>
      <w:r w:rsidRPr="00A26DDA">
        <w:rPr>
          <w:rFonts w:ascii="Arial" w:eastAsia="Arial" w:hAnsi="Arial" w:cs="Arial"/>
          <w:w w:val="82"/>
          <w:sz w:val="20"/>
          <w:szCs w:val="20"/>
        </w:rPr>
        <w:t>озл</w:t>
      </w:r>
      <w:r w:rsidRPr="00A26DDA">
        <w:rPr>
          <w:rFonts w:ascii="Arial" w:eastAsia="Arial" w:hAnsi="Arial" w:cs="Arial"/>
          <w:spacing w:val="-1"/>
          <w:w w:val="82"/>
          <w:sz w:val="20"/>
          <w:szCs w:val="20"/>
        </w:rPr>
        <w:t>о</w:t>
      </w:r>
      <w:r w:rsidRPr="00A26DDA">
        <w:rPr>
          <w:rFonts w:ascii="Arial" w:eastAsia="Arial" w:hAnsi="Arial" w:cs="Arial"/>
          <w:w w:val="82"/>
          <w:sz w:val="20"/>
          <w:szCs w:val="20"/>
        </w:rPr>
        <w:t>ж</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н</w:t>
      </w:r>
      <w:r w:rsidRPr="00A26DDA">
        <w:rPr>
          <w:rFonts w:ascii="Arial" w:eastAsia="Arial" w:hAnsi="Arial" w:cs="Arial"/>
          <w:w w:val="82"/>
          <w:sz w:val="20"/>
          <w:szCs w:val="20"/>
        </w:rPr>
        <w:t>а</w:t>
      </w:r>
      <w:r w:rsidRPr="00A26DDA">
        <w:rPr>
          <w:rFonts w:ascii="Arial" w:eastAsia="Arial" w:hAnsi="Arial" w:cs="Arial"/>
          <w:sz w:val="20"/>
          <w:szCs w:val="20"/>
        </w:rPr>
        <w:t xml:space="preserve"> </w:t>
      </w:r>
      <w:r w:rsidRPr="00A26DDA">
        <w:rPr>
          <w:rFonts w:ascii="Arial" w:eastAsia="Arial" w:hAnsi="Arial" w:cs="Arial"/>
          <w:w w:val="82"/>
          <w:sz w:val="20"/>
          <w:szCs w:val="20"/>
        </w:rPr>
        <w:t>обязаннос</w:t>
      </w:r>
      <w:r w:rsidRPr="00A26DDA">
        <w:rPr>
          <w:rFonts w:ascii="Arial" w:eastAsia="Arial" w:hAnsi="Arial" w:cs="Arial"/>
          <w:spacing w:val="-3"/>
          <w:w w:val="82"/>
          <w:sz w:val="20"/>
          <w:szCs w:val="20"/>
        </w:rPr>
        <w:t>т</w:t>
      </w:r>
      <w:r w:rsidRPr="00A26DDA">
        <w:rPr>
          <w:rFonts w:ascii="Arial" w:eastAsia="Arial" w:hAnsi="Arial" w:cs="Arial"/>
          <w:w w:val="82"/>
          <w:sz w:val="20"/>
          <w:szCs w:val="20"/>
        </w:rPr>
        <w:t>ь</w:t>
      </w:r>
      <w:r w:rsidRPr="00A26DDA">
        <w:rPr>
          <w:rFonts w:ascii="Arial" w:eastAsia="Arial" w:hAnsi="Arial" w:cs="Arial"/>
          <w:spacing w:val="-3"/>
          <w:sz w:val="20"/>
          <w:szCs w:val="20"/>
        </w:rPr>
        <w:t xml:space="preserve"> </w:t>
      </w:r>
      <w:r w:rsidRPr="00A26DDA">
        <w:rPr>
          <w:rFonts w:ascii="Arial" w:eastAsia="Arial" w:hAnsi="Arial" w:cs="Arial"/>
          <w:w w:val="82"/>
          <w:sz w:val="20"/>
          <w:szCs w:val="20"/>
        </w:rPr>
        <w:t>по</w:t>
      </w:r>
      <w:r w:rsidRPr="00A26DDA">
        <w:rPr>
          <w:rFonts w:ascii="Arial" w:eastAsia="Arial" w:hAnsi="Arial" w:cs="Arial"/>
          <w:spacing w:val="-2"/>
          <w:sz w:val="20"/>
          <w:szCs w:val="20"/>
        </w:rPr>
        <w:t xml:space="preserve"> </w:t>
      </w:r>
      <w:r w:rsidRPr="00A26DDA">
        <w:rPr>
          <w:rFonts w:ascii="Arial" w:eastAsia="Arial" w:hAnsi="Arial" w:cs="Arial"/>
          <w:w w:val="82"/>
          <w:sz w:val="20"/>
          <w:szCs w:val="20"/>
        </w:rPr>
        <w:t>од</w:t>
      </w:r>
      <w:r w:rsidRPr="00A26DDA">
        <w:rPr>
          <w:rFonts w:ascii="Arial" w:eastAsia="Arial" w:hAnsi="Arial" w:cs="Arial"/>
          <w:spacing w:val="-3"/>
          <w:w w:val="82"/>
          <w:sz w:val="20"/>
          <w:szCs w:val="20"/>
        </w:rPr>
        <w:t>н</w:t>
      </w:r>
      <w:r w:rsidRPr="00A26DDA">
        <w:rPr>
          <w:rFonts w:ascii="Arial" w:eastAsia="Arial" w:hAnsi="Arial" w:cs="Arial"/>
          <w:w w:val="82"/>
          <w:sz w:val="20"/>
          <w:szCs w:val="20"/>
        </w:rPr>
        <w:t>ост</w:t>
      </w:r>
      <w:r w:rsidRPr="00A26DDA">
        <w:rPr>
          <w:rFonts w:ascii="Arial" w:eastAsia="Arial" w:hAnsi="Arial" w:cs="Arial"/>
          <w:spacing w:val="-2"/>
          <w:w w:val="82"/>
          <w:sz w:val="20"/>
          <w:szCs w:val="20"/>
        </w:rPr>
        <w:t>о</w:t>
      </w:r>
      <w:r w:rsidRPr="00A26DDA">
        <w:rPr>
          <w:rFonts w:ascii="Arial" w:eastAsia="Arial" w:hAnsi="Arial" w:cs="Arial"/>
          <w:w w:val="82"/>
          <w:sz w:val="20"/>
          <w:szCs w:val="20"/>
        </w:rPr>
        <w:t>р</w:t>
      </w:r>
      <w:r w:rsidRPr="00A26DDA">
        <w:rPr>
          <w:rFonts w:ascii="Arial" w:eastAsia="Arial" w:hAnsi="Arial" w:cs="Arial"/>
          <w:spacing w:val="1"/>
          <w:w w:val="82"/>
          <w:sz w:val="20"/>
          <w:szCs w:val="20"/>
        </w:rPr>
        <w:t>о</w:t>
      </w:r>
      <w:r w:rsidRPr="00A26DDA">
        <w:rPr>
          <w:rFonts w:ascii="Arial" w:eastAsia="Arial" w:hAnsi="Arial" w:cs="Arial"/>
          <w:w w:val="82"/>
          <w:sz w:val="20"/>
          <w:szCs w:val="20"/>
        </w:rPr>
        <w:t>нн</w:t>
      </w:r>
      <w:r w:rsidRPr="00A26DDA">
        <w:rPr>
          <w:rFonts w:ascii="Arial" w:eastAsia="Arial" w:hAnsi="Arial" w:cs="Arial"/>
          <w:spacing w:val="-1"/>
          <w:w w:val="82"/>
          <w:sz w:val="20"/>
          <w:szCs w:val="20"/>
        </w:rPr>
        <w:t>е</w:t>
      </w:r>
      <w:r w:rsidRPr="00A26DDA">
        <w:rPr>
          <w:rFonts w:ascii="Arial" w:eastAsia="Arial" w:hAnsi="Arial" w:cs="Arial"/>
          <w:w w:val="82"/>
          <w:sz w:val="20"/>
          <w:szCs w:val="20"/>
        </w:rPr>
        <w:t>му</w:t>
      </w:r>
      <w:r w:rsidRPr="00A26DDA">
        <w:rPr>
          <w:rFonts w:ascii="Arial" w:eastAsia="Arial" w:hAnsi="Arial" w:cs="Arial"/>
          <w:spacing w:val="-5"/>
          <w:sz w:val="20"/>
          <w:szCs w:val="20"/>
        </w:rPr>
        <w:t xml:space="preserve"> </w:t>
      </w:r>
      <w:r w:rsidRPr="00A26DDA">
        <w:rPr>
          <w:rFonts w:ascii="Arial" w:eastAsia="Arial" w:hAnsi="Arial" w:cs="Arial"/>
          <w:w w:val="82"/>
          <w:sz w:val="20"/>
          <w:szCs w:val="20"/>
        </w:rPr>
        <w:t>изм</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н</w:t>
      </w:r>
      <w:r w:rsidRPr="00A26DDA">
        <w:rPr>
          <w:rFonts w:ascii="Arial" w:eastAsia="Arial" w:hAnsi="Arial" w:cs="Arial"/>
          <w:w w:val="82"/>
          <w:sz w:val="20"/>
          <w:szCs w:val="20"/>
        </w:rPr>
        <w:t>ению</w:t>
      </w:r>
      <w:r w:rsidRPr="00A26DDA">
        <w:rPr>
          <w:rFonts w:ascii="Arial" w:eastAsia="Arial" w:hAnsi="Arial" w:cs="Arial"/>
          <w:spacing w:val="-4"/>
          <w:sz w:val="20"/>
          <w:szCs w:val="20"/>
        </w:rPr>
        <w:t xml:space="preserve"> </w:t>
      </w:r>
      <w:r w:rsidRPr="00A26DDA">
        <w:rPr>
          <w:rFonts w:ascii="Arial" w:eastAsia="Arial" w:hAnsi="Arial" w:cs="Arial"/>
          <w:spacing w:val="-1"/>
          <w:w w:val="82"/>
          <w:sz w:val="20"/>
          <w:szCs w:val="20"/>
        </w:rPr>
        <w:t>ус</w:t>
      </w:r>
      <w:r w:rsidRPr="00A26DDA">
        <w:rPr>
          <w:rFonts w:ascii="Arial" w:eastAsia="Arial" w:hAnsi="Arial" w:cs="Arial"/>
          <w:w w:val="82"/>
          <w:sz w:val="20"/>
          <w:szCs w:val="20"/>
        </w:rPr>
        <w:t>ловий</w:t>
      </w:r>
      <w:r w:rsidRPr="00A26DDA">
        <w:rPr>
          <w:rFonts w:ascii="Arial" w:eastAsia="Arial" w:hAnsi="Arial" w:cs="Arial"/>
          <w:spacing w:val="-2"/>
          <w:sz w:val="20"/>
          <w:szCs w:val="20"/>
        </w:rPr>
        <w:t xml:space="preserve"> </w:t>
      </w:r>
      <w:r w:rsidRPr="00A26DDA">
        <w:rPr>
          <w:rFonts w:ascii="Arial" w:eastAsia="Arial" w:hAnsi="Arial" w:cs="Arial"/>
          <w:w w:val="82"/>
          <w:sz w:val="20"/>
          <w:szCs w:val="20"/>
        </w:rPr>
        <w:t>Д</w:t>
      </w:r>
      <w:r w:rsidRPr="00A26DDA">
        <w:rPr>
          <w:rFonts w:ascii="Arial" w:eastAsia="Arial" w:hAnsi="Arial" w:cs="Arial"/>
          <w:spacing w:val="-2"/>
          <w:w w:val="82"/>
          <w:sz w:val="20"/>
          <w:szCs w:val="20"/>
        </w:rPr>
        <w:t>о</w:t>
      </w:r>
      <w:r w:rsidRPr="00A26DDA">
        <w:rPr>
          <w:rFonts w:ascii="Arial" w:eastAsia="Arial" w:hAnsi="Arial" w:cs="Arial"/>
          <w:w w:val="82"/>
          <w:sz w:val="20"/>
          <w:szCs w:val="20"/>
        </w:rPr>
        <w:t>го</w:t>
      </w:r>
      <w:r w:rsidRPr="00A26DDA">
        <w:rPr>
          <w:rFonts w:ascii="Arial" w:eastAsia="Arial" w:hAnsi="Arial" w:cs="Arial"/>
          <w:spacing w:val="-2"/>
          <w:w w:val="82"/>
          <w:sz w:val="20"/>
          <w:szCs w:val="20"/>
        </w:rPr>
        <w:t>в</w:t>
      </w:r>
      <w:r w:rsidRPr="00A26DDA">
        <w:rPr>
          <w:rFonts w:ascii="Arial" w:eastAsia="Arial" w:hAnsi="Arial" w:cs="Arial"/>
          <w:w w:val="82"/>
          <w:sz w:val="20"/>
          <w:szCs w:val="20"/>
        </w:rPr>
        <w:t>ора,</w:t>
      </w:r>
      <w:r w:rsidRPr="00A26DDA">
        <w:rPr>
          <w:rFonts w:ascii="Arial" w:eastAsia="Arial" w:hAnsi="Arial" w:cs="Arial"/>
          <w:spacing w:val="-4"/>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4"/>
          <w:sz w:val="20"/>
          <w:szCs w:val="20"/>
        </w:rPr>
        <w:t xml:space="preserve"> </w:t>
      </w:r>
      <w:r w:rsidRPr="00A26DDA">
        <w:rPr>
          <w:rFonts w:ascii="Arial" w:eastAsia="Arial" w:hAnsi="Arial" w:cs="Arial"/>
          <w:w w:val="82"/>
          <w:sz w:val="20"/>
          <w:szCs w:val="20"/>
        </w:rPr>
        <w:t>том</w:t>
      </w:r>
      <w:r w:rsidRPr="00A26DDA">
        <w:rPr>
          <w:rFonts w:ascii="Arial" w:eastAsia="Arial" w:hAnsi="Arial" w:cs="Arial"/>
          <w:spacing w:val="-3"/>
          <w:sz w:val="20"/>
          <w:szCs w:val="20"/>
        </w:rPr>
        <w:t xml:space="preserve"> </w:t>
      </w:r>
      <w:r w:rsidRPr="00A26DDA">
        <w:rPr>
          <w:rFonts w:ascii="Arial" w:eastAsia="Arial" w:hAnsi="Arial" w:cs="Arial"/>
          <w:w w:val="82"/>
          <w:sz w:val="20"/>
          <w:szCs w:val="20"/>
        </w:rPr>
        <w:t>ч</w:t>
      </w:r>
      <w:r w:rsidRPr="00A26DDA">
        <w:rPr>
          <w:rFonts w:ascii="Arial" w:eastAsia="Arial" w:hAnsi="Arial" w:cs="Arial"/>
          <w:spacing w:val="1"/>
          <w:w w:val="82"/>
          <w:sz w:val="20"/>
          <w:szCs w:val="20"/>
        </w:rPr>
        <w:t>и</w:t>
      </w:r>
      <w:r w:rsidRPr="00A26DDA">
        <w:rPr>
          <w:rFonts w:ascii="Arial" w:eastAsia="Arial" w:hAnsi="Arial" w:cs="Arial"/>
          <w:w w:val="82"/>
          <w:sz w:val="20"/>
          <w:szCs w:val="20"/>
        </w:rPr>
        <w:t>сле</w:t>
      </w:r>
      <w:r w:rsidRPr="00A26DDA">
        <w:rPr>
          <w:rFonts w:ascii="Arial" w:eastAsia="Arial" w:hAnsi="Arial" w:cs="Arial"/>
          <w:spacing w:val="-3"/>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5"/>
          <w:sz w:val="20"/>
          <w:szCs w:val="20"/>
        </w:rPr>
        <w:t xml:space="preserve"> </w:t>
      </w:r>
      <w:r w:rsidRPr="00A26DDA">
        <w:rPr>
          <w:rFonts w:ascii="Arial" w:eastAsia="Arial" w:hAnsi="Arial" w:cs="Arial"/>
          <w:w w:val="82"/>
          <w:sz w:val="20"/>
          <w:szCs w:val="20"/>
        </w:rPr>
        <w:t>отно</w:t>
      </w:r>
      <w:r w:rsidRPr="00A26DDA">
        <w:rPr>
          <w:rFonts w:ascii="Arial" w:eastAsia="Arial" w:hAnsi="Arial" w:cs="Arial"/>
          <w:spacing w:val="-1"/>
          <w:w w:val="82"/>
          <w:sz w:val="20"/>
          <w:szCs w:val="20"/>
        </w:rPr>
        <w:t>ш</w:t>
      </w:r>
      <w:r w:rsidRPr="00A26DDA">
        <w:rPr>
          <w:rFonts w:ascii="Arial" w:eastAsia="Arial" w:hAnsi="Arial" w:cs="Arial"/>
          <w:w w:val="82"/>
          <w:sz w:val="20"/>
          <w:szCs w:val="20"/>
        </w:rPr>
        <w:t>ен</w:t>
      </w:r>
      <w:r w:rsidRPr="00A26DDA">
        <w:rPr>
          <w:rFonts w:ascii="Arial" w:eastAsia="Arial" w:hAnsi="Arial" w:cs="Arial"/>
          <w:spacing w:val="-2"/>
          <w:w w:val="82"/>
          <w:sz w:val="20"/>
          <w:szCs w:val="20"/>
        </w:rPr>
        <w:t>и</w:t>
      </w:r>
      <w:r w:rsidRPr="00A26DDA">
        <w:rPr>
          <w:rFonts w:ascii="Arial" w:eastAsia="Arial" w:hAnsi="Arial" w:cs="Arial"/>
          <w:w w:val="82"/>
          <w:sz w:val="20"/>
          <w:szCs w:val="20"/>
        </w:rPr>
        <w:t>и</w:t>
      </w:r>
      <w:r w:rsidRPr="00A26DDA">
        <w:rPr>
          <w:rFonts w:ascii="Arial" w:eastAsia="Arial" w:hAnsi="Arial" w:cs="Arial"/>
          <w:sz w:val="20"/>
          <w:szCs w:val="20"/>
        </w:rPr>
        <w:t xml:space="preserve"> </w:t>
      </w:r>
      <w:r w:rsidRPr="00A26DDA">
        <w:rPr>
          <w:rFonts w:ascii="Arial" w:eastAsia="Arial" w:hAnsi="Arial" w:cs="Arial"/>
          <w:spacing w:val="-1"/>
          <w:w w:val="82"/>
          <w:sz w:val="20"/>
          <w:szCs w:val="20"/>
        </w:rPr>
        <w:t>су</w:t>
      </w:r>
      <w:r w:rsidRPr="00A26DDA">
        <w:rPr>
          <w:rFonts w:ascii="Arial" w:eastAsia="Arial" w:hAnsi="Arial" w:cs="Arial"/>
          <w:w w:val="82"/>
          <w:sz w:val="20"/>
          <w:szCs w:val="20"/>
        </w:rPr>
        <w:t>щест</w:t>
      </w:r>
      <w:r w:rsidRPr="00A26DDA">
        <w:rPr>
          <w:rFonts w:ascii="Arial" w:eastAsia="Arial" w:hAnsi="Arial" w:cs="Arial"/>
          <w:spacing w:val="-1"/>
          <w:w w:val="82"/>
          <w:sz w:val="20"/>
          <w:szCs w:val="20"/>
        </w:rPr>
        <w:t>в</w:t>
      </w:r>
      <w:r w:rsidRPr="00A26DDA">
        <w:rPr>
          <w:rFonts w:ascii="Arial" w:eastAsia="Arial" w:hAnsi="Arial" w:cs="Arial"/>
          <w:w w:val="82"/>
          <w:sz w:val="20"/>
          <w:szCs w:val="20"/>
        </w:rPr>
        <w:t>ен</w:t>
      </w:r>
      <w:r w:rsidRPr="00A26DDA">
        <w:rPr>
          <w:rFonts w:ascii="Arial" w:eastAsia="Arial" w:hAnsi="Arial" w:cs="Arial"/>
          <w:spacing w:val="-1"/>
          <w:w w:val="82"/>
          <w:sz w:val="20"/>
          <w:szCs w:val="20"/>
        </w:rPr>
        <w:t>н</w:t>
      </w:r>
      <w:r w:rsidRPr="00A26DDA">
        <w:rPr>
          <w:rFonts w:ascii="Arial" w:eastAsia="Arial" w:hAnsi="Arial" w:cs="Arial"/>
          <w:w w:val="85"/>
          <w:sz w:val="20"/>
          <w:szCs w:val="20"/>
        </w:rPr>
        <w:t>ы</w:t>
      </w:r>
      <w:r w:rsidRPr="00A26DDA">
        <w:rPr>
          <w:rFonts w:ascii="Arial" w:eastAsia="Arial" w:hAnsi="Arial" w:cs="Arial"/>
          <w:w w:val="82"/>
          <w:sz w:val="20"/>
          <w:szCs w:val="20"/>
        </w:rPr>
        <w:t>х</w:t>
      </w:r>
      <w:r w:rsidRPr="00A26DDA">
        <w:rPr>
          <w:rFonts w:ascii="Arial" w:eastAsia="Arial" w:hAnsi="Arial" w:cs="Arial"/>
          <w:spacing w:val="107"/>
          <w:sz w:val="20"/>
          <w:szCs w:val="20"/>
        </w:rPr>
        <w:t xml:space="preserve"> </w:t>
      </w:r>
      <w:r w:rsidRPr="00A26DDA">
        <w:rPr>
          <w:rFonts w:ascii="Arial" w:eastAsia="Arial" w:hAnsi="Arial" w:cs="Arial"/>
          <w:w w:val="82"/>
          <w:sz w:val="20"/>
          <w:szCs w:val="20"/>
        </w:rPr>
        <w:t>у</w:t>
      </w:r>
      <w:r w:rsidRPr="00A26DDA">
        <w:rPr>
          <w:rFonts w:ascii="Arial" w:eastAsia="Arial" w:hAnsi="Arial" w:cs="Arial"/>
          <w:spacing w:val="-1"/>
          <w:w w:val="82"/>
          <w:sz w:val="20"/>
          <w:szCs w:val="20"/>
        </w:rPr>
        <w:t>с</w:t>
      </w:r>
      <w:r w:rsidRPr="00A26DDA">
        <w:rPr>
          <w:rFonts w:ascii="Arial" w:eastAsia="Arial" w:hAnsi="Arial" w:cs="Arial"/>
          <w:w w:val="82"/>
          <w:sz w:val="20"/>
          <w:szCs w:val="20"/>
        </w:rPr>
        <w:t>лови</w:t>
      </w:r>
      <w:r w:rsidRPr="00A26DDA">
        <w:rPr>
          <w:rFonts w:ascii="Arial" w:eastAsia="Arial" w:hAnsi="Arial" w:cs="Arial"/>
          <w:spacing w:val="2"/>
          <w:w w:val="82"/>
          <w:sz w:val="20"/>
          <w:szCs w:val="20"/>
        </w:rPr>
        <w:t>й</w:t>
      </w:r>
      <w:r w:rsidRPr="00A26DDA">
        <w:rPr>
          <w:rFonts w:ascii="Arial" w:eastAsia="Arial" w:hAnsi="Arial" w:cs="Arial"/>
          <w:w w:val="82"/>
          <w:sz w:val="20"/>
          <w:szCs w:val="20"/>
        </w:rPr>
        <w:t>,</w:t>
      </w:r>
      <w:r w:rsidRPr="00A26DDA">
        <w:rPr>
          <w:rFonts w:ascii="Arial" w:eastAsia="Arial" w:hAnsi="Arial" w:cs="Arial"/>
          <w:spacing w:val="108"/>
          <w:sz w:val="20"/>
          <w:szCs w:val="20"/>
        </w:rPr>
        <w:t xml:space="preserve"> </w:t>
      </w:r>
      <w:r w:rsidRPr="00A26DDA">
        <w:rPr>
          <w:rFonts w:ascii="Arial" w:eastAsia="Arial" w:hAnsi="Arial" w:cs="Arial"/>
          <w:spacing w:val="-1"/>
          <w:w w:val="82"/>
          <w:sz w:val="20"/>
          <w:szCs w:val="20"/>
        </w:rPr>
        <w:t>т</w:t>
      </w:r>
      <w:r w:rsidRPr="00A26DDA">
        <w:rPr>
          <w:rFonts w:ascii="Arial" w:eastAsia="Arial" w:hAnsi="Arial" w:cs="Arial"/>
          <w:w w:val="82"/>
          <w:sz w:val="20"/>
          <w:szCs w:val="20"/>
        </w:rPr>
        <w:t>о</w:t>
      </w:r>
      <w:r w:rsidRPr="00A26DDA">
        <w:rPr>
          <w:rFonts w:ascii="Arial" w:eastAsia="Arial" w:hAnsi="Arial" w:cs="Arial"/>
          <w:spacing w:val="109"/>
          <w:sz w:val="20"/>
          <w:szCs w:val="20"/>
        </w:rPr>
        <w:t xml:space="preserve"> </w:t>
      </w:r>
      <w:r w:rsidRPr="00A26DDA">
        <w:rPr>
          <w:rFonts w:ascii="Arial" w:eastAsia="Arial" w:hAnsi="Arial" w:cs="Arial"/>
          <w:w w:val="82"/>
          <w:sz w:val="20"/>
          <w:szCs w:val="20"/>
        </w:rPr>
        <w:t>и</w:t>
      </w:r>
      <w:r w:rsidRPr="00A26DDA">
        <w:rPr>
          <w:rFonts w:ascii="Arial" w:eastAsia="Arial" w:hAnsi="Arial" w:cs="Arial"/>
          <w:spacing w:val="-2"/>
          <w:w w:val="82"/>
          <w:sz w:val="20"/>
          <w:szCs w:val="20"/>
        </w:rPr>
        <w:t>з</w:t>
      </w:r>
      <w:r w:rsidRPr="00A26DDA">
        <w:rPr>
          <w:rFonts w:ascii="Arial" w:eastAsia="Arial" w:hAnsi="Arial" w:cs="Arial"/>
          <w:w w:val="82"/>
          <w:sz w:val="20"/>
          <w:szCs w:val="20"/>
        </w:rPr>
        <w:t>м</w:t>
      </w:r>
      <w:r w:rsidRPr="00A26DDA">
        <w:rPr>
          <w:rFonts w:ascii="Arial" w:eastAsia="Arial" w:hAnsi="Arial" w:cs="Arial"/>
          <w:spacing w:val="1"/>
          <w:w w:val="82"/>
          <w:sz w:val="20"/>
          <w:szCs w:val="20"/>
        </w:rPr>
        <w:t>е</w:t>
      </w:r>
      <w:r w:rsidRPr="00A26DDA">
        <w:rPr>
          <w:rFonts w:ascii="Arial" w:eastAsia="Arial" w:hAnsi="Arial" w:cs="Arial"/>
          <w:spacing w:val="-2"/>
          <w:w w:val="82"/>
          <w:sz w:val="20"/>
          <w:szCs w:val="20"/>
        </w:rPr>
        <w:t>не</w:t>
      </w:r>
      <w:r w:rsidRPr="00A26DDA">
        <w:rPr>
          <w:rFonts w:ascii="Arial" w:eastAsia="Arial" w:hAnsi="Arial" w:cs="Arial"/>
          <w:spacing w:val="-1"/>
          <w:w w:val="82"/>
          <w:sz w:val="20"/>
          <w:szCs w:val="20"/>
        </w:rPr>
        <w:t>н</w:t>
      </w:r>
      <w:r w:rsidRPr="00A26DDA">
        <w:rPr>
          <w:rFonts w:ascii="Arial" w:eastAsia="Arial" w:hAnsi="Arial" w:cs="Arial"/>
          <w:w w:val="82"/>
          <w:sz w:val="20"/>
          <w:szCs w:val="20"/>
        </w:rPr>
        <w:t>ия</w:t>
      </w:r>
      <w:r w:rsidRPr="00A26DDA">
        <w:rPr>
          <w:rFonts w:ascii="Arial" w:eastAsia="Arial" w:hAnsi="Arial" w:cs="Arial"/>
          <w:spacing w:val="109"/>
          <w:sz w:val="20"/>
          <w:szCs w:val="20"/>
        </w:rPr>
        <w:t xml:space="preserve"> </w:t>
      </w:r>
      <w:r w:rsidRPr="00A26DDA">
        <w:rPr>
          <w:rFonts w:ascii="Arial" w:eastAsia="Arial" w:hAnsi="Arial" w:cs="Arial"/>
          <w:w w:val="82"/>
          <w:sz w:val="20"/>
          <w:szCs w:val="20"/>
        </w:rPr>
        <w:t>в</w:t>
      </w:r>
      <w:r w:rsidRPr="00A26DDA">
        <w:rPr>
          <w:rFonts w:ascii="Arial" w:eastAsia="Arial" w:hAnsi="Arial" w:cs="Arial"/>
          <w:spacing w:val="109"/>
          <w:sz w:val="20"/>
          <w:szCs w:val="20"/>
        </w:rPr>
        <w:t xml:space="preserve"> </w:t>
      </w:r>
      <w:r w:rsidRPr="00A26DDA">
        <w:rPr>
          <w:rFonts w:ascii="Arial" w:eastAsia="Arial" w:hAnsi="Arial" w:cs="Arial"/>
          <w:spacing w:val="-2"/>
          <w:w w:val="82"/>
          <w:sz w:val="20"/>
          <w:szCs w:val="20"/>
        </w:rPr>
        <w:t>Д</w:t>
      </w:r>
      <w:r w:rsidRPr="00A26DDA">
        <w:rPr>
          <w:rFonts w:ascii="Arial" w:eastAsia="Arial" w:hAnsi="Arial" w:cs="Arial"/>
          <w:w w:val="82"/>
          <w:sz w:val="20"/>
          <w:szCs w:val="20"/>
        </w:rPr>
        <w:t>ог</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в</w:t>
      </w:r>
      <w:r w:rsidRPr="00A26DDA">
        <w:rPr>
          <w:rFonts w:ascii="Arial" w:eastAsia="Arial" w:hAnsi="Arial" w:cs="Arial"/>
          <w:spacing w:val="-1"/>
          <w:w w:val="82"/>
          <w:sz w:val="20"/>
          <w:szCs w:val="20"/>
        </w:rPr>
        <w:t>о</w:t>
      </w:r>
      <w:r w:rsidRPr="00A26DDA">
        <w:rPr>
          <w:rFonts w:ascii="Arial" w:eastAsia="Arial" w:hAnsi="Arial" w:cs="Arial"/>
          <w:w w:val="82"/>
          <w:sz w:val="20"/>
          <w:szCs w:val="20"/>
        </w:rPr>
        <w:t>р</w:t>
      </w:r>
      <w:r w:rsidRPr="00A26DDA">
        <w:rPr>
          <w:rFonts w:ascii="Arial" w:eastAsia="Arial" w:hAnsi="Arial" w:cs="Arial"/>
          <w:spacing w:val="109"/>
          <w:sz w:val="20"/>
          <w:szCs w:val="20"/>
        </w:rPr>
        <w:t xml:space="preserve"> </w:t>
      </w:r>
      <w:r w:rsidRPr="00A26DDA">
        <w:rPr>
          <w:rFonts w:ascii="Arial" w:eastAsia="Arial" w:hAnsi="Arial" w:cs="Arial"/>
          <w:spacing w:val="1"/>
          <w:w w:val="82"/>
          <w:sz w:val="20"/>
          <w:szCs w:val="20"/>
        </w:rPr>
        <w:t>о</w:t>
      </w:r>
      <w:r w:rsidRPr="00A26DDA">
        <w:rPr>
          <w:rFonts w:ascii="Arial" w:eastAsia="Arial" w:hAnsi="Arial" w:cs="Arial"/>
          <w:spacing w:val="-2"/>
          <w:w w:val="82"/>
          <w:sz w:val="20"/>
          <w:szCs w:val="20"/>
        </w:rPr>
        <w:t>фо</w:t>
      </w:r>
      <w:r w:rsidRPr="00A26DDA">
        <w:rPr>
          <w:rFonts w:ascii="Arial" w:eastAsia="Arial" w:hAnsi="Arial" w:cs="Arial"/>
          <w:w w:val="82"/>
          <w:sz w:val="20"/>
          <w:szCs w:val="20"/>
        </w:rPr>
        <w:t>р</w:t>
      </w:r>
      <w:r w:rsidRPr="00A26DDA">
        <w:rPr>
          <w:rFonts w:ascii="Arial" w:eastAsia="Arial" w:hAnsi="Arial" w:cs="Arial"/>
          <w:spacing w:val="1"/>
          <w:w w:val="82"/>
          <w:sz w:val="20"/>
          <w:szCs w:val="20"/>
        </w:rPr>
        <w:t>м</w:t>
      </w:r>
      <w:r w:rsidRPr="00A26DDA">
        <w:rPr>
          <w:rFonts w:ascii="Arial" w:eastAsia="Arial" w:hAnsi="Arial" w:cs="Arial"/>
          <w:spacing w:val="-2"/>
          <w:w w:val="82"/>
          <w:sz w:val="20"/>
          <w:szCs w:val="20"/>
        </w:rPr>
        <w:t>л</w:t>
      </w:r>
      <w:r w:rsidRPr="00A26DDA">
        <w:rPr>
          <w:rFonts w:ascii="Arial" w:eastAsia="Arial" w:hAnsi="Arial" w:cs="Arial"/>
          <w:w w:val="82"/>
          <w:sz w:val="20"/>
          <w:szCs w:val="20"/>
        </w:rPr>
        <w:t>яют</w:t>
      </w:r>
      <w:r w:rsidRPr="00A26DDA">
        <w:rPr>
          <w:rFonts w:ascii="Arial" w:eastAsia="Arial" w:hAnsi="Arial" w:cs="Arial"/>
          <w:spacing w:val="-1"/>
          <w:w w:val="82"/>
          <w:sz w:val="20"/>
          <w:szCs w:val="20"/>
        </w:rPr>
        <w:t>с</w:t>
      </w:r>
      <w:r w:rsidRPr="00A26DDA">
        <w:rPr>
          <w:rFonts w:ascii="Arial" w:eastAsia="Arial" w:hAnsi="Arial" w:cs="Arial"/>
          <w:w w:val="82"/>
          <w:sz w:val="20"/>
          <w:szCs w:val="20"/>
        </w:rPr>
        <w:t>я</w:t>
      </w:r>
      <w:r w:rsidRPr="00A26DDA">
        <w:rPr>
          <w:rFonts w:ascii="Arial" w:eastAsia="Arial" w:hAnsi="Arial" w:cs="Arial"/>
          <w:spacing w:val="108"/>
          <w:sz w:val="20"/>
          <w:szCs w:val="20"/>
        </w:rPr>
        <w:t xml:space="preserve"> </w:t>
      </w:r>
      <w:r w:rsidRPr="00A26DDA">
        <w:rPr>
          <w:rFonts w:ascii="Arial" w:eastAsia="Arial" w:hAnsi="Arial" w:cs="Arial"/>
          <w:w w:val="82"/>
          <w:sz w:val="20"/>
          <w:szCs w:val="20"/>
        </w:rPr>
        <w:t>за</w:t>
      </w:r>
      <w:r w:rsidRPr="00A26DDA">
        <w:rPr>
          <w:rFonts w:ascii="Arial" w:eastAsia="Arial" w:hAnsi="Arial" w:cs="Arial"/>
          <w:spacing w:val="-3"/>
          <w:w w:val="82"/>
          <w:sz w:val="20"/>
          <w:szCs w:val="20"/>
        </w:rPr>
        <w:t>к</w:t>
      </w:r>
      <w:r w:rsidRPr="00A26DDA">
        <w:rPr>
          <w:rFonts w:ascii="Arial" w:eastAsia="Arial" w:hAnsi="Arial" w:cs="Arial"/>
          <w:w w:val="82"/>
          <w:sz w:val="20"/>
          <w:szCs w:val="20"/>
        </w:rPr>
        <w:t>люче</w:t>
      </w:r>
      <w:r w:rsidRPr="00A26DDA">
        <w:rPr>
          <w:rFonts w:ascii="Arial" w:eastAsia="Arial" w:hAnsi="Arial" w:cs="Arial"/>
          <w:spacing w:val="-2"/>
          <w:w w:val="82"/>
          <w:sz w:val="20"/>
          <w:szCs w:val="20"/>
        </w:rPr>
        <w:t>н</w:t>
      </w:r>
      <w:r w:rsidRPr="00A26DDA">
        <w:rPr>
          <w:rFonts w:ascii="Arial" w:eastAsia="Arial" w:hAnsi="Arial" w:cs="Arial"/>
          <w:w w:val="82"/>
          <w:sz w:val="20"/>
          <w:szCs w:val="20"/>
        </w:rPr>
        <w:t>и</w:t>
      </w:r>
      <w:r w:rsidRPr="00A26DDA">
        <w:rPr>
          <w:rFonts w:ascii="Arial" w:eastAsia="Arial" w:hAnsi="Arial" w:cs="Arial"/>
          <w:spacing w:val="1"/>
          <w:w w:val="82"/>
          <w:sz w:val="20"/>
          <w:szCs w:val="20"/>
        </w:rPr>
        <w:t>е</w:t>
      </w:r>
      <w:r w:rsidRPr="00A26DDA">
        <w:rPr>
          <w:rFonts w:ascii="Arial" w:eastAsia="Arial" w:hAnsi="Arial" w:cs="Arial"/>
          <w:w w:val="82"/>
          <w:sz w:val="20"/>
          <w:szCs w:val="20"/>
        </w:rPr>
        <w:t>м</w:t>
      </w:r>
      <w:r w:rsidRPr="00A26DDA">
        <w:rPr>
          <w:rFonts w:ascii="Arial" w:eastAsia="Arial" w:hAnsi="Arial" w:cs="Arial"/>
          <w:sz w:val="20"/>
          <w:szCs w:val="20"/>
        </w:rPr>
        <w:t xml:space="preserve"> </w:t>
      </w:r>
      <w:r w:rsidRPr="00A26DDA">
        <w:rPr>
          <w:rFonts w:ascii="Arial" w:eastAsia="Arial" w:hAnsi="Arial" w:cs="Arial"/>
          <w:w w:val="82"/>
          <w:sz w:val="20"/>
          <w:szCs w:val="20"/>
        </w:rPr>
        <w:t>дополни</w:t>
      </w:r>
      <w:r w:rsidRPr="00A26DDA">
        <w:rPr>
          <w:rFonts w:ascii="Arial" w:eastAsia="Arial" w:hAnsi="Arial" w:cs="Arial"/>
          <w:spacing w:val="-3"/>
          <w:w w:val="82"/>
          <w:sz w:val="20"/>
          <w:szCs w:val="20"/>
        </w:rPr>
        <w:t>т</w:t>
      </w:r>
      <w:r w:rsidRPr="00A26DDA">
        <w:rPr>
          <w:rFonts w:ascii="Arial" w:eastAsia="Arial" w:hAnsi="Arial" w:cs="Arial"/>
          <w:w w:val="82"/>
          <w:sz w:val="20"/>
          <w:szCs w:val="20"/>
        </w:rPr>
        <w:t>ел</w:t>
      </w:r>
      <w:r w:rsidRPr="00A26DDA">
        <w:rPr>
          <w:rFonts w:ascii="Arial" w:eastAsia="Arial" w:hAnsi="Arial" w:cs="Arial"/>
          <w:spacing w:val="1"/>
          <w:w w:val="82"/>
          <w:sz w:val="20"/>
          <w:szCs w:val="20"/>
        </w:rPr>
        <w:t>ь</w:t>
      </w:r>
      <w:r w:rsidRPr="00A26DDA">
        <w:rPr>
          <w:rFonts w:ascii="Arial" w:eastAsia="Arial" w:hAnsi="Arial" w:cs="Arial"/>
          <w:spacing w:val="-2"/>
          <w:w w:val="82"/>
          <w:sz w:val="20"/>
          <w:szCs w:val="20"/>
        </w:rPr>
        <w:t>н</w:t>
      </w:r>
      <w:r w:rsidRPr="00A26DDA">
        <w:rPr>
          <w:rFonts w:ascii="Arial" w:eastAsia="Arial" w:hAnsi="Arial" w:cs="Arial"/>
          <w:w w:val="82"/>
          <w:sz w:val="20"/>
          <w:szCs w:val="20"/>
        </w:rPr>
        <w:t>ого</w:t>
      </w:r>
      <w:r w:rsidRPr="00A26DDA">
        <w:rPr>
          <w:rFonts w:ascii="Arial" w:eastAsia="Arial" w:hAnsi="Arial" w:cs="Arial"/>
          <w:spacing w:val="-7"/>
          <w:sz w:val="20"/>
          <w:szCs w:val="20"/>
        </w:rPr>
        <w:t xml:space="preserve"> </w:t>
      </w:r>
      <w:r w:rsidRPr="00A26DDA">
        <w:rPr>
          <w:rFonts w:ascii="Arial" w:eastAsia="Arial" w:hAnsi="Arial" w:cs="Arial"/>
          <w:spacing w:val="-1"/>
          <w:w w:val="82"/>
          <w:sz w:val="20"/>
          <w:szCs w:val="20"/>
        </w:rPr>
        <w:t>с</w:t>
      </w:r>
      <w:r w:rsidRPr="00A26DDA">
        <w:rPr>
          <w:rFonts w:ascii="Arial" w:eastAsia="Arial" w:hAnsi="Arial" w:cs="Arial"/>
          <w:w w:val="82"/>
          <w:sz w:val="20"/>
          <w:szCs w:val="20"/>
        </w:rPr>
        <w:t>о</w:t>
      </w:r>
      <w:r w:rsidRPr="00A26DDA">
        <w:rPr>
          <w:rFonts w:ascii="Arial" w:eastAsia="Arial" w:hAnsi="Arial" w:cs="Arial"/>
          <w:spacing w:val="-1"/>
          <w:w w:val="82"/>
          <w:sz w:val="20"/>
          <w:szCs w:val="20"/>
        </w:rPr>
        <w:t>г</w:t>
      </w:r>
      <w:r w:rsidRPr="00A26DDA">
        <w:rPr>
          <w:rFonts w:ascii="Arial" w:eastAsia="Arial" w:hAnsi="Arial" w:cs="Arial"/>
          <w:w w:val="82"/>
          <w:sz w:val="20"/>
          <w:szCs w:val="20"/>
        </w:rPr>
        <w:t>ла</w:t>
      </w:r>
      <w:r w:rsidRPr="00A26DDA">
        <w:rPr>
          <w:rFonts w:ascii="Arial" w:eastAsia="Arial" w:hAnsi="Arial" w:cs="Arial"/>
          <w:spacing w:val="-2"/>
          <w:w w:val="82"/>
          <w:sz w:val="20"/>
          <w:szCs w:val="20"/>
        </w:rPr>
        <w:t>ш</w:t>
      </w:r>
      <w:r w:rsidRPr="00A26DDA">
        <w:rPr>
          <w:rFonts w:ascii="Arial" w:eastAsia="Arial" w:hAnsi="Arial" w:cs="Arial"/>
          <w:w w:val="82"/>
          <w:sz w:val="20"/>
          <w:szCs w:val="20"/>
        </w:rPr>
        <w:t>ен</w:t>
      </w:r>
      <w:r w:rsidRPr="00A26DDA">
        <w:rPr>
          <w:rFonts w:ascii="Arial" w:eastAsia="Arial" w:hAnsi="Arial" w:cs="Arial"/>
          <w:spacing w:val="-2"/>
          <w:w w:val="82"/>
          <w:sz w:val="20"/>
          <w:szCs w:val="20"/>
        </w:rPr>
        <w:t>и</w:t>
      </w:r>
      <w:r w:rsidRPr="00A26DDA">
        <w:rPr>
          <w:rFonts w:ascii="Arial" w:eastAsia="Arial" w:hAnsi="Arial" w:cs="Arial"/>
          <w:w w:val="82"/>
          <w:sz w:val="20"/>
          <w:szCs w:val="20"/>
        </w:rPr>
        <w:t>я</w:t>
      </w:r>
      <w:r w:rsidRPr="00A26DDA">
        <w:rPr>
          <w:rFonts w:ascii="Arial" w:eastAsia="Arial" w:hAnsi="Arial" w:cs="Arial"/>
          <w:spacing w:val="-8"/>
          <w:sz w:val="20"/>
          <w:szCs w:val="20"/>
        </w:rPr>
        <w:t xml:space="preserve"> </w:t>
      </w:r>
      <w:r w:rsidR="007F21EA" w:rsidRPr="00A26DDA">
        <w:rPr>
          <w:rFonts w:ascii="Arial" w:eastAsia="Arial" w:hAnsi="Arial" w:cs="Arial"/>
          <w:spacing w:val="35"/>
          <w:w w:val="82"/>
          <w:sz w:val="20"/>
          <w:szCs w:val="20"/>
        </w:rPr>
        <w:t>в</w:t>
      </w:r>
      <w:r w:rsidR="007F21EA" w:rsidRPr="00A26DDA">
        <w:rPr>
          <w:rFonts w:ascii="Arial" w:eastAsia="Arial" w:hAnsi="Arial" w:cs="Arial"/>
          <w:w w:val="82"/>
          <w:sz w:val="20"/>
          <w:szCs w:val="20"/>
        </w:rPr>
        <w:t xml:space="preserve"> по</w:t>
      </w:r>
      <w:r w:rsidR="007F21EA" w:rsidRPr="00A26DDA">
        <w:rPr>
          <w:rFonts w:ascii="Arial" w:eastAsia="Arial" w:hAnsi="Arial" w:cs="Arial"/>
          <w:spacing w:val="1"/>
          <w:w w:val="82"/>
          <w:sz w:val="20"/>
          <w:szCs w:val="20"/>
        </w:rPr>
        <w:t>р</w:t>
      </w:r>
      <w:r w:rsidR="007F21EA" w:rsidRPr="00A26DDA">
        <w:rPr>
          <w:rFonts w:ascii="Arial" w:eastAsia="Arial" w:hAnsi="Arial" w:cs="Arial"/>
          <w:w w:val="82"/>
          <w:sz w:val="20"/>
          <w:szCs w:val="20"/>
        </w:rPr>
        <w:t>я</w:t>
      </w:r>
      <w:r w:rsidR="007F21EA" w:rsidRPr="00A26DDA">
        <w:rPr>
          <w:rFonts w:ascii="Arial" w:eastAsia="Arial" w:hAnsi="Arial" w:cs="Arial"/>
          <w:spacing w:val="-2"/>
          <w:w w:val="82"/>
          <w:sz w:val="20"/>
          <w:szCs w:val="20"/>
        </w:rPr>
        <w:t>д</w:t>
      </w:r>
      <w:r w:rsidR="007F21EA" w:rsidRPr="00A26DDA">
        <w:rPr>
          <w:rFonts w:ascii="Arial" w:eastAsia="Arial" w:hAnsi="Arial" w:cs="Arial"/>
          <w:w w:val="82"/>
          <w:sz w:val="20"/>
          <w:szCs w:val="20"/>
        </w:rPr>
        <w:t>ке</w:t>
      </w:r>
      <w:r w:rsidR="007F21EA" w:rsidRPr="00A26DDA">
        <w:rPr>
          <w:rFonts w:ascii="Arial" w:eastAsia="Arial" w:hAnsi="Arial" w:cs="Arial"/>
          <w:spacing w:val="36"/>
          <w:w w:val="82"/>
          <w:sz w:val="20"/>
          <w:szCs w:val="20"/>
        </w:rPr>
        <w:t>,</w:t>
      </w:r>
      <w:r w:rsidR="007F21EA" w:rsidRPr="00A26DDA">
        <w:rPr>
          <w:rFonts w:ascii="Arial" w:eastAsia="Arial" w:hAnsi="Arial" w:cs="Arial"/>
          <w:w w:val="82"/>
          <w:sz w:val="20"/>
          <w:szCs w:val="20"/>
        </w:rPr>
        <w:t xml:space="preserve"> предусмотренном</w:t>
      </w:r>
      <w:r w:rsidRPr="00A26DDA">
        <w:rPr>
          <w:rFonts w:ascii="Arial" w:eastAsia="Arial" w:hAnsi="Arial" w:cs="Arial"/>
          <w:spacing w:val="-7"/>
          <w:sz w:val="20"/>
          <w:szCs w:val="20"/>
        </w:rPr>
        <w:t xml:space="preserve"> </w:t>
      </w:r>
      <w:r w:rsidRPr="00A26DDA">
        <w:rPr>
          <w:rFonts w:ascii="Arial" w:eastAsia="Arial" w:hAnsi="Arial" w:cs="Arial"/>
          <w:spacing w:val="-2"/>
          <w:w w:val="82"/>
          <w:sz w:val="20"/>
          <w:szCs w:val="20"/>
        </w:rPr>
        <w:t>О</w:t>
      </w:r>
      <w:r w:rsidRPr="00A26DDA">
        <w:rPr>
          <w:rFonts w:ascii="Arial" w:eastAsia="Arial" w:hAnsi="Arial" w:cs="Arial"/>
          <w:w w:val="82"/>
          <w:sz w:val="20"/>
          <w:szCs w:val="20"/>
        </w:rPr>
        <w:t>писа</w:t>
      </w:r>
      <w:r w:rsidRPr="00A26DDA">
        <w:rPr>
          <w:rFonts w:ascii="Arial" w:eastAsia="Arial" w:hAnsi="Arial" w:cs="Arial"/>
          <w:spacing w:val="-2"/>
          <w:w w:val="82"/>
          <w:sz w:val="20"/>
          <w:szCs w:val="20"/>
        </w:rPr>
        <w:t>н</w:t>
      </w:r>
      <w:r w:rsidRPr="00A26DDA">
        <w:rPr>
          <w:rFonts w:ascii="Arial" w:eastAsia="Arial" w:hAnsi="Arial" w:cs="Arial"/>
          <w:w w:val="82"/>
          <w:sz w:val="20"/>
          <w:szCs w:val="20"/>
        </w:rPr>
        <w:t>и</w:t>
      </w:r>
      <w:r w:rsidRPr="00A26DDA">
        <w:rPr>
          <w:rFonts w:ascii="Arial" w:eastAsia="Arial" w:hAnsi="Arial" w:cs="Arial"/>
          <w:spacing w:val="-1"/>
          <w:w w:val="82"/>
          <w:sz w:val="20"/>
          <w:szCs w:val="20"/>
        </w:rPr>
        <w:t>е</w:t>
      </w:r>
      <w:r w:rsidRPr="00A26DDA">
        <w:rPr>
          <w:rFonts w:ascii="Arial" w:eastAsia="Arial" w:hAnsi="Arial" w:cs="Arial"/>
          <w:w w:val="82"/>
          <w:sz w:val="20"/>
          <w:szCs w:val="20"/>
        </w:rPr>
        <w:t>м</w:t>
      </w:r>
      <w:r w:rsidRPr="00A26DDA">
        <w:rPr>
          <w:rFonts w:ascii="Arial" w:eastAsia="Arial" w:hAnsi="Arial" w:cs="Arial"/>
          <w:spacing w:val="-8"/>
          <w:sz w:val="20"/>
          <w:szCs w:val="20"/>
        </w:rPr>
        <w:t xml:space="preserve"> </w:t>
      </w:r>
      <w:r w:rsidRPr="00A26DDA">
        <w:rPr>
          <w:rFonts w:ascii="Arial" w:eastAsia="Arial" w:hAnsi="Arial" w:cs="Arial"/>
          <w:w w:val="82"/>
          <w:sz w:val="20"/>
          <w:szCs w:val="20"/>
        </w:rPr>
        <w:t>У</w:t>
      </w:r>
      <w:r w:rsidRPr="00A26DDA">
        <w:rPr>
          <w:rFonts w:ascii="Arial" w:eastAsia="Arial" w:hAnsi="Arial" w:cs="Arial"/>
          <w:spacing w:val="-1"/>
          <w:w w:val="82"/>
          <w:sz w:val="20"/>
          <w:szCs w:val="20"/>
        </w:rPr>
        <w:t>с</w:t>
      </w:r>
      <w:r w:rsidRPr="00A26DDA">
        <w:rPr>
          <w:rFonts w:ascii="Arial" w:eastAsia="Arial" w:hAnsi="Arial" w:cs="Arial"/>
          <w:w w:val="82"/>
          <w:sz w:val="20"/>
          <w:szCs w:val="20"/>
        </w:rPr>
        <w:t>л</w:t>
      </w:r>
      <w:r w:rsidRPr="00A26DDA">
        <w:rPr>
          <w:rFonts w:ascii="Arial" w:eastAsia="Arial" w:hAnsi="Arial" w:cs="Arial"/>
          <w:spacing w:val="-1"/>
          <w:w w:val="82"/>
          <w:sz w:val="20"/>
          <w:szCs w:val="20"/>
        </w:rPr>
        <w:t>у</w:t>
      </w:r>
      <w:r w:rsidRPr="00A26DDA">
        <w:rPr>
          <w:rFonts w:ascii="Arial" w:eastAsia="Arial" w:hAnsi="Arial" w:cs="Arial"/>
          <w:w w:val="82"/>
          <w:sz w:val="20"/>
          <w:szCs w:val="20"/>
        </w:rPr>
        <w:t>г.</w:t>
      </w:r>
    </w:p>
    <w:p w:rsidR="00A079A0" w:rsidRPr="00A26DDA" w:rsidRDefault="00A079A0" w:rsidP="0075488D">
      <w:pPr>
        <w:widowControl w:val="0"/>
        <w:autoSpaceDE w:val="0"/>
        <w:autoSpaceDN w:val="0"/>
        <w:adjustRightInd w:val="0"/>
        <w:spacing w:line="239" w:lineRule="auto"/>
        <w:ind w:right="-14"/>
        <w:jc w:val="both"/>
        <w:rPr>
          <w:rFonts w:ascii="Arial" w:eastAsia="Arial" w:hAnsi="Arial" w:cs="Arial"/>
          <w:sz w:val="20"/>
          <w:szCs w:val="20"/>
        </w:rPr>
      </w:pPr>
      <w:r w:rsidRPr="00A26DDA">
        <w:rPr>
          <w:rFonts w:ascii="Arial" w:eastAsia="Arial" w:hAnsi="Arial" w:cs="Arial"/>
          <w:w w:val="82"/>
          <w:sz w:val="20"/>
          <w:szCs w:val="20"/>
        </w:rPr>
        <w:t>5.9.</w:t>
      </w:r>
      <w:r w:rsidRPr="00A26DDA">
        <w:rPr>
          <w:sz w:val="20"/>
          <w:szCs w:val="20"/>
        </w:rPr>
        <w:t xml:space="preserve"> </w:t>
      </w:r>
      <w:r w:rsidRPr="00A26DDA">
        <w:rPr>
          <w:rFonts w:ascii="Arial" w:eastAsia="Arial" w:hAnsi="Arial" w:cs="Arial"/>
          <w:w w:val="82"/>
          <w:sz w:val="20"/>
          <w:szCs w:val="20"/>
        </w:rPr>
        <w:t>Оператор обязан извещать Абонента об изменении реквизитов или смене юридического лица, указанных в Договоре путем уведомления на сайте компании</w:t>
      </w:r>
      <w:r w:rsidRPr="00A26DDA">
        <w:rPr>
          <w:rFonts w:ascii="Arial" w:eastAsia="Arial" w:hAnsi="Arial" w:cs="Arial"/>
          <w:b/>
          <w:i/>
          <w:w w:val="82"/>
          <w:sz w:val="20"/>
          <w:szCs w:val="20"/>
          <w:u w:val="single"/>
        </w:rPr>
        <w:t xml:space="preserve"> </w:t>
      </w:r>
      <w:r w:rsidRPr="00A26DDA">
        <w:rPr>
          <w:rFonts w:ascii="Arial" w:eastAsia="Arial" w:hAnsi="Arial" w:cs="Arial"/>
          <w:b/>
          <w:i/>
          <w:w w:val="82"/>
          <w:sz w:val="20"/>
          <w:szCs w:val="20"/>
          <w:u w:val="single"/>
          <w:lang w:val="en-US"/>
        </w:rPr>
        <w:t>www</w:t>
      </w:r>
      <w:r w:rsidR="004A4579">
        <w:rPr>
          <w:rFonts w:ascii="Arial" w:eastAsia="Arial" w:hAnsi="Arial" w:cs="Arial"/>
          <w:b/>
          <w:i/>
          <w:w w:val="82"/>
          <w:sz w:val="20"/>
          <w:szCs w:val="20"/>
          <w:u w:val="single"/>
        </w:rPr>
        <w:t>.</w:t>
      </w:r>
      <w:r w:rsidR="00E00871">
        <w:rPr>
          <w:rFonts w:ascii="Arial" w:eastAsia="Arial" w:hAnsi="Arial" w:cs="Arial"/>
          <w:b/>
          <w:i/>
          <w:w w:val="82"/>
          <w:sz w:val="20"/>
          <w:szCs w:val="20"/>
          <w:u w:val="single"/>
          <w:lang w:val="en-US"/>
        </w:rPr>
        <w:t>line</w:t>
      </w:r>
      <w:r w:rsidR="00E00871" w:rsidRPr="00E00871">
        <w:rPr>
          <w:rFonts w:ascii="Arial" w:eastAsia="Arial" w:hAnsi="Arial" w:cs="Arial"/>
          <w:b/>
          <w:i/>
          <w:w w:val="82"/>
          <w:sz w:val="20"/>
          <w:szCs w:val="20"/>
          <w:u w:val="single"/>
        </w:rPr>
        <w:t>59.</w:t>
      </w:r>
      <w:proofErr w:type="spellStart"/>
      <w:r w:rsidR="00E00871">
        <w:rPr>
          <w:rFonts w:ascii="Arial" w:eastAsia="Arial" w:hAnsi="Arial" w:cs="Arial"/>
          <w:b/>
          <w:i/>
          <w:w w:val="82"/>
          <w:sz w:val="20"/>
          <w:szCs w:val="20"/>
          <w:u w:val="single"/>
          <w:lang w:val="en-US"/>
        </w:rPr>
        <w:t>ru</w:t>
      </w:r>
      <w:proofErr w:type="spellEnd"/>
      <w:r w:rsidRPr="00A26DDA">
        <w:rPr>
          <w:rFonts w:ascii="Arial" w:eastAsia="Arial" w:hAnsi="Arial" w:cs="Arial"/>
          <w:w w:val="82"/>
          <w:sz w:val="20"/>
          <w:szCs w:val="20"/>
        </w:rPr>
        <w:t xml:space="preserve">, а также </w:t>
      </w:r>
      <w:proofErr w:type="spellStart"/>
      <w:r w:rsidRPr="00A26DDA">
        <w:rPr>
          <w:rFonts w:ascii="Arial" w:eastAsia="Arial" w:hAnsi="Arial" w:cs="Arial"/>
          <w:w w:val="82"/>
          <w:sz w:val="20"/>
          <w:szCs w:val="20"/>
        </w:rPr>
        <w:t>СМС-рассылки</w:t>
      </w:r>
      <w:proofErr w:type="spellEnd"/>
      <w:r w:rsidRPr="00A26DDA">
        <w:rPr>
          <w:rFonts w:ascii="Arial" w:eastAsia="Arial" w:hAnsi="Arial" w:cs="Arial"/>
          <w:w w:val="82"/>
          <w:sz w:val="20"/>
          <w:szCs w:val="20"/>
        </w:rPr>
        <w:t xml:space="preserve"> по указанному в реквизитах контактному номеру Абонента в трехдневный срок </w:t>
      </w:r>
      <w:proofErr w:type="gramStart"/>
      <w:r w:rsidRPr="00A26DDA">
        <w:rPr>
          <w:rFonts w:ascii="Arial" w:eastAsia="Arial" w:hAnsi="Arial" w:cs="Arial"/>
          <w:w w:val="82"/>
          <w:sz w:val="20"/>
          <w:szCs w:val="20"/>
        </w:rPr>
        <w:t>с даты</w:t>
      </w:r>
      <w:proofErr w:type="gramEnd"/>
      <w:r w:rsidRPr="00A26DDA">
        <w:rPr>
          <w:rFonts w:ascii="Arial" w:eastAsia="Arial" w:hAnsi="Arial" w:cs="Arial"/>
          <w:w w:val="82"/>
          <w:sz w:val="20"/>
          <w:szCs w:val="20"/>
        </w:rPr>
        <w:t xml:space="preserve"> соответствующих </w:t>
      </w:r>
      <w:r w:rsidR="007F21EA" w:rsidRPr="00A26DDA">
        <w:rPr>
          <w:rFonts w:ascii="Arial" w:eastAsia="Arial" w:hAnsi="Arial" w:cs="Arial"/>
          <w:w w:val="82"/>
          <w:sz w:val="20"/>
          <w:szCs w:val="20"/>
        </w:rPr>
        <w:t>изменений.</w:t>
      </w:r>
    </w:p>
    <w:p w:rsidR="0075488D" w:rsidRPr="00A26DDA" w:rsidRDefault="00A079A0" w:rsidP="0075488D">
      <w:pPr>
        <w:widowControl w:val="0"/>
        <w:autoSpaceDE w:val="0"/>
        <w:autoSpaceDN w:val="0"/>
        <w:adjustRightInd w:val="0"/>
        <w:spacing w:line="239" w:lineRule="auto"/>
        <w:ind w:right="-20"/>
        <w:rPr>
          <w:rFonts w:ascii="Arial" w:eastAsia="Arial" w:hAnsi="Arial" w:cs="Arial"/>
          <w:sz w:val="20"/>
          <w:szCs w:val="20"/>
        </w:rPr>
      </w:pPr>
      <w:r w:rsidRPr="00A26DDA">
        <w:rPr>
          <w:rFonts w:ascii="Arial" w:eastAsia="Arial" w:hAnsi="Arial" w:cs="Arial"/>
          <w:w w:val="82"/>
          <w:sz w:val="20"/>
          <w:szCs w:val="20"/>
        </w:rPr>
        <w:t>5.10</w:t>
      </w:r>
      <w:r w:rsidR="0075488D" w:rsidRPr="00A26DDA">
        <w:rPr>
          <w:rFonts w:ascii="Arial" w:eastAsia="Arial" w:hAnsi="Arial" w:cs="Arial"/>
          <w:w w:val="82"/>
          <w:sz w:val="20"/>
          <w:szCs w:val="20"/>
        </w:rPr>
        <w:t>.</w:t>
      </w:r>
      <w:r w:rsidR="0075488D" w:rsidRPr="00A26DDA">
        <w:rPr>
          <w:rFonts w:ascii="Arial" w:eastAsia="Arial" w:hAnsi="Arial" w:cs="Arial"/>
          <w:spacing w:val="82"/>
          <w:sz w:val="20"/>
          <w:szCs w:val="20"/>
        </w:rPr>
        <w:t xml:space="preserve"> </w:t>
      </w:r>
      <w:r w:rsidR="0075488D" w:rsidRPr="00A26DDA">
        <w:rPr>
          <w:rFonts w:ascii="Arial" w:eastAsia="Arial" w:hAnsi="Arial" w:cs="Arial"/>
          <w:w w:val="82"/>
          <w:sz w:val="20"/>
          <w:szCs w:val="20"/>
        </w:rPr>
        <w:t>И</w:t>
      </w:r>
      <w:r w:rsidR="0075488D" w:rsidRPr="00A26DDA">
        <w:rPr>
          <w:rFonts w:ascii="Arial" w:eastAsia="Arial" w:hAnsi="Arial" w:cs="Arial"/>
          <w:spacing w:val="-1"/>
          <w:w w:val="82"/>
          <w:sz w:val="20"/>
          <w:szCs w:val="20"/>
        </w:rPr>
        <w:t>н</w:t>
      </w:r>
      <w:r w:rsidR="0075488D" w:rsidRPr="00A26DDA">
        <w:rPr>
          <w:rFonts w:ascii="Arial" w:eastAsia="Arial" w:hAnsi="Arial" w:cs="Arial"/>
          <w:w w:val="85"/>
          <w:sz w:val="20"/>
          <w:szCs w:val="20"/>
        </w:rPr>
        <w:t>ы</w:t>
      </w:r>
      <w:r w:rsidR="0075488D" w:rsidRPr="00A26DDA">
        <w:rPr>
          <w:rFonts w:ascii="Arial" w:eastAsia="Arial" w:hAnsi="Arial" w:cs="Arial"/>
          <w:w w:val="82"/>
          <w:sz w:val="20"/>
          <w:szCs w:val="20"/>
        </w:rPr>
        <w:t>е</w:t>
      </w:r>
      <w:r w:rsidR="0075488D" w:rsidRPr="00A26DDA">
        <w:rPr>
          <w:rFonts w:ascii="Arial" w:eastAsia="Arial" w:hAnsi="Arial" w:cs="Arial"/>
          <w:spacing w:val="81"/>
          <w:sz w:val="20"/>
          <w:szCs w:val="20"/>
        </w:rPr>
        <w:t xml:space="preserve"> </w:t>
      </w:r>
      <w:r w:rsidR="0075488D" w:rsidRPr="00A26DDA">
        <w:rPr>
          <w:rFonts w:ascii="Arial" w:eastAsia="Arial" w:hAnsi="Arial" w:cs="Arial"/>
          <w:w w:val="82"/>
          <w:sz w:val="20"/>
          <w:szCs w:val="20"/>
        </w:rPr>
        <w:t>у</w:t>
      </w:r>
      <w:r w:rsidR="0075488D" w:rsidRPr="00A26DDA">
        <w:rPr>
          <w:rFonts w:ascii="Arial" w:eastAsia="Arial" w:hAnsi="Arial" w:cs="Arial"/>
          <w:spacing w:val="-1"/>
          <w:w w:val="82"/>
          <w:sz w:val="20"/>
          <w:szCs w:val="20"/>
        </w:rPr>
        <w:t>с</w:t>
      </w:r>
      <w:r w:rsidR="0075488D" w:rsidRPr="00A26DDA">
        <w:rPr>
          <w:rFonts w:ascii="Arial" w:eastAsia="Arial" w:hAnsi="Arial" w:cs="Arial"/>
          <w:w w:val="82"/>
          <w:sz w:val="20"/>
          <w:szCs w:val="20"/>
        </w:rPr>
        <w:t>ловия,</w:t>
      </w:r>
      <w:r w:rsidR="0075488D" w:rsidRPr="00A26DDA">
        <w:rPr>
          <w:rFonts w:ascii="Arial" w:eastAsia="Arial" w:hAnsi="Arial" w:cs="Arial"/>
          <w:spacing w:val="80"/>
          <w:sz w:val="20"/>
          <w:szCs w:val="20"/>
        </w:rPr>
        <w:t xml:space="preserve"> </w:t>
      </w:r>
      <w:r w:rsidR="0075488D" w:rsidRPr="00A26DDA">
        <w:rPr>
          <w:rFonts w:ascii="Arial" w:eastAsia="Arial" w:hAnsi="Arial" w:cs="Arial"/>
          <w:w w:val="82"/>
          <w:sz w:val="20"/>
          <w:szCs w:val="20"/>
        </w:rPr>
        <w:t>не</w:t>
      </w:r>
      <w:r w:rsidR="0075488D" w:rsidRPr="00A26DDA">
        <w:rPr>
          <w:rFonts w:ascii="Arial" w:eastAsia="Arial" w:hAnsi="Arial" w:cs="Arial"/>
          <w:spacing w:val="80"/>
          <w:sz w:val="20"/>
          <w:szCs w:val="20"/>
        </w:rPr>
        <w:t xml:space="preserve"> </w:t>
      </w:r>
      <w:r w:rsidR="0075488D" w:rsidRPr="00A26DDA">
        <w:rPr>
          <w:rFonts w:ascii="Arial" w:eastAsia="Arial" w:hAnsi="Arial" w:cs="Arial"/>
          <w:w w:val="82"/>
          <w:sz w:val="20"/>
          <w:szCs w:val="20"/>
        </w:rPr>
        <w:t>преду</w:t>
      </w:r>
      <w:r w:rsidR="0075488D" w:rsidRPr="00A26DDA">
        <w:rPr>
          <w:rFonts w:ascii="Arial" w:eastAsia="Arial" w:hAnsi="Arial" w:cs="Arial"/>
          <w:spacing w:val="-1"/>
          <w:w w:val="82"/>
          <w:sz w:val="20"/>
          <w:szCs w:val="20"/>
        </w:rPr>
        <w:t>с</w:t>
      </w:r>
      <w:r w:rsidR="0075488D" w:rsidRPr="00A26DDA">
        <w:rPr>
          <w:rFonts w:ascii="Arial" w:eastAsia="Arial" w:hAnsi="Arial" w:cs="Arial"/>
          <w:w w:val="82"/>
          <w:sz w:val="20"/>
          <w:szCs w:val="20"/>
        </w:rPr>
        <w:t>м</w:t>
      </w:r>
      <w:r w:rsidR="0075488D" w:rsidRPr="00A26DDA">
        <w:rPr>
          <w:rFonts w:ascii="Arial" w:eastAsia="Arial" w:hAnsi="Arial" w:cs="Arial"/>
          <w:spacing w:val="-1"/>
          <w:w w:val="82"/>
          <w:sz w:val="20"/>
          <w:szCs w:val="20"/>
        </w:rPr>
        <w:t>о</w:t>
      </w:r>
      <w:r w:rsidR="0075488D" w:rsidRPr="00A26DDA">
        <w:rPr>
          <w:rFonts w:ascii="Arial" w:eastAsia="Arial" w:hAnsi="Arial" w:cs="Arial"/>
          <w:w w:val="82"/>
          <w:sz w:val="20"/>
          <w:szCs w:val="20"/>
        </w:rPr>
        <w:t>тренн</w:t>
      </w:r>
      <w:r w:rsidR="0075488D" w:rsidRPr="00A26DDA">
        <w:rPr>
          <w:rFonts w:ascii="Arial" w:eastAsia="Arial" w:hAnsi="Arial" w:cs="Arial"/>
          <w:spacing w:val="-2"/>
          <w:w w:val="85"/>
          <w:sz w:val="20"/>
          <w:szCs w:val="20"/>
        </w:rPr>
        <w:t>ы</w:t>
      </w:r>
      <w:r w:rsidR="0075488D" w:rsidRPr="00A26DDA">
        <w:rPr>
          <w:rFonts w:ascii="Arial" w:eastAsia="Arial" w:hAnsi="Arial" w:cs="Arial"/>
          <w:w w:val="82"/>
          <w:sz w:val="20"/>
          <w:szCs w:val="20"/>
        </w:rPr>
        <w:t>е</w:t>
      </w:r>
      <w:r w:rsidR="0075488D" w:rsidRPr="00A26DDA">
        <w:rPr>
          <w:rFonts w:ascii="Arial" w:eastAsia="Arial" w:hAnsi="Arial" w:cs="Arial"/>
          <w:spacing w:val="82"/>
          <w:sz w:val="20"/>
          <w:szCs w:val="20"/>
        </w:rPr>
        <w:t xml:space="preserve"> </w:t>
      </w:r>
      <w:r w:rsidR="0075488D" w:rsidRPr="00A26DDA">
        <w:rPr>
          <w:rFonts w:ascii="Arial" w:eastAsia="Arial" w:hAnsi="Arial" w:cs="Arial"/>
          <w:spacing w:val="-2"/>
          <w:w w:val="82"/>
          <w:sz w:val="20"/>
          <w:szCs w:val="20"/>
        </w:rPr>
        <w:t>н</w:t>
      </w:r>
      <w:r w:rsidR="0075488D" w:rsidRPr="00A26DDA">
        <w:rPr>
          <w:rFonts w:ascii="Arial" w:eastAsia="Arial" w:hAnsi="Arial" w:cs="Arial"/>
          <w:w w:val="82"/>
          <w:sz w:val="20"/>
          <w:szCs w:val="20"/>
        </w:rPr>
        <w:t>астоя</w:t>
      </w:r>
      <w:r w:rsidR="0075488D" w:rsidRPr="00A26DDA">
        <w:rPr>
          <w:rFonts w:ascii="Arial" w:eastAsia="Arial" w:hAnsi="Arial" w:cs="Arial"/>
          <w:spacing w:val="-2"/>
          <w:w w:val="82"/>
          <w:sz w:val="20"/>
          <w:szCs w:val="20"/>
        </w:rPr>
        <w:t>щ</w:t>
      </w:r>
      <w:r w:rsidR="0075488D" w:rsidRPr="00A26DDA">
        <w:rPr>
          <w:rFonts w:ascii="Arial" w:eastAsia="Arial" w:hAnsi="Arial" w:cs="Arial"/>
          <w:w w:val="82"/>
          <w:sz w:val="20"/>
          <w:szCs w:val="20"/>
        </w:rPr>
        <w:t>им</w:t>
      </w:r>
      <w:r w:rsidR="0075488D" w:rsidRPr="00A26DDA">
        <w:rPr>
          <w:rFonts w:ascii="Arial" w:eastAsia="Arial" w:hAnsi="Arial" w:cs="Arial"/>
          <w:spacing w:val="83"/>
          <w:sz w:val="20"/>
          <w:szCs w:val="20"/>
        </w:rPr>
        <w:t xml:space="preserve"> </w:t>
      </w:r>
      <w:r w:rsidR="0075488D" w:rsidRPr="00A26DDA">
        <w:rPr>
          <w:rFonts w:ascii="Arial" w:eastAsia="Arial" w:hAnsi="Arial" w:cs="Arial"/>
          <w:spacing w:val="-2"/>
          <w:w w:val="82"/>
          <w:sz w:val="20"/>
          <w:szCs w:val="20"/>
        </w:rPr>
        <w:t>Д</w:t>
      </w:r>
      <w:r w:rsidR="0075488D" w:rsidRPr="00A26DDA">
        <w:rPr>
          <w:rFonts w:ascii="Arial" w:eastAsia="Arial" w:hAnsi="Arial" w:cs="Arial"/>
          <w:w w:val="82"/>
          <w:sz w:val="20"/>
          <w:szCs w:val="20"/>
        </w:rPr>
        <w:t>о</w:t>
      </w:r>
      <w:r w:rsidR="0075488D" w:rsidRPr="00A26DDA">
        <w:rPr>
          <w:rFonts w:ascii="Arial" w:eastAsia="Arial" w:hAnsi="Arial" w:cs="Arial"/>
          <w:spacing w:val="-2"/>
          <w:w w:val="82"/>
          <w:sz w:val="20"/>
          <w:szCs w:val="20"/>
        </w:rPr>
        <w:t>г</w:t>
      </w:r>
      <w:r w:rsidR="0075488D" w:rsidRPr="00A26DDA">
        <w:rPr>
          <w:rFonts w:ascii="Arial" w:eastAsia="Arial" w:hAnsi="Arial" w:cs="Arial"/>
          <w:w w:val="82"/>
          <w:sz w:val="20"/>
          <w:szCs w:val="20"/>
        </w:rPr>
        <w:t>овор</w:t>
      </w:r>
      <w:r w:rsidR="0075488D" w:rsidRPr="00A26DDA">
        <w:rPr>
          <w:rFonts w:ascii="Arial" w:eastAsia="Arial" w:hAnsi="Arial" w:cs="Arial"/>
          <w:spacing w:val="-1"/>
          <w:w w:val="82"/>
          <w:sz w:val="20"/>
          <w:szCs w:val="20"/>
        </w:rPr>
        <w:t>о</w:t>
      </w:r>
      <w:r w:rsidR="0075488D" w:rsidRPr="00A26DDA">
        <w:rPr>
          <w:rFonts w:ascii="Arial" w:eastAsia="Arial" w:hAnsi="Arial" w:cs="Arial"/>
          <w:w w:val="82"/>
          <w:sz w:val="20"/>
          <w:szCs w:val="20"/>
        </w:rPr>
        <w:t>м,</w:t>
      </w:r>
      <w:r w:rsidR="0075488D" w:rsidRPr="00A26DDA">
        <w:rPr>
          <w:rFonts w:ascii="Arial" w:eastAsia="Arial" w:hAnsi="Arial" w:cs="Arial"/>
          <w:spacing w:val="81"/>
          <w:sz w:val="20"/>
          <w:szCs w:val="20"/>
        </w:rPr>
        <w:t xml:space="preserve"> </w:t>
      </w:r>
      <w:r w:rsidR="0075488D" w:rsidRPr="00A26DDA">
        <w:rPr>
          <w:rFonts w:ascii="Arial" w:eastAsia="Arial" w:hAnsi="Arial" w:cs="Arial"/>
          <w:w w:val="82"/>
          <w:sz w:val="20"/>
          <w:szCs w:val="20"/>
        </w:rPr>
        <w:t>р</w:t>
      </w:r>
      <w:r w:rsidR="0075488D" w:rsidRPr="00A26DDA">
        <w:rPr>
          <w:rFonts w:ascii="Arial" w:eastAsia="Arial" w:hAnsi="Arial" w:cs="Arial"/>
          <w:spacing w:val="-1"/>
          <w:w w:val="82"/>
          <w:sz w:val="20"/>
          <w:szCs w:val="20"/>
        </w:rPr>
        <w:t>е</w:t>
      </w:r>
      <w:r w:rsidR="0075488D" w:rsidRPr="00A26DDA">
        <w:rPr>
          <w:rFonts w:ascii="Arial" w:eastAsia="Arial" w:hAnsi="Arial" w:cs="Arial"/>
          <w:w w:val="82"/>
          <w:sz w:val="20"/>
          <w:szCs w:val="20"/>
        </w:rPr>
        <w:t>г</w:t>
      </w:r>
      <w:r w:rsidR="0075488D" w:rsidRPr="00A26DDA">
        <w:rPr>
          <w:rFonts w:ascii="Arial" w:eastAsia="Arial" w:hAnsi="Arial" w:cs="Arial"/>
          <w:spacing w:val="-1"/>
          <w:w w:val="82"/>
          <w:sz w:val="20"/>
          <w:szCs w:val="20"/>
        </w:rPr>
        <w:t>у</w:t>
      </w:r>
      <w:r w:rsidR="0075488D" w:rsidRPr="00A26DDA">
        <w:rPr>
          <w:rFonts w:ascii="Arial" w:eastAsia="Arial" w:hAnsi="Arial" w:cs="Arial"/>
          <w:w w:val="82"/>
          <w:sz w:val="20"/>
          <w:szCs w:val="20"/>
        </w:rPr>
        <w:t>лиру</w:t>
      </w:r>
      <w:r w:rsidR="0075488D" w:rsidRPr="00A26DDA">
        <w:rPr>
          <w:rFonts w:ascii="Arial" w:eastAsia="Arial" w:hAnsi="Arial" w:cs="Arial"/>
          <w:spacing w:val="-1"/>
          <w:w w:val="82"/>
          <w:sz w:val="20"/>
          <w:szCs w:val="20"/>
        </w:rPr>
        <w:t>ю</w:t>
      </w:r>
      <w:r w:rsidR="0075488D" w:rsidRPr="00A26DDA">
        <w:rPr>
          <w:rFonts w:ascii="Arial" w:eastAsia="Arial" w:hAnsi="Arial" w:cs="Arial"/>
          <w:w w:val="82"/>
          <w:sz w:val="20"/>
          <w:szCs w:val="20"/>
        </w:rPr>
        <w:t>т</w:t>
      </w:r>
      <w:r w:rsidR="0075488D" w:rsidRPr="00A26DDA">
        <w:rPr>
          <w:rFonts w:ascii="Arial" w:eastAsia="Arial" w:hAnsi="Arial" w:cs="Arial"/>
          <w:spacing w:val="-1"/>
          <w:w w:val="82"/>
          <w:sz w:val="20"/>
          <w:szCs w:val="20"/>
        </w:rPr>
        <w:t>с</w:t>
      </w:r>
      <w:r w:rsidR="0075488D" w:rsidRPr="00A26DDA">
        <w:rPr>
          <w:rFonts w:ascii="Arial" w:eastAsia="Arial" w:hAnsi="Arial" w:cs="Arial"/>
          <w:w w:val="82"/>
          <w:sz w:val="20"/>
          <w:szCs w:val="20"/>
        </w:rPr>
        <w:t>я</w:t>
      </w:r>
      <w:r w:rsidR="0075488D" w:rsidRPr="00A26DDA">
        <w:rPr>
          <w:rFonts w:ascii="Arial" w:eastAsia="Arial" w:hAnsi="Arial" w:cs="Arial"/>
          <w:sz w:val="20"/>
          <w:szCs w:val="20"/>
        </w:rPr>
        <w:t xml:space="preserve"> </w:t>
      </w:r>
      <w:r w:rsidR="0075488D" w:rsidRPr="00A26DDA">
        <w:rPr>
          <w:rFonts w:ascii="Arial" w:eastAsia="Arial" w:hAnsi="Arial" w:cs="Arial"/>
          <w:w w:val="82"/>
          <w:sz w:val="20"/>
          <w:szCs w:val="20"/>
        </w:rPr>
        <w:t>Прави</w:t>
      </w:r>
      <w:r w:rsidR="0075488D" w:rsidRPr="00A26DDA">
        <w:rPr>
          <w:rFonts w:ascii="Arial" w:eastAsia="Arial" w:hAnsi="Arial" w:cs="Arial"/>
          <w:spacing w:val="-1"/>
          <w:w w:val="82"/>
          <w:sz w:val="20"/>
          <w:szCs w:val="20"/>
        </w:rPr>
        <w:t>л</w:t>
      </w:r>
      <w:r w:rsidR="0075488D" w:rsidRPr="00A26DDA">
        <w:rPr>
          <w:rFonts w:ascii="Arial" w:eastAsia="Arial" w:hAnsi="Arial" w:cs="Arial"/>
          <w:w w:val="82"/>
          <w:sz w:val="20"/>
          <w:szCs w:val="20"/>
        </w:rPr>
        <w:t>а</w:t>
      </w:r>
      <w:r w:rsidR="0075488D" w:rsidRPr="00A26DDA">
        <w:rPr>
          <w:rFonts w:ascii="Arial" w:eastAsia="Arial" w:hAnsi="Arial" w:cs="Arial"/>
          <w:spacing w:val="-1"/>
          <w:w w:val="82"/>
          <w:sz w:val="20"/>
          <w:szCs w:val="20"/>
        </w:rPr>
        <w:t>м</w:t>
      </w:r>
      <w:r w:rsidR="0075488D" w:rsidRPr="00A26DDA">
        <w:rPr>
          <w:rFonts w:ascii="Arial" w:eastAsia="Arial" w:hAnsi="Arial" w:cs="Arial"/>
          <w:w w:val="82"/>
          <w:sz w:val="20"/>
          <w:szCs w:val="20"/>
        </w:rPr>
        <w:t>и</w:t>
      </w:r>
      <w:r w:rsidR="0075488D" w:rsidRPr="00A26DDA">
        <w:rPr>
          <w:rFonts w:ascii="Arial" w:eastAsia="Arial" w:hAnsi="Arial" w:cs="Arial"/>
          <w:spacing w:val="-8"/>
          <w:sz w:val="20"/>
          <w:szCs w:val="20"/>
        </w:rPr>
        <w:t xml:space="preserve"> </w:t>
      </w:r>
      <w:r w:rsidR="0075488D" w:rsidRPr="00A26DDA">
        <w:rPr>
          <w:rFonts w:ascii="Arial" w:eastAsia="Arial" w:hAnsi="Arial" w:cs="Arial"/>
          <w:w w:val="82"/>
          <w:sz w:val="20"/>
          <w:szCs w:val="20"/>
        </w:rPr>
        <w:t>о</w:t>
      </w:r>
      <w:r w:rsidR="0075488D" w:rsidRPr="00A26DDA">
        <w:rPr>
          <w:rFonts w:ascii="Arial" w:eastAsia="Arial" w:hAnsi="Arial" w:cs="Arial"/>
          <w:spacing w:val="-2"/>
          <w:w w:val="82"/>
          <w:sz w:val="20"/>
          <w:szCs w:val="20"/>
        </w:rPr>
        <w:t>к</w:t>
      </w:r>
      <w:r w:rsidR="0075488D" w:rsidRPr="00A26DDA">
        <w:rPr>
          <w:rFonts w:ascii="Arial" w:eastAsia="Arial" w:hAnsi="Arial" w:cs="Arial"/>
          <w:w w:val="82"/>
          <w:sz w:val="20"/>
          <w:szCs w:val="20"/>
        </w:rPr>
        <w:t>аз</w:t>
      </w:r>
      <w:r w:rsidR="0075488D" w:rsidRPr="00A26DDA">
        <w:rPr>
          <w:rFonts w:ascii="Arial" w:eastAsia="Arial" w:hAnsi="Arial" w:cs="Arial"/>
          <w:spacing w:val="1"/>
          <w:w w:val="82"/>
          <w:sz w:val="20"/>
          <w:szCs w:val="20"/>
        </w:rPr>
        <w:t>а</w:t>
      </w:r>
      <w:r w:rsidR="0075488D" w:rsidRPr="00A26DDA">
        <w:rPr>
          <w:rFonts w:ascii="Arial" w:eastAsia="Arial" w:hAnsi="Arial" w:cs="Arial"/>
          <w:spacing w:val="-2"/>
          <w:w w:val="82"/>
          <w:sz w:val="20"/>
          <w:szCs w:val="20"/>
        </w:rPr>
        <w:t>н</w:t>
      </w:r>
      <w:r w:rsidR="0075488D" w:rsidRPr="00A26DDA">
        <w:rPr>
          <w:rFonts w:ascii="Arial" w:eastAsia="Arial" w:hAnsi="Arial" w:cs="Arial"/>
          <w:w w:val="82"/>
          <w:sz w:val="20"/>
          <w:szCs w:val="20"/>
        </w:rPr>
        <w:t>ия</w:t>
      </w:r>
      <w:r w:rsidR="0075488D" w:rsidRPr="00A26DDA">
        <w:rPr>
          <w:rFonts w:ascii="Arial" w:eastAsia="Arial" w:hAnsi="Arial" w:cs="Arial"/>
          <w:spacing w:val="-8"/>
          <w:sz w:val="20"/>
          <w:szCs w:val="20"/>
        </w:rPr>
        <w:t xml:space="preserve"> </w:t>
      </w:r>
      <w:r w:rsidR="0075488D" w:rsidRPr="00A26DDA">
        <w:rPr>
          <w:rFonts w:ascii="Arial" w:eastAsia="Arial" w:hAnsi="Arial" w:cs="Arial"/>
          <w:spacing w:val="-1"/>
          <w:w w:val="82"/>
          <w:sz w:val="20"/>
          <w:szCs w:val="20"/>
        </w:rPr>
        <w:t>ус</w:t>
      </w:r>
      <w:r w:rsidR="0075488D" w:rsidRPr="00A26DDA">
        <w:rPr>
          <w:rFonts w:ascii="Arial" w:eastAsia="Arial" w:hAnsi="Arial" w:cs="Arial"/>
          <w:w w:val="82"/>
          <w:sz w:val="20"/>
          <w:szCs w:val="20"/>
        </w:rPr>
        <w:t>л</w:t>
      </w:r>
      <w:r w:rsidR="0075488D" w:rsidRPr="00A26DDA">
        <w:rPr>
          <w:rFonts w:ascii="Arial" w:eastAsia="Arial" w:hAnsi="Arial" w:cs="Arial"/>
          <w:spacing w:val="-1"/>
          <w:w w:val="82"/>
          <w:sz w:val="20"/>
          <w:szCs w:val="20"/>
        </w:rPr>
        <w:t>у</w:t>
      </w:r>
      <w:r w:rsidR="0075488D" w:rsidRPr="00A26DDA">
        <w:rPr>
          <w:rFonts w:ascii="Arial" w:eastAsia="Arial" w:hAnsi="Arial" w:cs="Arial"/>
          <w:w w:val="82"/>
          <w:sz w:val="20"/>
          <w:szCs w:val="20"/>
        </w:rPr>
        <w:t>г</w:t>
      </w:r>
      <w:r w:rsidR="0075488D" w:rsidRPr="00A26DDA">
        <w:rPr>
          <w:rFonts w:ascii="Arial" w:eastAsia="Arial" w:hAnsi="Arial" w:cs="Arial"/>
          <w:spacing w:val="-9"/>
          <w:sz w:val="20"/>
          <w:szCs w:val="20"/>
        </w:rPr>
        <w:t xml:space="preserve"> </w:t>
      </w:r>
      <w:r w:rsidR="0075488D" w:rsidRPr="00A26DDA">
        <w:rPr>
          <w:rFonts w:ascii="Arial" w:eastAsia="Arial" w:hAnsi="Arial" w:cs="Arial"/>
          <w:spacing w:val="-1"/>
          <w:w w:val="82"/>
          <w:sz w:val="20"/>
          <w:szCs w:val="20"/>
        </w:rPr>
        <w:t>с</w:t>
      </w:r>
      <w:r w:rsidR="0075488D" w:rsidRPr="00A26DDA">
        <w:rPr>
          <w:rFonts w:ascii="Arial" w:eastAsia="Arial" w:hAnsi="Arial" w:cs="Arial"/>
          <w:w w:val="82"/>
          <w:sz w:val="20"/>
          <w:szCs w:val="20"/>
        </w:rPr>
        <w:t>вязи.</w:t>
      </w:r>
    </w:p>
    <w:p w:rsidR="0075488D" w:rsidRPr="00A26DDA" w:rsidRDefault="00A079A0" w:rsidP="0075488D">
      <w:pPr>
        <w:widowControl w:val="0"/>
        <w:autoSpaceDE w:val="0"/>
        <w:autoSpaceDN w:val="0"/>
        <w:adjustRightInd w:val="0"/>
        <w:spacing w:line="239" w:lineRule="auto"/>
        <w:ind w:right="-20"/>
        <w:rPr>
          <w:rFonts w:ascii="Arial" w:eastAsia="Arial" w:hAnsi="Arial" w:cs="Arial"/>
          <w:sz w:val="20"/>
          <w:szCs w:val="20"/>
        </w:rPr>
      </w:pPr>
      <w:r w:rsidRPr="00A26DDA">
        <w:rPr>
          <w:rFonts w:ascii="Arial" w:eastAsia="Arial" w:hAnsi="Arial" w:cs="Arial"/>
          <w:w w:val="82"/>
          <w:sz w:val="20"/>
          <w:szCs w:val="20"/>
        </w:rPr>
        <w:t>5.11</w:t>
      </w:r>
      <w:r w:rsidR="0075488D" w:rsidRPr="00A26DDA">
        <w:rPr>
          <w:rFonts w:ascii="Arial" w:eastAsia="Arial" w:hAnsi="Arial" w:cs="Arial"/>
          <w:w w:val="82"/>
          <w:sz w:val="20"/>
          <w:szCs w:val="20"/>
        </w:rPr>
        <w:t>.</w:t>
      </w:r>
      <w:r w:rsidR="0075488D" w:rsidRPr="00A26DDA">
        <w:rPr>
          <w:rFonts w:ascii="Arial" w:eastAsia="Arial" w:hAnsi="Arial" w:cs="Arial"/>
          <w:spacing w:val="10"/>
          <w:sz w:val="20"/>
          <w:szCs w:val="20"/>
        </w:rPr>
        <w:t xml:space="preserve"> </w:t>
      </w:r>
      <w:r w:rsidR="0075488D" w:rsidRPr="00A26DDA">
        <w:rPr>
          <w:rFonts w:ascii="Arial" w:eastAsia="Arial" w:hAnsi="Arial" w:cs="Arial"/>
          <w:spacing w:val="-1"/>
          <w:w w:val="82"/>
          <w:sz w:val="20"/>
          <w:szCs w:val="20"/>
        </w:rPr>
        <w:t>Н</w:t>
      </w:r>
      <w:r w:rsidR="0075488D" w:rsidRPr="00A26DDA">
        <w:rPr>
          <w:rFonts w:ascii="Arial" w:eastAsia="Arial" w:hAnsi="Arial" w:cs="Arial"/>
          <w:w w:val="82"/>
          <w:sz w:val="20"/>
          <w:szCs w:val="20"/>
        </w:rPr>
        <w:t>астоя</w:t>
      </w:r>
      <w:r w:rsidR="0075488D" w:rsidRPr="00A26DDA">
        <w:rPr>
          <w:rFonts w:ascii="Arial" w:eastAsia="Arial" w:hAnsi="Arial" w:cs="Arial"/>
          <w:spacing w:val="-2"/>
          <w:w w:val="82"/>
          <w:sz w:val="20"/>
          <w:szCs w:val="20"/>
        </w:rPr>
        <w:t>щ</w:t>
      </w:r>
      <w:r w:rsidR="0075488D" w:rsidRPr="00A26DDA">
        <w:rPr>
          <w:rFonts w:ascii="Arial" w:eastAsia="Arial" w:hAnsi="Arial" w:cs="Arial"/>
          <w:w w:val="82"/>
          <w:sz w:val="20"/>
          <w:szCs w:val="20"/>
        </w:rPr>
        <w:t>ий</w:t>
      </w:r>
      <w:r w:rsidR="0075488D" w:rsidRPr="00A26DDA">
        <w:rPr>
          <w:rFonts w:ascii="Arial" w:eastAsia="Arial" w:hAnsi="Arial" w:cs="Arial"/>
          <w:spacing w:val="12"/>
          <w:sz w:val="20"/>
          <w:szCs w:val="20"/>
        </w:rPr>
        <w:t xml:space="preserve"> </w:t>
      </w:r>
      <w:r w:rsidR="0075488D" w:rsidRPr="00A26DDA">
        <w:rPr>
          <w:rFonts w:ascii="Arial" w:eastAsia="Arial" w:hAnsi="Arial" w:cs="Arial"/>
          <w:spacing w:val="-2"/>
          <w:w w:val="82"/>
          <w:sz w:val="20"/>
          <w:szCs w:val="20"/>
        </w:rPr>
        <w:t>Д</w:t>
      </w:r>
      <w:r w:rsidR="0075488D" w:rsidRPr="00A26DDA">
        <w:rPr>
          <w:rFonts w:ascii="Arial" w:eastAsia="Arial" w:hAnsi="Arial" w:cs="Arial"/>
          <w:w w:val="82"/>
          <w:sz w:val="20"/>
          <w:szCs w:val="20"/>
        </w:rPr>
        <w:t>ого</w:t>
      </w:r>
      <w:r w:rsidR="0075488D" w:rsidRPr="00A26DDA">
        <w:rPr>
          <w:rFonts w:ascii="Arial" w:eastAsia="Arial" w:hAnsi="Arial" w:cs="Arial"/>
          <w:spacing w:val="-1"/>
          <w:w w:val="82"/>
          <w:sz w:val="20"/>
          <w:szCs w:val="20"/>
        </w:rPr>
        <w:t>в</w:t>
      </w:r>
      <w:r w:rsidR="0075488D" w:rsidRPr="00A26DDA">
        <w:rPr>
          <w:rFonts w:ascii="Arial" w:eastAsia="Arial" w:hAnsi="Arial" w:cs="Arial"/>
          <w:spacing w:val="-2"/>
          <w:w w:val="82"/>
          <w:sz w:val="20"/>
          <w:szCs w:val="20"/>
        </w:rPr>
        <w:t>о</w:t>
      </w:r>
      <w:r w:rsidR="0075488D" w:rsidRPr="00A26DDA">
        <w:rPr>
          <w:rFonts w:ascii="Arial" w:eastAsia="Arial" w:hAnsi="Arial" w:cs="Arial"/>
          <w:w w:val="82"/>
          <w:sz w:val="20"/>
          <w:szCs w:val="20"/>
        </w:rPr>
        <w:t>р</w:t>
      </w:r>
      <w:r w:rsidR="0075488D" w:rsidRPr="00A26DDA">
        <w:rPr>
          <w:rFonts w:ascii="Arial" w:eastAsia="Arial" w:hAnsi="Arial" w:cs="Arial"/>
          <w:spacing w:val="11"/>
          <w:sz w:val="20"/>
          <w:szCs w:val="20"/>
        </w:rPr>
        <w:t xml:space="preserve"> </w:t>
      </w:r>
      <w:r w:rsidR="0075488D" w:rsidRPr="00A26DDA">
        <w:rPr>
          <w:rFonts w:ascii="Arial" w:eastAsia="Arial" w:hAnsi="Arial" w:cs="Arial"/>
          <w:w w:val="82"/>
          <w:sz w:val="20"/>
          <w:szCs w:val="20"/>
        </w:rPr>
        <w:t>со</w:t>
      </w:r>
      <w:r w:rsidR="0075488D" w:rsidRPr="00A26DDA">
        <w:rPr>
          <w:rFonts w:ascii="Arial" w:eastAsia="Arial" w:hAnsi="Arial" w:cs="Arial"/>
          <w:spacing w:val="-1"/>
          <w:w w:val="82"/>
          <w:sz w:val="20"/>
          <w:szCs w:val="20"/>
        </w:rPr>
        <w:t>с</w:t>
      </w:r>
      <w:r w:rsidR="0075488D" w:rsidRPr="00A26DDA">
        <w:rPr>
          <w:rFonts w:ascii="Arial" w:eastAsia="Arial" w:hAnsi="Arial" w:cs="Arial"/>
          <w:w w:val="82"/>
          <w:sz w:val="20"/>
          <w:szCs w:val="20"/>
        </w:rPr>
        <w:t>та</w:t>
      </w:r>
      <w:r w:rsidR="0075488D" w:rsidRPr="00A26DDA">
        <w:rPr>
          <w:rFonts w:ascii="Arial" w:eastAsia="Arial" w:hAnsi="Arial" w:cs="Arial"/>
          <w:spacing w:val="1"/>
          <w:w w:val="82"/>
          <w:sz w:val="20"/>
          <w:szCs w:val="20"/>
        </w:rPr>
        <w:t>в</w:t>
      </w:r>
      <w:r w:rsidR="0075488D" w:rsidRPr="00A26DDA">
        <w:rPr>
          <w:rFonts w:ascii="Arial" w:eastAsia="Arial" w:hAnsi="Arial" w:cs="Arial"/>
          <w:spacing w:val="-1"/>
          <w:w w:val="82"/>
          <w:sz w:val="20"/>
          <w:szCs w:val="20"/>
        </w:rPr>
        <w:t>л</w:t>
      </w:r>
      <w:r w:rsidR="0075488D" w:rsidRPr="00A26DDA">
        <w:rPr>
          <w:rFonts w:ascii="Arial" w:eastAsia="Arial" w:hAnsi="Arial" w:cs="Arial"/>
          <w:w w:val="82"/>
          <w:sz w:val="20"/>
          <w:szCs w:val="20"/>
        </w:rPr>
        <w:t>ен</w:t>
      </w:r>
      <w:r w:rsidR="0075488D" w:rsidRPr="00A26DDA">
        <w:rPr>
          <w:rFonts w:ascii="Arial" w:eastAsia="Arial" w:hAnsi="Arial" w:cs="Arial"/>
          <w:spacing w:val="10"/>
          <w:sz w:val="20"/>
          <w:szCs w:val="20"/>
        </w:rPr>
        <w:t xml:space="preserve"> </w:t>
      </w:r>
      <w:r w:rsidR="0075488D" w:rsidRPr="00A26DDA">
        <w:rPr>
          <w:rFonts w:ascii="Arial" w:eastAsia="Arial" w:hAnsi="Arial" w:cs="Arial"/>
          <w:w w:val="82"/>
          <w:sz w:val="20"/>
          <w:szCs w:val="20"/>
        </w:rPr>
        <w:t>и</w:t>
      </w:r>
      <w:r w:rsidR="0075488D" w:rsidRPr="00A26DDA">
        <w:rPr>
          <w:rFonts w:ascii="Arial" w:eastAsia="Arial" w:hAnsi="Arial" w:cs="Arial"/>
          <w:spacing w:val="9"/>
          <w:sz w:val="20"/>
          <w:szCs w:val="20"/>
        </w:rPr>
        <w:t xml:space="preserve"> </w:t>
      </w:r>
      <w:r w:rsidR="0075488D" w:rsidRPr="00A26DDA">
        <w:rPr>
          <w:rFonts w:ascii="Arial" w:eastAsia="Arial" w:hAnsi="Arial" w:cs="Arial"/>
          <w:w w:val="82"/>
          <w:sz w:val="20"/>
          <w:szCs w:val="20"/>
        </w:rPr>
        <w:t>п</w:t>
      </w:r>
      <w:r w:rsidR="0075488D" w:rsidRPr="00A26DDA">
        <w:rPr>
          <w:rFonts w:ascii="Arial" w:eastAsia="Arial" w:hAnsi="Arial" w:cs="Arial"/>
          <w:spacing w:val="1"/>
          <w:w w:val="82"/>
          <w:sz w:val="20"/>
          <w:szCs w:val="20"/>
        </w:rPr>
        <w:t>о</w:t>
      </w:r>
      <w:r w:rsidR="0075488D" w:rsidRPr="00A26DDA">
        <w:rPr>
          <w:rFonts w:ascii="Arial" w:eastAsia="Arial" w:hAnsi="Arial" w:cs="Arial"/>
          <w:spacing w:val="-1"/>
          <w:w w:val="82"/>
          <w:sz w:val="20"/>
          <w:szCs w:val="20"/>
        </w:rPr>
        <w:t>д</w:t>
      </w:r>
      <w:r w:rsidR="0075488D" w:rsidRPr="00A26DDA">
        <w:rPr>
          <w:rFonts w:ascii="Arial" w:eastAsia="Arial" w:hAnsi="Arial" w:cs="Arial"/>
          <w:w w:val="82"/>
          <w:sz w:val="20"/>
          <w:szCs w:val="20"/>
        </w:rPr>
        <w:t>писан</w:t>
      </w:r>
      <w:r w:rsidR="0075488D" w:rsidRPr="00A26DDA">
        <w:rPr>
          <w:rFonts w:ascii="Arial" w:eastAsia="Arial" w:hAnsi="Arial" w:cs="Arial"/>
          <w:spacing w:val="7"/>
          <w:sz w:val="20"/>
          <w:szCs w:val="20"/>
        </w:rPr>
        <w:t xml:space="preserve"> </w:t>
      </w:r>
      <w:r w:rsidR="0075488D" w:rsidRPr="00A26DDA">
        <w:rPr>
          <w:rFonts w:ascii="Arial" w:eastAsia="Arial" w:hAnsi="Arial" w:cs="Arial"/>
          <w:spacing w:val="1"/>
          <w:w w:val="82"/>
          <w:sz w:val="20"/>
          <w:szCs w:val="20"/>
        </w:rPr>
        <w:t>С</w:t>
      </w:r>
      <w:r w:rsidR="0075488D" w:rsidRPr="00A26DDA">
        <w:rPr>
          <w:rFonts w:ascii="Arial" w:eastAsia="Arial" w:hAnsi="Arial" w:cs="Arial"/>
          <w:w w:val="82"/>
          <w:sz w:val="20"/>
          <w:szCs w:val="20"/>
        </w:rPr>
        <w:t>т</w:t>
      </w:r>
      <w:r w:rsidR="0075488D" w:rsidRPr="00A26DDA">
        <w:rPr>
          <w:rFonts w:ascii="Arial" w:eastAsia="Arial" w:hAnsi="Arial" w:cs="Arial"/>
          <w:spacing w:val="-1"/>
          <w:w w:val="82"/>
          <w:sz w:val="20"/>
          <w:szCs w:val="20"/>
        </w:rPr>
        <w:t>о</w:t>
      </w:r>
      <w:r w:rsidR="0075488D" w:rsidRPr="00A26DDA">
        <w:rPr>
          <w:rFonts w:ascii="Arial" w:eastAsia="Arial" w:hAnsi="Arial" w:cs="Arial"/>
          <w:w w:val="82"/>
          <w:sz w:val="20"/>
          <w:szCs w:val="20"/>
        </w:rPr>
        <w:t>р</w:t>
      </w:r>
      <w:r w:rsidR="0075488D" w:rsidRPr="00A26DDA">
        <w:rPr>
          <w:rFonts w:ascii="Arial" w:eastAsia="Arial" w:hAnsi="Arial" w:cs="Arial"/>
          <w:spacing w:val="1"/>
          <w:w w:val="82"/>
          <w:sz w:val="20"/>
          <w:szCs w:val="20"/>
        </w:rPr>
        <w:t>о</w:t>
      </w:r>
      <w:r w:rsidR="0075488D" w:rsidRPr="00A26DDA">
        <w:rPr>
          <w:rFonts w:ascii="Arial" w:eastAsia="Arial" w:hAnsi="Arial" w:cs="Arial"/>
          <w:spacing w:val="-2"/>
          <w:w w:val="82"/>
          <w:sz w:val="20"/>
          <w:szCs w:val="20"/>
        </w:rPr>
        <w:t>н</w:t>
      </w:r>
      <w:r w:rsidR="0075488D" w:rsidRPr="00A26DDA">
        <w:rPr>
          <w:rFonts w:ascii="Arial" w:eastAsia="Arial" w:hAnsi="Arial" w:cs="Arial"/>
          <w:w w:val="82"/>
          <w:sz w:val="20"/>
          <w:szCs w:val="20"/>
        </w:rPr>
        <w:t>а</w:t>
      </w:r>
      <w:r w:rsidR="0075488D" w:rsidRPr="00A26DDA">
        <w:rPr>
          <w:rFonts w:ascii="Arial" w:eastAsia="Arial" w:hAnsi="Arial" w:cs="Arial"/>
          <w:spacing w:val="-1"/>
          <w:w w:val="82"/>
          <w:sz w:val="20"/>
          <w:szCs w:val="20"/>
        </w:rPr>
        <w:t>м</w:t>
      </w:r>
      <w:r w:rsidR="0075488D" w:rsidRPr="00A26DDA">
        <w:rPr>
          <w:rFonts w:ascii="Arial" w:eastAsia="Arial" w:hAnsi="Arial" w:cs="Arial"/>
          <w:w w:val="82"/>
          <w:sz w:val="20"/>
          <w:szCs w:val="20"/>
        </w:rPr>
        <w:t>и</w:t>
      </w:r>
      <w:r w:rsidR="0075488D" w:rsidRPr="00A26DDA">
        <w:rPr>
          <w:rFonts w:ascii="Arial" w:eastAsia="Arial" w:hAnsi="Arial" w:cs="Arial"/>
          <w:spacing w:val="10"/>
          <w:sz w:val="20"/>
          <w:szCs w:val="20"/>
        </w:rPr>
        <w:t xml:space="preserve"> </w:t>
      </w:r>
      <w:r w:rsidR="0075488D" w:rsidRPr="00A26DDA">
        <w:rPr>
          <w:rFonts w:ascii="Arial" w:eastAsia="Arial" w:hAnsi="Arial" w:cs="Arial"/>
          <w:w w:val="82"/>
          <w:sz w:val="20"/>
          <w:szCs w:val="20"/>
        </w:rPr>
        <w:t>в</w:t>
      </w:r>
      <w:r w:rsidR="0075488D" w:rsidRPr="00A26DDA">
        <w:rPr>
          <w:rFonts w:ascii="Arial" w:eastAsia="Arial" w:hAnsi="Arial" w:cs="Arial"/>
          <w:spacing w:val="10"/>
          <w:sz w:val="20"/>
          <w:szCs w:val="20"/>
        </w:rPr>
        <w:t xml:space="preserve"> </w:t>
      </w:r>
      <w:r w:rsidR="0075488D" w:rsidRPr="00A26DDA">
        <w:rPr>
          <w:rFonts w:ascii="Arial" w:eastAsia="Arial" w:hAnsi="Arial" w:cs="Arial"/>
          <w:w w:val="82"/>
          <w:sz w:val="20"/>
          <w:szCs w:val="20"/>
        </w:rPr>
        <w:t>2</w:t>
      </w:r>
      <w:r w:rsidR="0075488D" w:rsidRPr="00A26DDA">
        <w:rPr>
          <w:rFonts w:ascii="Arial" w:eastAsia="Arial" w:hAnsi="Arial" w:cs="Arial"/>
          <w:spacing w:val="12"/>
          <w:sz w:val="20"/>
          <w:szCs w:val="20"/>
        </w:rPr>
        <w:t xml:space="preserve"> </w:t>
      </w:r>
      <w:r w:rsidR="0075488D" w:rsidRPr="00A26DDA">
        <w:rPr>
          <w:rFonts w:ascii="Arial" w:eastAsia="Arial" w:hAnsi="Arial" w:cs="Arial"/>
          <w:w w:val="82"/>
          <w:sz w:val="20"/>
          <w:szCs w:val="20"/>
        </w:rPr>
        <w:t>(Д</w:t>
      </w:r>
      <w:r w:rsidR="0075488D" w:rsidRPr="00A26DDA">
        <w:rPr>
          <w:rFonts w:ascii="Arial" w:eastAsia="Arial" w:hAnsi="Arial" w:cs="Arial"/>
          <w:spacing w:val="-1"/>
          <w:w w:val="82"/>
          <w:sz w:val="20"/>
          <w:szCs w:val="20"/>
        </w:rPr>
        <w:t>вух</w:t>
      </w:r>
      <w:r w:rsidR="0075488D" w:rsidRPr="00A26DDA">
        <w:rPr>
          <w:rFonts w:ascii="Arial" w:eastAsia="Arial" w:hAnsi="Arial" w:cs="Arial"/>
          <w:w w:val="82"/>
          <w:sz w:val="20"/>
          <w:szCs w:val="20"/>
        </w:rPr>
        <w:t>)</w:t>
      </w:r>
      <w:r w:rsidR="0075488D" w:rsidRPr="00A26DDA">
        <w:rPr>
          <w:rFonts w:ascii="Arial" w:eastAsia="Arial" w:hAnsi="Arial" w:cs="Arial"/>
          <w:spacing w:val="9"/>
          <w:sz w:val="20"/>
          <w:szCs w:val="20"/>
        </w:rPr>
        <w:t xml:space="preserve"> </w:t>
      </w:r>
      <w:r w:rsidR="0075488D" w:rsidRPr="00A26DDA">
        <w:rPr>
          <w:rFonts w:ascii="Arial" w:eastAsia="Arial" w:hAnsi="Arial" w:cs="Arial"/>
          <w:w w:val="82"/>
          <w:sz w:val="20"/>
          <w:szCs w:val="20"/>
        </w:rPr>
        <w:t>экз</w:t>
      </w:r>
      <w:r w:rsidR="0075488D" w:rsidRPr="00A26DDA">
        <w:rPr>
          <w:rFonts w:ascii="Arial" w:eastAsia="Arial" w:hAnsi="Arial" w:cs="Arial"/>
          <w:spacing w:val="-1"/>
          <w:w w:val="82"/>
          <w:sz w:val="20"/>
          <w:szCs w:val="20"/>
        </w:rPr>
        <w:t>е</w:t>
      </w:r>
      <w:r w:rsidR="0075488D" w:rsidRPr="00A26DDA">
        <w:rPr>
          <w:rFonts w:ascii="Arial" w:eastAsia="Arial" w:hAnsi="Arial" w:cs="Arial"/>
          <w:w w:val="82"/>
          <w:sz w:val="20"/>
          <w:szCs w:val="20"/>
        </w:rPr>
        <w:t>мпл</w:t>
      </w:r>
      <w:r w:rsidR="0075488D" w:rsidRPr="00A26DDA">
        <w:rPr>
          <w:rFonts w:ascii="Arial" w:eastAsia="Arial" w:hAnsi="Arial" w:cs="Arial"/>
          <w:spacing w:val="-1"/>
          <w:w w:val="82"/>
          <w:sz w:val="20"/>
          <w:szCs w:val="20"/>
        </w:rPr>
        <w:t>я</w:t>
      </w:r>
      <w:r w:rsidR="0075488D" w:rsidRPr="00A26DDA">
        <w:rPr>
          <w:rFonts w:ascii="Arial" w:eastAsia="Arial" w:hAnsi="Arial" w:cs="Arial"/>
          <w:w w:val="82"/>
          <w:sz w:val="20"/>
          <w:szCs w:val="20"/>
        </w:rPr>
        <w:t>р</w:t>
      </w:r>
      <w:r w:rsidR="0075488D" w:rsidRPr="00A26DDA">
        <w:rPr>
          <w:rFonts w:ascii="Arial" w:eastAsia="Arial" w:hAnsi="Arial" w:cs="Arial"/>
          <w:spacing w:val="1"/>
          <w:w w:val="82"/>
          <w:sz w:val="20"/>
          <w:szCs w:val="20"/>
        </w:rPr>
        <w:t>а</w:t>
      </w:r>
      <w:r w:rsidR="0075488D" w:rsidRPr="00A26DDA">
        <w:rPr>
          <w:rFonts w:ascii="Arial" w:eastAsia="Arial" w:hAnsi="Arial" w:cs="Arial"/>
          <w:w w:val="82"/>
          <w:sz w:val="20"/>
          <w:szCs w:val="20"/>
        </w:rPr>
        <w:t>х,</w:t>
      </w:r>
      <w:r w:rsidR="0075488D" w:rsidRPr="00A26DDA">
        <w:rPr>
          <w:rFonts w:ascii="Arial" w:eastAsia="Arial" w:hAnsi="Arial" w:cs="Arial"/>
          <w:spacing w:val="9"/>
          <w:sz w:val="20"/>
          <w:szCs w:val="20"/>
        </w:rPr>
        <w:t xml:space="preserve"> </w:t>
      </w:r>
      <w:r w:rsidR="0075488D" w:rsidRPr="00A26DDA">
        <w:rPr>
          <w:rFonts w:ascii="Arial" w:eastAsia="Arial" w:hAnsi="Arial" w:cs="Arial"/>
          <w:spacing w:val="-1"/>
          <w:w w:val="82"/>
          <w:sz w:val="20"/>
          <w:szCs w:val="20"/>
        </w:rPr>
        <w:t>п</w:t>
      </w:r>
      <w:r w:rsidR="0075488D" w:rsidRPr="00A26DDA">
        <w:rPr>
          <w:rFonts w:ascii="Arial" w:eastAsia="Arial" w:hAnsi="Arial" w:cs="Arial"/>
          <w:w w:val="82"/>
          <w:sz w:val="20"/>
          <w:szCs w:val="20"/>
        </w:rPr>
        <w:t>о</w:t>
      </w:r>
      <w:r w:rsidR="0075488D" w:rsidRPr="00A26DDA">
        <w:rPr>
          <w:rFonts w:ascii="Arial" w:eastAsia="Arial" w:hAnsi="Arial" w:cs="Arial"/>
          <w:sz w:val="20"/>
          <w:szCs w:val="20"/>
        </w:rPr>
        <w:t xml:space="preserve"> </w:t>
      </w:r>
      <w:r w:rsidR="0075488D" w:rsidRPr="00A26DDA">
        <w:rPr>
          <w:rFonts w:ascii="Arial" w:eastAsia="Arial" w:hAnsi="Arial" w:cs="Arial"/>
          <w:w w:val="82"/>
          <w:sz w:val="20"/>
          <w:szCs w:val="20"/>
        </w:rPr>
        <w:t>одн</w:t>
      </w:r>
      <w:r w:rsidR="0075488D" w:rsidRPr="00A26DDA">
        <w:rPr>
          <w:rFonts w:ascii="Arial" w:eastAsia="Arial" w:hAnsi="Arial" w:cs="Arial"/>
          <w:spacing w:val="-1"/>
          <w:w w:val="82"/>
          <w:sz w:val="20"/>
          <w:szCs w:val="20"/>
        </w:rPr>
        <w:t>о</w:t>
      </w:r>
      <w:r w:rsidR="0075488D" w:rsidRPr="00A26DDA">
        <w:rPr>
          <w:rFonts w:ascii="Arial" w:eastAsia="Arial" w:hAnsi="Arial" w:cs="Arial"/>
          <w:w w:val="82"/>
          <w:sz w:val="20"/>
          <w:szCs w:val="20"/>
        </w:rPr>
        <w:t>м</w:t>
      </w:r>
      <w:r w:rsidR="0075488D" w:rsidRPr="00A26DDA">
        <w:rPr>
          <w:rFonts w:ascii="Arial" w:eastAsia="Arial" w:hAnsi="Arial" w:cs="Arial"/>
          <w:spacing w:val="34"/>
          <w:w w:val="82"/>
          <w:sz w:val="20"/>
          <w:szCs w:val="20"/>
        </w:rPr>
        <w:t>у</w:t>
      </w:r>
      <w:r w:rsidR="004A4579">
        <w:rPr>
          <w:rFonts w:ascii="Arial" w:eastAsia="Arial" w:hAnsi="Arial" w:cs="Arial"/>
          <w:spacing w:val="34"/>
          <w:w w:val="82"/>
          <w:sz w:val="20"/>
          <w:szCs w:val="20"/>
        </w:rPr>
        <w:t xml:space="preserve"> </w:t>
      </w:r>
      <w:r w:rsidR="0075488D" w:rsidRPr="00A26DDA">
        <w:rPr>
          <w:rFonts w:ascii="Arial" w:eastAsia="Arial" w:hAnsi="Arial" w:cs="Arial"/>
          <w:w w:val="82"/>
          <w:sz w:val="20"/>
          <w:szCs w:val="20"/>
        </w:rPr>
        <w:t>экз</w:t>
      </w:r>
      <w:r w:rsidR="0075488D" w:rsidRPr="00A26DDA">
        <w:rPr>
          <w:rFonts w:ascii="Arial" w:eastAsia="Arial" w:hAnsi="Arial" w:cs="Arial"/>
          <w:spacing w:val="1"/>
          <w:w w:val="82"/>
          <w:sz w:val="20"/>
          <w:szCs w:val="20"/>
        </w:rPr>
        <w:t>е</w:t>
      </w:r>
      <w:r w:rsidR="0075488D" w:rsidRPr="00A26DDA">
        <w:rPr>
          <w:rFonts w:ascii="Arial" w:eastAsia="Arial" w:hAnsi="Arial" w:cs="Arial"/>
          <w:spacing w:val="-1"/>
          <w:w w:val="82"/>
          <w:sz w:val="20"/>
          <w:szCs w:val="20"/>
        </w:rPr>
        <w:t>м</w:t>
      </w:r>
      <w:r w:rsidR="0075488D" w:rsidRPr="00A26DDA">
        <w:rPr>
          <w:rFonts w:ascii="Arial" w:eastAsia="Arial" w:hAnsi="Arial" w:cs="Arial"/>
          <w:w w:val="82"/>
          <w:sz w:val="20"/>
          <w:szCs w:val="20"/>
        </w:rPr>
        <w:t>пл</w:t>
      </w:r>
      <w:r w:rsidR="0075488D" w:rsidRPr="00A26DDA">
        <w:rPr>
          <w:rFonts w:ascii="Arial" w:eastAsia="Arial" w:hAnsi="Arial" w:cs="Arial"/>
          <w:spacing w:val="-1"/>
          <w:w w:val="82"/>
          <w:sz w:val="20"/>
          <w:szCs w:val="20"/>
        </w:rPr>
        <w:t>я</w:t>
      </w:r>
      <w:r w:rsidR="0075488D" w:rsidRPr="00A26DDA">
        <w:rPr>
          <w:rFonts w:ascii="Arial" w:eastAsia="Arial" w:hAnsi="Arial" w:cs="Arial"/>
          <w:w w:val="82"/>
          <w:sz w:val="20"/>
          <w:szCs w:val="20"/>
        </w:rPr>
        <w:t>р</w:t>
      </w:r>
      <w:r w:rsidR="0075488D" w:rsidRPr="00A26DDA">
        <w:rPr>
          <w:rFonts w:ascii="Arial" w:eastAsia="Arial" w:hAnsi="Arial" w:cs="Arial"/>
          <w:spacing w:val="35"/>
          <w:w w:val="82"/>
          <w:sz w:val="20"/>
          <w:szCs w:val="20"/>
        </w:rPr>
        <w:t>у</w:t>
      </w:r>
      <w:r w:rsidR="004A4579">
        <w:rPr>
          <w:rFonts w:ascii="Arial" w:eastAsia="Arial" w:hAnsi="Arial" w:cs="Arial"/>
          <w:spacing w:val="35"/>
          <w:w w:val="82"/>
          <w:sz w:val="20"/>
          <w:szCs w:val="20"/>
        </w:rPr>
        <w:t xml:space="preserve"> </w:t>
      </w:r>
      <w:r w:rsidR="0075488D" w:rsidRPr="00A26DDA">
        <w:rPr>
          <w:rFonts w:ascii="Arial" w:eastAsia="Arial" w:hAnsi="Arial" w:cs="Arial"/>
          <w:w w:val="82"/>
          <w:sz w:val="20"/>
          <w:szCs w:val="20"/>
        </w:rPr>
        <w:t>для</w:t>
      </w:r>
      <w:r w:rsidR="0075488D" w:rsidRPr="00A26DDA">
        <w:rPr>
          <w:rFonts w:ascii="Arial" w:eastAsia="Arial" w:hAnsi="Arial" w:cs="Arial"/>
          <w:spacing w:val="-7"/>
          <w:sz w:val="20"/>
          <w:szCs w:val="20"/>
        </w:rPr>
        <w:t xml:space="preserve"> </w:t>
      </w:r>
      <w:r w:rsidR="0075488D" w:rsidRPr="00A26DDA">
        <w:rPr>
          <w:rFonts w:ascii="Arial" w:eastAsia="Arial" w:hAnsi="Arial" w:cs="Arial"/>
          <w:w w:val="82"/>
          <w:sz w:val="20"/>
          <w:szCs w:val="20"/>
        </w:rPr>
        <w:t>к</w:t>
      </w:r>
      <w:r w:rsidR="0075488D" w:rsidRPr="00A26DDA">
        <w:rPr>
          <w:rFonts w:ascii="Arial" w:eastAsia="Arial" w:hAnsi="Arial" w:cs="Arial"/>
          <w:spacing w:val="-2"/>
          <w:w w:val="82"/>
          <w:sz w:val="20"/>
          <w:szCs w:val="20"/>
        </w:rPr>
        <w:t>а</w:t>
      </w:r>
      <w:r w:rsidR="0075488D" w:rsidRPr="00A26DDA">
        <w:rPr>
          <w:rFonts w:ascii="Arial" w:eastAsia="Arial" w:hAnsi="Arial" w:cs="Arial"/>
          <w:w w:val="82"/>
          <w:sz w:val="20"/>
          <w:szCs w:val="20"/>
        </w:rPr>
        <w:t>жд</w:t>
      </w:r>
      <w:r w:rsidR="0075488D" w:rsidRPr="00A26DDA">
        <w:rPr>
          <w:rFonts w:ascii="Arial" w:eastAsia="Arial" w:hAnsi="Arial" w:cs="Arial"/>
          <w:spacing w:val="-1"/>
          <w:w w:val="82"/>
          <w:sz w:val="20"/>
          <w:szCs w:val="20"/>
        </w:rPr>
        <w:t>о</w:t>
      </w:r>
      <w:r w:rsidR="0075488D" w:rsidRPr="00A26DDA">
        <w:rPr>
          <w:rFonts w:ascii="Arial" w:eastAsia="Arial" w:hAnsi="Arial" w:cs="Arial"/>
          <w:w w:val="82"/>
          <w:sz w:val="20"/>
          <w:szCs w:val="20"/>
        </w:rPr>
        <w:t>й</w:t>
      </w:r>
      <w:r w:rsidR="0075488D" w:rsidRPr="00A26DDA">
        <w:rPr>
          <w:rFonts w:ascii="Arial" w:eastAsia="Arial" w:hAnsi="Arial" w:cs="Arial"/>
          <w:spacing w:val="-7"/>
          <w:sz w:val="20"/>
          <w:szCs w:val="20"/>
        </w:rPr>
        <w:t xml:space="preserve"> </w:t>
      </w:r>
      <w:r w:rsidR="0075488D" w:rsidRPr="00A26DDA">
        <w:rPr>
          <w:rFonts w:ascii="Arial" w:eastAsia="Arial" w:hAnsi="Arial" w:cs="Arial"/>
          <w:w w:val="82"/>
          <w:sz w:val="20"/>
          <w:szCs w:val="20"/>
        </w:rPr>
        <w:t>из</w:t>
      </w:r>
      <w:r w:rsidR="0075488D" w:rsidRPr="00A26DDA">
        <w:rPr>
          <w:rFonts w:ascii="Arial" w:eastAsia="Arial" w:hAnsi="Arial" w:cs="Arial"/>
          <w:spacing w:val="-11"/>
          <w:sz w:val="20"/>
          <w:szCs w:val="20"/>
        </w:rPr>
        <w:t xml:space="preserve"> </w:t>
      </w:r>
      <w:r w:rsidR="0075488D" w:rsidRPr="00A26DDA">
        <w:rPr>
          <w:rFonts w:ascii="Arial" w:eastAsia="Arial" w:hAnsi="Arial" w:cs="Arial"/>
          <w:w w:val="82"/>
          <w:sz w:val="20"/>
          <w:szCs w:val="20"/>
        </w:rPr>
        <w:t>Ст</w:t>
      </w:r>
      <w:r w:rsidR="0075488D" w:rsidRPr="00A26DDA">
        <w:rPr>
          <w:rFonts w:ascii="Arial" w:eastAsia="Arial" w:hAnsi="Arial" w:cs="Arial"/>
          <w:spacing w:val="-1"/>
          <w:w w:val="82"/>
          <w:sz w:val="20"/>
          <w:szCs w:val="20"/>
        </w:rPr>
        <w:t>ор</w:t>
      </w:r>
      <w:r w:rsidR="0075488D" w:rsidRPr="00A26DDA">
        <w:rPr>
          <w:rFonts w:ascii="Arial" w:eastAsia="Arial" w:hAnsi="Arial" w:cs="Arial"/>
          <w:w w:val="82"/>
          <w:sz w:val="20"/>
          <w:szCs w:val="20"/>
        </w:rPr>
        <w:t>он.</w:t>
      </w:r>
    </w:p>
    <w:p w:rsidR="000562A2" w:rsidRDefault="000562A2" w:rsidP="0075488D">
      <w:pPr>
        <w:widowControl w:val="0"/>
        <w:autoSpaceDE w:val="0"/>
        <w:autoSpaceDN w:val="0"/>
        <w:adjustRightInd w:val="0"/>
        <w:spacing w:line="239" w:lineRule="auto"/>
        <w:ind w:right="-20"/>
        <w:jc w:val="both"/>
        <w:rPr>
          <w:rFonts w:ascii="Arial" w:eastAsia="Arial" w:hAnsi="Arial" w:cs="Arial"/>
          <w:b/>
          <w:bCs/>
          <w:w w:val="82"/>
          <w:sz w:val="16"/>
          <w:szCs w:val="16"/>
        </w:rPr>
      </w:pPr>
    </w:p>
    <w:p w:rsidR="0075488D" w:rsidRPr="00E00871" w:rsidRDefault="0075488D" w:rsidP="0075488D">
      <w:pPr>
        <w:widowControl w:val="0"/>
        <w:autoSpaceDE w:val="0"/>
        <w:autoSpaceDN w:val="0"/>
        <w:adjustRightInd w:val="0"/>
        <w:spacing w:line="239" w:lineRule="auto"/>
        <w:ind w:right="-20"/>
        <w:jc w:val="both"/>
        <w:rPr>
          <w:rStyle w:val="ac"/>
          <w:sz w:val="14"/>
          <w:szCs w:val="14"/>
          <w:lang w:val="en-US"/>
        </w:rPr>
        <w:sectPr w:rsidR="0075488D" w:rsidRPr="00E00871">
          <w:type w:val="continuous"/>
          <w:pgSz w:w="11906" w:h="16838"/>
          <w:pgMar w:top="284" w:right="279" w:bottom="1060" w:left="424" w:header="720" w:footer="720" w:gutter="0"/>
          <w:cols w:num="2" w:space="720" w:equalWidth="0">
            <w:col w:w="5534" w:space="135"/>
            <w:col w:w="5531"/>
          </w:cols>
          <w:noEndnote/>
        </w:sectPr>
      </w:pPr>
    </w:p>
    <w:p w:rsidR="0075488D" w:rsidRDefault="0075488D" w:rsidP="0082066B">
      <w:pPr>
        <w:widowControl w:val="0"/>
        <w:autoSpaceDE w:val="0"/>
        <w:autoSpaceDN w:val="0"/>
        <w:adjustRightInd w:val="0"/>
        <w:spacing w:line="233" w:lineRule="auto"/>
        <w:ind w:right="-20"/>
        <w:rPr>
          <w:rFonts w:ascii="Arial" w:hAnsi="Arial" w:cs="Arial"/>
          <w:w w:val="82"/>
          <w:sz w:val="16"/>
          <w:szCs w:val="16"/>
        </w:rPr>
      </w:pPr>
    </w:p>
    <w:p w:rsidR="004F429E" w:rsidRPr="00802C9A" w:rsidRDefault="004F429E" w:rsidP="004F429E">
      <w:pPr>
        <w:jc w:val="center"/>
        <w:rPr>
          <w:color w:val="000000"/>
          <w:sz w:val="19"/>
          <w:szCs w:val="19"/>
        </w:rPr>
      </w:pPr>
      <w:r w:rsidRPr="00802C9A">
        <w:rPr>
          <w:b/>
          <w:bCs/>
          <w:color w:val="000000"/>
          <w:sz w:val="19"/>
          <w:szCs w:val="19"/>
        </w:rPr>
        <w:t xml:space="preserve">ЗАКАЗ НА </w:t>
      </w:r>
      <w:r w:rsidR="007173A7">
        <w:rPr>
          <w:b/>
          <w:bCs/>
          <w:color w:val="000000"/>
          <w:sz w:val="19"/>
          <w:szCs w:val="19"/>
        </w:rPr>
        <w:t xml:space="preserve">ТЕЛЕМАТИЧЕСКИЕ </w:t>
      </w:r>
      <w:r w:rsidRPr="00802C9A">
        <w:rPr>
          <w:b/>
          <w:bCs/>
          <w:color w:val="000000"/>
          <w:sz w:val="19"/>
          <w:szCs w:val="19"/>
        </w:rPr>
        <w:t>УСЛУГ</w:t>
      </w:r>
      <w:r w:rsidR="007173A7">
        <w:rPr>
          <w:b/>
          <w:bCs/>
          <w:color w:val="000000"/>
          <w:sz w:val="19"/>
          <w:szCs w:val="19"/>
        </w:rPr>
        <w:t>И</w:t>
      </w:r>
      <w:r w:rsidRPr="00802C9A">
        <w:rPr>
          <w:b/>
          <w:bCs/>
          <w:color w:val="000000"/>
          <w:sz w:val="19"/>
          <w:szCs w:val="19"/>
        </w:rPr>
        <w:t xml:space="preserve"> СВЯЗИ №</w:t>
      </w:r>
      <w:r w:rsidR="00802C9A" w:rsidRPr="00802C9A">
        <w:rPr>
          <w:b/>
          <w:bCs/>
          <w:color w:val="000000"/>
          <w:sz w:val="19"/>
          <w:szCs w:val="19"/>
        </w:rPr>
        <w:t xml:space="preserve"> </w:t>
      </w:r>
      <w:r w:rsidR="0056727F">
        <w:rPr>
          <w:b/>
          <w:bCs/>
          <w:color w:val="000000"/>
          <w:sz w:val="19"/>
          <w:szCs w:val="19"/>
        </w:rPr>
        <w:t>1</w:t>
      </w:r>
    </w:p>
    <w:tbl>
      <w:tblPr>
        <w:tblW w:w="5000" w:type="pct"/>
        <w:tblCellSpacing w:w="0" w:type="dxa"/>
        <w:tblCellMar>
          <w:left w:w="0" w:type="dxa"/>
          <w:right w:w="0" w:type="dxa"/>
        </w:tblCellMar>
        <w:tblLook w:val="0000"/>
      </w:tblPr>
      <w:tblGrid>
        <w:gridCol w:w="3570"/>
        <w:gridCol w:w="7428"/>
      </w:tblGrid>
      <w:tr w:rsidR="004F429E" w:rsidRPr="0075488D">
        <w:trPr>
          <w:tblCellSpacing w:w="0" w:type="dxa"/>
        </w:trPr>
        <w:tc>
          <w:tcPr>
            <w:tcW w:w="0" w:type="auto"/>
            <w:tcBorders>
              <w:top w:val="nil"/>
              <w:left w:val="nil"/>
              <w:bottom w:val="nil"/>
              <w:right w:val="nil"/>
            </w:tcBorders>
            <w:vAlign w:val="center"/>
          </w:tcPr>
          <w:p w:rsidR="004F429E" w:rsidRPr="0075488D" w:rsidRDefault="004F429E">
            <w:pPr>
              <w:rPr>
                <w:rFonts w:ascii="Arial" w:eastAsia="Arial" w:hAnsi="Arial" w:cs="Arial"/>
                <w:w w:val="82"/>
                <w:sz w:val="16"/>
                <w:szCs w:val="16"/>
              </w:rPr>
            </w:pPr>
            <w:r w:rsidRPr="0075488D">
              <w:rPr>
                <w:rFonts w:ascii="Arial" w:eastAsia="Arial" w:hAnsi="Arial" w:cs="Arial"/>
                <w:w w:val="82"/>
                <w:sz w:val="16"/>
                <w:szCs w:val="16"/>
              </w:rPr>
              <w:t>Город Пермь</w:t>
            </w:r>
          </w:p>
        </w:tc>
        <w:tc>
          <w:tcPr>
            <w:tcW w:w="0" w:type="auto"/>
            <w:tcBorders>
              <w:top w:val="nil"/>
              <w:left w:val="nil"/>
              <w:bottom w:val="nil"/>
              <w:right w:val="nil"/>
            </w:tcBorders>
            <w:vAlign w:val="center"/>
          </w:tcPr>
          <w:p w:rsidR="004F429E" w:rsidRPr="0075488D" w:rsidRDefault="006C2BAB" w:rsidP="00AE1267">
            <w:pPr>
              <w:jc w:val="right"/>
              <w:rPr>
                <w:rFonts w:ascii="Arial" w:eastAsia="Arial" w:hAnsi="Arial" w:cs="Arial"/>
                <w:w w:val="82"/>
                <w:sz w:val="16"/>
                <w:szCs w:val="16"/>
              </w:rPr>
            </w:pPr>
            <w:r>
              <w:rPr>
                <w:rFonts w:ascii="Arial" w:eastAsia="Arial" w:hAnsi="Arial" w:cs="Arial"/>
                <w:w w:val="82"/>
                <w:sz w:val="16"/>
                <w:szCs w:val="16"/>
              </w:rPr>
              <w:t>дата</w:t>
            </w:r>
            <w:r w:rsidR="005772CD">
              <w:rPr>
                <w:rFonts w:ascii="Arial" w:eastAsia="Arial" w:hAnsi="Arial" w:cs="Arial"/>
                <w:w w:val="82"/>
                <w:sz w:val="16"/>
                <w:szCs w:val="16"/>
              </w:rPr>
              <w:t>______</w:t>
            </w:r>
            <w:r w:rsidR="00BD562B">
              <w:rPr>
                <w:rFonts w:ascii="Arial" w:eastAsia="Arial" w:hAnsi="Arial" w:cs="Arial"/>
                <w:w w:val="82"/>
                <w:sz w:val="16"/>
                <w:szCs w:val="16"/>
              </w:rPr>
              <w:t>_____________</w:t>
            </w:r>
          </w:p>
        </w:tc>
      </w:tr>
    </w:tbl>
    <w:p w:rsidR="005D6EAB" w:rsidRPr="0075488D" w:rsidRDefault="004F429E" w:rsidP="005D6EAB">
      <w:pPr>
        <w:rPr>
          <w:rFonts w:ascii="Arial" w:eastAsia="Arial" w:hAnsi="Arial" w:cs="Arial"/>
          <w:w w:val="82"/>
          <w:sz w:val="16"/>
          <w:szCs w:val="16"/>
        </w:rPr>
      </w:pPr>
      <w:r w:rsidRPr="0075488D">
        <w:rPr>
          <w:rFonts w:ascii="Arial" w:eastAsia="Arial" w:hAnsi="Arial" w:cs="Arial"/>
          <w:w w:val="82"/>
          <w:sz w:val="16"/>
          <w:szCs w:val="16"/>
        </w:rPr>
        <w:br/>
        <w:t xml:space="preserve">к </w:t>
      </w:r>
      <w:r w:rsidR="00CD511D" w:rsidRPr="0075488D">
        <w:rPr>
          <w:rFonts w:ascii="Arial" w:eastAsia="Arial" w:hAnsi="Arial" w:cs="Arial"/>
          <w:w w:val="82"/>
          <w:sz w:val="16"/>
          <w:szCs w:val="16"/>
        </w:rPr>
        <w:t xml:space="preserve"> </w:t>
      </w:r>
      <w:r w:rsidRPr="0075488D">
        <w:rPr>
          <w:rFonts w:ascii="Arial" w:eastAsia="Arial" w:hAnsi="Arial" w:cs="Arial"/>
          <w:w w:val="82"/>
          <w:sz w:val="16"/>
          <w:szCs w:val="16"/>
        </w:rPr>
        <w:t xml:space="preserve">Договору </w:t>
      </w:r>
      <w:r w:rsidR="00AB1D3D" w:rsidRPr="0075488D">
        <w:rPr>
          <w:rFonts w:ascii="Arial" w:eastAsia="Arial" w:hAnsi="Arial" w:cs="Arial"/>
          <w:w w:val="82"/>
          <w:sz w:val="16"/>
          <w:szCs w:val="16"/>
        </w:rPr>
        <w:t>на предоставление услуг связи №</w:t>
      </w:r>
      <w:r w:rsidR="00001361" w:rsidRPr="0075488D">
        <w:rPr>
          <w:rFonts w:ascii="Arial" w:eastAsia="Arial" w:hAnsi="Arial" w:cs="Arial"/>
          <w:w w:val="82"/>
          <w:sz w:val="16"/>
          <w:szCs w:val="16"/>
        </w:rPr>
        <w:t xml:space="preserve"> </w:t>
      </w:r>
      <w:r w:rsidR="00AB1D3D" w:rsidRPr="0075488D">
        <w:rPr>
          <w:rFonts w:ascii="Arial" w:eastAsia="Arial" w:hAnsi="Arial" w:cs="Arial"/>
          <w:w w:val="82"/>
          <w:sz w:val="16"/>
          <w:szCs w:val="16"/>
        </w:rPr>
        <w:t xml:space="preserve"> </w:t>
      </w:r>
      <w:r w:rsidR="00BD562B">
        <w:rPr>
          <w:rFonts w:ascii="Arial" w:eastAsia="Arial" w:hAnsi="Arial" w:cs="Arial"/>
          <w:b/>
          <w:w w:val="82"/>
          <w:sz w:val="16"/>
          <w:szCs w:val="16"/>
          <w:u w:val="single"/>
        </w:rPr>
        <w:t>______________</w:t>
      </w:r>
      <w:r w:rsidR="005772CD">
        <w:rPr>
          <w:rFonts w:ascii="Arial" w:eastAsia="Arial" w:hAnsi="Arial" w:cs="Arial"/>
          <w:b/>
          <w:w w:val="82"/>
          <w:sz w:val="16"/>
          <w:szCs w:val="16"/>
          <w:u w:val="single"/>
        </w:rPr>
        <w:t>__</w:t>
      </w:r>
      <w:r w:rsidR="00001361" w:rsidRPr="0075488D">
        <w:rPr>
          <w:rFonts w:ascii="Arial" w:eastAsia="Arial" w:hAnsi="Arial" w:cs="Arial"/>
          <w:w w:val="82"/>
          <w:sz w:val="16"/>
          <w:szCs w:val="16"/>
        </w:rPr>
        <w:t xml:space="preserve"> </w:t>
      </w:r>
      <w:proofErr w:type="gramStart"/>
      <w:r w:rsidR="007D4D8A" w:rsidRPr="0075488D">
        <w:rPr>
          <w:rFonts w:ascii="Arial" w:eastAsia="Arial" w:hAnsi="Arial" w:cs="Arial"/>
          <w:w w:val="82"/>
          <w:sz w:val="16"/>
          <w:szCs w:val="16"/>
        </w:rPr>
        <w:t>от</w:t>
      </w:r>
      <w:proofErr w:type="gramEnd"/>
      <w:r w:rsidR="007D4D8A" w:rsidRPr="0075488D">
        <w:rPr>
          <w:rFonts w:ascii="Arial" w:eastAsia="Arial" w:hAnsi="Arial" w:cs="Arial"/>
          <w:w w:val="82"/>
          <w:sz w:val="16"/>
          <w:szCs w:val="16"/>
        </w:rPr>
        <w:t xml:space="preserve"> </w:t>
      </w:r>
      <w:r w:rsidR="00BD562B">
        <w:rPr>
          <w:rFonts w:ascii="Arial" w:eastAsia="Arial" w:hAnsi="Arial" w:cs="Arial"/>
          <w:b/>
          <w:w w:val="82"/>
          <w:sz w:val="16"/>
          <w:szCs w:val="16"/>
          <w:u w:val="single"/>
        </w:rPr>
        <w:t>_______________</w:t>
      </w:r>
      <w:r w:rsidR="00802C9A" w:rsidRPr="0075488D">
        <w:rPr>
          <w:rFonts w:ascii="Arial" w:eastAsia="Arial" w:hAnsi="Arial" w:cs="Arial"/>
          <w:w w:val="82"/>
          <w:sz w:val="16"/>
          <w:szCs w:val="16"/>
        </w:rPr>
        <w:t xml:space="preserve"> </w:t>
      </w:r>
      <w:proofErr w:type="gramStart"/>
      <w:r w:rsidRPr="0075488D">
        <w:rPr>
          <w:rFonts w:ascii="Arial" w:eastAsia="Arial" w:hAnsi="Arial" w:cs="Arial"/>
          <w:w w:val="82"/>
          <w:sz w:val="16"/>
          <w:szCs w:val="16"/>
        </w:rPr>
        <w:t>между</w:t>
      </w:r>
      <w:proofErr w:type="gramEnd"/>
      <w:r w:rsidRPr="0075488D">
        <w:rPr>
          <w:rFonts w:ascii="Arial" w:eastAsia="Arial" w:hAnsi="Arial" w:cs="Arial"/>
          <w:w w:val="82"/>
          <w:sz w:val="16"/>
          <w:szCs w:val="16"/>
        </w:rPr>
        <w:t xml:space="preserve"> </w:t>
      </w:r>
      <w:r w:rsidR="007D4D8A" w:rsidRPr="0075488D">
        <w:rPr>
          <w:rFonts w:ascii="Arial" w:eastAsia="Arial" w:hAnsi="Arial" w:cs="Arial"/>
          <w:w w:val="82"/>
          <w:sz w:val="16"/>
          <w:szCs w:val="16"/>
        </w:rPr>
        <w:t>ООО</w:t>
      </w:r>
      <w:r w:rsidRPr="0075488D">
        <w:rPr>
          <w:rFonts w:ascii="Arial" w:eastAsia="Arial" w:hAnsi="Arial" w:cs="Arial"/>
          <w:w w:val="82"/>
          <w:sz w:val="16"/>
          <w:szCs w:val="16"/>
        </w:rPr>
        <w:t xml:space="preserve"> "</w:t>
      </w:r>
      <w:r w:rsidR="00E00871">
        <w:rPr>
          <w:rFonts w:ascii="Arial" w:eastAsia="Arial" w:hAnsi="Arial" w:cs="Arial"/>
          <w:w w:val="82"/>
          <w:sz w:val="16"/>
          <w:szCs w:val="16"/>
        </w:rPr>
        <w:t>Пермские линии связи</w:t>
      </w:r>
      <w:r w:rsidRPr="0075488D">
        <w:rPr>
          <w:rFonts w:ascii="Arial" w:eastAsia="Arial" w:hAnsi="Arial" w:cs="Arial"/>
          <w:w w:val="82"/>
          <w:sz w:val="16"/>
          <w:szCs w:val="16"/>
        </w:rPr>
        <w:t>" ("</w:t>
      </w:r>
      <w:r w:rsidR="00E00871">
        <w:rPr>
          <w:rFonts w:ascii="Arial" w:eastAsia="Arial" w:hAnsi="Arial" w:cs="Arial"/>
          <w:w w:val="82"/>
          <w:sz w:val="16"/>
          <w:szCs w:val="16"/>
        </w:rPr>
        <w:t>Оператор связи</w:t>
      </w:r>
      <w:r w:rsidRPr="0075488D">
        <w:rPr>
          <w:rFonts w:ascii="Arial" w:eastAsia="Arial" w:hAnsi="Arial" w:cs="Arial"/>
          <w:w w:val="82"/>
          <w:sz w:val="16"/>
          <w:szCs w:val="16"/>
        </w:rPr>
        <w:t xml:space="preserve">") и </w:t>
      </w:r>
      <w:r w:rsidR="00E00871">
        <w:rPr>
          <w:rFonts w:ascii="Arial" w:eastAsia="Arial" w:hAnsi="Arial" w:cs="Arial"/>
          <w:w w:val="82"/>
          <w:sz w:val="16"/>
          <w:szCs w:val="16"/>
        </w:rPr>
        <w:t>____________</w:t>
      </w:r>
      <w:r w:rsidR="00BD562B">
        <w:rPr>
          <w:rFonts w:ascii="Arial" w:eastAsia="Arial" w:hAnsi="Arial" w:cs="Arial"/>
          <w:w w:val="82"/>
          <w:sz w:val="16"/>
          <w:szCs w:val="16"/>
        </w:rPr>
        <w:t>_______________________________</w:t>
      </w:r>
      <w:r w:rsidR="00AE1267">
        <w:rPr>
          <w:rFonts w:ascii="Arial" w:eastAsia="Arial" w:hAnsi="Arial" w:cs="Arial"/>
          <w:w w:val="82"/>
          <w:sz w:val="16"/>
          <w:szCs w:val="16"/>
        </w:rPr>
        <w:t>.</w:t>
      </w:r>
      <w:r w:rsidR="00EC4B78">
        <w:rPr>
          <w:rFonts w:ascii="Arial" w:eastAsia="Arial" w:hAnsi="Arial" w:cs="Arial"/>
          <w:w w:val="82"/>
          <w:sz w:val="16"/>
          <w:szCs w:val="16"/>
        </w:rPr>
        <w:t>("А</w:t>
      </w:r>
      <w:r w:rsidR="0075488D" w:rsidRPr="0075488D">
        <w:rPr>
          <w:rFonts w:ascii="Arial" w:eastAsia="Arial" w:hAnsi="Arial" w:cs="Arial"/>
          <w:w w:val="82"/>
          <w:sz w:val="16"/>
          <w:szCs w:val="16"/>
        </w:rPr>
        <w:t>бонент")</w:t>
      </w:r>
    </w:p>
    <w:p w:rsidR="004F429E" w:rsidRDefault="0053308C" w:rsidP="004F429E">
      <w:pPr>
        <w:spacing w:after="240"/>
        <w:rPr>
          <w:rFonts w:ascii="Arial" w:eastAsia="Arial" w:hAnsi="Arial" w:cs="Arial"/>
          <w:w w:val="82"/>
          <w:sz w:val="16"/>
          <w:szCs w:val="16"/>
        </w:rPr>
      </w:pPr>
      <w:r w:rsidRPr="0053308C">
        <w:rPr>
          <w:rFonts w:ascii="Arial" w:eastAsia="Arial" w:hAnsi="Arial" w:cs="Arial"/>
          <w:w w:val="82"/>
          <w:sz w:val="16"/>
          <w:szCs w:val="16"/>
        </w:rPr>
        <w:t xml:space="preserve">Подключение на все тарифные планы возможно со сроком пользования не менее 1 (одного) года. При отказе от пользования услугами до истечения 12-ти месяцев с момента заключения договора абонент обязуется оплатить расходы, затраченные Исполнителем на подключение Абонента, а </w:t>
      </w:r>
      <w:r w:rsidR="00534B7C" w:rsidRPr="0053308C">
        <w:rPr>
          <w:rFonts w:ascii="Arial" w:eastAsia="Arial" w:hAnsi="Arial" w:cs="Arial"/>
          <w:w w:val="82"/>
          <w:sz w:val="16"/>
          <w:szCs w:val="16"/>
        </w:rPr>
        <w:t>также</w:t>
      </w:r>
      <w:r w:rsidRPr="0053308C">
        <w:rPr>
          <w:rFonts w:ascii="Arial" w:eastAsia="Arial" w:hAnsi="Arial" w:cs="Arial"/>
          <w:w w:val="82"/>
          <w:sz w:val="16"/>
          <w:szCs w:val="16"/>
        </w:rPr>
        <w:t xml:space="preserve"> вернуть полученный от оператора </w:t>
      </w:r>
      <w:proofErr w:type="spellStart"/>
      <w:r w:rsidRPr="0053308C">
        <w:rPr>
          <w:rFonts w:ascii="Arial" w:eastAsia="Arial" w:hAnsi="Arial" w:cs="Arial"/>
          <w:w w:val="82"/>
          <w:sz w:val="16"/>
          <w:szCs w:val="16"/>
        </w:rPr>
        <w:t>Wi-fi</w:t>
      </w:r>
      <w:proofErr w:type="spellEnd"/>
      <w:r w:rsidRPr="0053308C">
        <w:rPr>
          <w:rFonts w:ascii="Arial" w:eastAsia="Arial" w:hAnsi="Arial" w:cs="Arial"/>
          <w:w w:val="82"/>
          <w:sz w:val="16"/>
          <w:szCs w:val="16"/>
        </w:rPr>
        <w:t xml:space="preserve"> роутер в полной комплектации, либо </w:t>
      </w:r>
      <w:proofErr w:type="gramStart"/>
      <w:r w:rsidRPr="0053308C">
        <w:rPr>
          <w:rFonts w:ascii="Arial" w:eastAsia="Arial" w:hAnsi="Arial" w:cs="Arial"/>
          <w:w w:val="82"/>
          <w:sz w:val="16"/>
          <w:szCs w:val="16"/>
        </w:rPr>
        <w:t>оплатить его стоимость в</w:t>
      </w:r>
      <w:proofErr w:type="gramEnd"/>
      <w:r w:rsidRPr="0053308C">
        <w:rPr>
          <w:rFonts w:ascii="Arial" w:eastAsia="Arial" w:hAnsi="Arial" w:cs="Arial"/>
          <w:w w:val="82"/>
          <w:sz w:val="16"/>
          <w:szCs w:val="16"/>
        </w:rPr>
        <w:t xml:space="preserve"> 1200р или 600 рублей (в зависимости от условий, предусматриваемых Тарифным планом). Подробности действующих Акций уточняйте у сотрудников компании, либо на сайте </w:t>
      </w:r>
      <w:proofErr w:type="spellStart"/>
      <w:r w:rsidRPr="0053308C">
        <w:rPr>
          <w:rFonts w:ascii="Arial" w:eastAsia="Arial" w:hAnsi="Arial" w:cs="Arial"/>
          <w:w w:val="82"/>
          <w:sz w:val="16"/>
          <w:szCs w:val="16"/>
        </w:rPr>
        <w:t>www</w:t>
      </w:r>
      <w:proofErr w:type="spellEnd"/>
      <w:r w:rsidR="00534B7C">
        <w:rPr>
          <w:rFonts w:ascii="Arial" w:eastAsia="Arial" w:hAnsi="Arial" w:cs="Arial"/>
          <w:w w:val="82"/>
          <w:sz w:val="16"/>
          <w:szCs w:val="16"/>
        </w:rPr>
        <w:t>.</w:t>
      </w:r>
      <w:r w:rsidR="00650454">
        <w:rPr>
          <w:rFonts w:ascii="Arial" w:eastAsia="Arial" w:hAnsi="Arial" w:cs="Arial"/>
          <w:w w:val="82"/>
          <w:sz w:val="16"/>
          <w:szCs w:val="16"/>
          <w:lang w:val="en-US"/>
        </w:rPr>
        <w:t>line</w:t>
      </w:r>
      <w:r w:rsidR="00650454" w:rsidRPr="00650454">
        <w:rPr>
          <w:rFonts w:ascii="Arial" w:eastAsia="Arial" w:hAnsi="Arial" w:cs="Arial"/>
          <w:w w:val="82"/>
          <w:sz w:val="16"/>
          <w:szCs w:val="16"/>
        </w:rPr>
        <w:t>59.</w:t>
      </w:r>
      <w:proofErr w:type="spellStart"/>
      <w:r w:rsidR="00650454">
        <w:rPr>
          <w:rFonts w:ascii="Arial" w:eastAsia="Arial" w:hAnsi="Arial" w:cs="Arial"/>
          <w:w w:val="82"/>
          <w:sz w:val="16"/>
          <w:szCs w:val="16"/>
          <w:lang w:val="en-US"/>
        </w:rPr>
        <w:t>ru</w:t>
      </w:r>
      <w:proofErr w:type="spellEnd"/>
      <w:r w:rsidRPr="0053308C">
        <w:rPr>
          <w:rFonts w:ascii="Arial" w:eastAsia="Arial" w:hAnsi="Arial" w:cs="Arial"/>
          <w:w w:val="82"/>
          <w:sz w:val="16"/>
          <w:szCs w:val="16"/>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758"/>
        <w:gridCol w:w="2362"/>
        <w:gridCol w:w="1546"/>
        <w:gridCol w:w="1437"/>
        <w:gridCol w:w="1429"/>
        <w:gridCol w:w="1475"/>
        <w:gridCol w:w="81"/>
      </w:tblGrid>
      <w:tr w:rsidR="00411E7C" w:rsidRPr="0075488D">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tcPr>
          <w:p w:rsidR="00411E7C" w:rsidRPr="0075488D" w:rsidRDefault="00411E7C" w:rsidP="00391EC5">
            <w:pPr>
              <w:jc w:val="center"/>
              <w:rPr>
                <w:rFonts w:ascii="Arial" w:eastAsia="Arial" w:hAnsi="Arial" w:cs="Arial"/>
                <w:w w:val="82"/>
                <w:sz w:val="16"/>
                <w:szCs w:val="16"/>
              </w:rPr>
            </w:pPr>
            <w:r w:rsidRPr="004C3478">
              <w:rPr>
                <w:rFonts w:ascii="Arial" w:eastAsia="Arial" w:hAnsi="Arial" w:cs="Arial"/>
                <w:w w:val="82"/>
                <w:sz w:val="16"/>
                <w:szCs w:val="16"/>
              </w:rPr>
              <w:t>Перечень, наименование и технические показатели оказываемых услуг</w:t>
            </w:r>
            <w:r>
              <w:rPr>
                <w:rFonts w:ascii="Arial" w:eastAsia="Arial" w:hAnsi="Arial" w:cs="Arial"/>
                <w:w w:val="82"/>
                <w:sz w:val="16"/>
                <w:szCs w:val="16"/>
              </w:rPr>
              <w:t xml:space="preserve"> </w:t>
            </w:r>
          </w:p>
        </w:tc>
      </w:tr>
      <w:tr w:rsidR="00411E7C" w:rsidRPr="0075488D">
        <w:trPr>
          <w:tblCellSpacing w:w="0" w:type="dxa"/>
        </w:trPr>
        <w:tc>
          <w:tcPr>
            <w:tcW w:w="1245" w:type="pct"/>
            <w:vMerge w:val="restart"/>
            <w:tcBorders>
              <w:top w:val="outset" w:sz="6" w:space="0" w:color="auto"/>
              <w:left w:val="outset" w:sz="6" w:space="0" w:color="auto"/>
              <w:bottom w:val="outset" w:sz="6" w:space="0" w:color="auto"/>
              <w:right w:val="outset" w:sz="6" w:space="0" w:color="auto"/>
            </w:tcBorders>
            <w:vAlign w:val="center"/>
          </w:tcPr>
          <w:p w:rsidR="00411E7C" w:rsidRPr="0075488D" w:rsidRDefault="00411E7C" w:rsidP="00391EC5">
            <w:pPr>
              <w:jc w:val="center"/>
              <w:rPr>
                <w:rFonts w:ascii="Arial" w:eastAsia="Arial" w:hAnsi="Arial" w:cs="Arial"/>
                <w:w w:val="82"/>
                <w:sz w:val="16"/>
                <w:szCs w:val="16"/>
              </w:rPr>
            </w:pPr>
            <w:r w:rsidRPr="0075488D">
              <w:rPr>
                <w:rFonts w:ascii="Arial" w:eastAsia="Arial" w:hAnsi="Arial" w:cs="Arial"/>
                <w:w w:val="82"/>
                <w:sz w:val="16"/>
                <w:szCs w:val="16"/>
              </w:rPr>
              <w:t>Услуга связи</w:t>
            </w:r>
          </w:p>
        </w:tc>
        <w:tc>
          <w:tcPr>
            <w:tcW w:w="1066" w:type="pct"/>
            <w:vMerge w:val="restart"/>
            <w:tcBorders>
              <w:top w:val="outset" w:sz="6" w:space="0" w:color="auto"/>
              <w:left w:val="outset" w:sz="6" w:space="0" w:color="auto"/>
              <w:right w:val="outset" w:sz="6" w:space="0" w:color="auto"/>
            </w:tcBorders>
            <w:vAlign w:val="center"/>
          </w:tcPr>
          <w:p w:rsidR="00411E7C" w:rsidRPr="0075488D" w:rsidRDefault="00411E7C" w:rsidP="00391EC5">
            <w:pPr>
              <w:jc w:val="center"/>
              <w:rPr>
                <w:rFonts w:ascii="Arial" w:eastAsia="Arial" w:hAnsi="Arial" w:cs="Arial"/>
                <w:w w:val="82"/>
                <w:sz w:val="16"/>
                <w:szCs w:val="16"/>
              </w:rPr>
            </w:pPr>
            <w:r w:rsidRPr="0075488D">
              <w:rPr>
                <w:rFonts w:ascii="Arial" w:eastAsia="Arial" w:hAnsi="Arial" w:cs="Arial"/>
                <w:w w:val="82"/>
                <w:sz w:val="16"/>
                <w:szCs w:val="16"/>
              </w:rPr>
              <w:t>Стоимость Услуги по предоставлению доступа (руб.)</w:t>
            </w:r>
          </w:p>
        </w:tc>
        <w:tc>
          <w:tcPr>
            <w:tcW w:w="2688" w:type="pct"/>
            <w:gridSpan w:val="5"/>
            <w:tcBorders>
              <w:top w:val="outset" w:sz="6" w:space="0" w:color="auto"/>
              <w:left w:val="outset" w:sz="6" w:space="0" w:color="auto"/>
              <w:bottom w:val="outset" w:sz="6" w:space="0" w:color="auto"/>
              <w:right w:val="outset" w:sz="6" w:space="0" w:color="auto"/>
            </w:tcBorders>
            <w:vAlign w:val="center"/>
          </w:tcPr>
          <w:p w:rsidR="00411E7C" w:rsidRPr="0075488D" w:rsidRDefault="00411E7C" w:rsidP="00BD562B">
            <w:pPr>
              <w:jc w:val="center"/>
              <w:rPr>
                <w:rFonts w:ascii="Arial" w:eastAsia="Arial" w:hAnsi="Arial" w:cs="Arial"/>
                <w:w w:val="82"/>
                <w:sz w:val="16"/>
                <w:szCs w:val="16"/>
              </w:rPr>
            </w:pPr>
            <w:r w:rsidRPr="0075488D">
              <w:rPr>
                <w:rFonts w:ascii="Arial" w:eastAsia="Arial" w:hAnsi="Arial" w:cs="Arial"/>
                <w:w w:val="82"/>
                <w:sz w:val="16"/>
                <w:szCs w:val="16"/>
              </w:rPr>
              <w:t>Описание тарифного плана “</w:t>
            </w:r>
            <w:r w:rsidR="00BD562B">
              <w:rPr>
                <w:rFonts w:ascii="Arial" w:eastAsia="Arial" w:hAnsi="Arial" w:cs="Arial"/>
                <w:w w:val="82"/>
                <w:sz w:val="16"/>
                <w:szCs w:val="16"/>
              </w:rPr>
              <w:t>_________</w:t>
            </w:r>
            <w:r w:rsidRPr="0075488D">
              <w:rPr>
                <w:rFonts w:ascii="Arial" w:eastAsia="Arial" w:hAnsi="Arial" w:cs="Arial"/>
                <w:w w:val="82"/>
                <w:sz w:val="16"/>
                <w:szCs w:val="16"/>
              </w:rPr>
              <w:t>”</w:t>
            </w:r>
          </w:p>
        </w:tc>
      </w:tr>
      <w:tr w:rsidR="00411E7C" w:rsidRPr="007548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11E7C" w:rsidRPr="0075488D" w:rsidRDefault="00411E7C" w:rsidP="00391EC5">
            <w:pPr>
              <w:rPr>
                <w:rFonts w:ascii="Arial" w:eastAsia="Arial" w:hAnsi="Arial" w:cs="Arial"/>
                <w:w w:val="82"/>
                <w:sz w:val="16"/>
                <w:szCs w:val="16"/>
              </w:rPr>
            </w:pPr>
          </w:p>
        </w:tc>
        <w:tc>
          <w:tcPr>
            <w:tcW w:w="1066" w:type="pct"/>
            <w:vMerge/>
            <w:tcBorders>
              <w:left w:val="outset" w:sz="6" w:space="0" w:color="auto"/>
              <w:bottom w:val="outset" w:sz="6" w:space="0" w:color="auto"/>
              <w:right w:val="outset" w:sz="6" w:space="0" w:color="auto"/>
            </w:tcBorders>
            <w:vAlign w:val="center"/>
          </w:tcPr>
          <w:p w:rsidR="00411E7C" w:rsidRPr="0075488D" w:rsidRDefault="00411E7C" w:rsidP="00391EC5">
            <w:pPr>
              <w:rPr>
                <w:rFonts w:ascii="Arial" w:eastAsia="Arial" w:hAnsi="Arial" w:cs="Arial"/>
                <w:w w:val="82"/>
                <w:sz w:val="16"/>
                <w:szCs w:val="16"/>
              </w:rPr>
            </w:pPr>
          </w:p>
        </w:tc>
        <w:tc>
          <w:tcPr>
            <w:tcW w:w="699" w:type="pct"/>
            <w:tcBorders>
              <w:top w:val="outset" w:sz="6" w:space="0" w:color="auto"/>
              <w:left w:val="outset" w:sz="6" w:space="0" w:color="auto"/>
              <w:bottom w:val="outset" w:sz="6" w:space="0" w:color="auto"/>
              <w:right w:val="outset" w:sz="6" w:space="0" w:color="auto"/>
            </w:tcBorders>
            <w:vAlign w:val="center"/>
          </w:tcPr>
          <w:p w:rsidR="00411E7C" w:rsidRPr="0075488D" w:rsidRDefault="00411E7C" w:rsidP="00391EC5">
            <w:pPr>
              <w:rPr>
                <w:rFonts w:ascii="Arial" w:eastAsia="Arial" w:hAnsi="Arial" w:cs="Arial"/>
                <w:w w:val="82"/>
                <w:sz w:val="16"/>
                <w:szCs w:val="16"/>
              </w:rPr>
            </w:pPr>
            <w:r w:rsidRPr="0075488D">
              <w:rPr>
                <w:rFonts w:ascii="Arial" w:eastAsia="Arial" w:hAnsi="Arial" w:cs="Arial"/>
                <w:w w:val="82"/>
                <w:sz w:val="16"/>
                <w:szCs w:val="16"/>
              </w:rPr>
              <w:t xml:space="preserve">Абонентская плата </w:t>
            </w:r>
          </w:p>
        </w:tc>
        <w:tc>
          <w:tcPr>
            <w:tcW w:w="0" w:type="auto"/>
            <w:tcBorders>
              <w:top w:val="outset" w:sz="6" w:space="0" w:color="auto"/>
              <w:left w:val="outset" w:sz="6" w:space="0" w:color="auto"/>
              <w:bottom w:val="outset" w:sz="6" w:space="0" w:color="auto"/>
              <w:right w:val="outset" w:sz="6" w:space="0" w:color="auto"/>
            </w:tcBorders>
            <w:vAlign w:val="center"/>
          </w:tcPr>
          <w:p w:rsidR="00411E7C" w:rsidRPr="0075488D" w:rsidRDefault="00411E7C" w:rsidP="00391EC5">
            <w:pPr>
              <w:rPr>
                <w:rFonts w:ascii="Arial" w:eastAsia="Arial" w:hAnsi="Arial" w:cs="Arial"/>
                <w:w w:val="82"/>
                <w:sz w:val="16"/>
                <w:szCs w:val="16"/>
              </w:rPr>
            </w:pPr>
            <w:r w:rsidRPr="0075488D">
              <w:rPr>
                <w:rFonts w:ascii="Arial" w:eastAsia="Arial" w:hAnsi="Arial" w:cs="Arial"/>
                <w:w w:val="82"/>
                <w:sz w:val="16"/>
                <w:szCs w:val="16"/>
              </w:rPr>
              <w:t>Включенный объем трафика (МБ)</w:t>
            </w:r>
          </w:p>
        </w:tc>
        <w:tc>
          <w:tcPr>
            <w:tcW w:w="0" w:type="auto"/>
            <w:tcBorders>
              <w:top w:val="outset" w:sz="6" w:space="0" w:color="auto"/>
              <w:left w:val="outset" w:sz="6" w:space="0" w:color="auto"/>
              <w:bottom w:val="outset" w:sz="6" w:space="0" w:color="auto"/>
              <w:right w:val="outset" w:sz="6" w:space="0" w:color="auto"/>
            </w:tcBorders>
            <w:vAlign w:val="center"/>
          </w:tcPr>
          <w:p w:rsidR="00411E7C" w:rsidRPr="0075488D" w:rsidRDefault="00411E7C" w:rsidP="004C3478">
            <w:pPr>
              <w:jc w:val="center"/>
              <w:rPr>
                <w:rFonts w:ascii="Arial" w:eastAsia="Arial" w:hAnsi="Arial" w:cs="Arial"/>
                <w:w w:val="82"/>
                <w:sz w:val="16"/>
                <w:szCs w:val="16"/>
              </w:rPr>
            </w:pPr>
            <w:r w:rsidRPr="004C3478">
              <w:rPr>
                <w:rFonts w:ascii="Arial" w:eastAsia="Arial" w:hAnsi="Arial" w:cs="Arial"/>
                <w:w w:val="82"/>
                <w:sz w:val="16"/>
                <w:szCs w:val="16"/>
              </w:rPr>
              <w:t>Полоса пропускания</w:t>
            </w:r>
            <w:r w:rsidR="00B75B33">
              <w:rPr>
                <w:rFonts w:ascii="Arial" w:eastAsia="Arial" w:hAnsi="Arial" w:cs="Arial"/>
                <w:w w:val="82"/>
                <w:sz w:val="16"/>
                <w:szCs w:val="16"/>
              </w:rPr>
              <w:t xml:space="preserve"> днем, Кбит/c</w:t>
            </w:r>
            <w:r w:rsidR="00B75B33">
              <w:rPr>
                <w:rFonts w:ascii="Arial" w:eastAsia="Arial" w:hAnsi="Arial" w:cs="Arial"/>
                <w:w w:val="82"/>
                <w:sz w:val="16"/>
                <w:szCs w:val="16"/>
              </w:rPr>
              <w:br/>
              <w:t>c 12.00 до 02</w:t>
            </w:r>
            <w:r w:rsidRPr="0075488D">
              <w:rPr>
                <w:rFonts w:ascii="Arial" w:eastAsia="Arial" w:hAnsi="Arial" w:cs="Arial"/>
                <w:w w:val="82"/>
                <w:sz w:val="16"/>
                <w:szCs w:val="16"/>
              </w:rPr>
              <w:t>.00</w:t>
            </w:r>
          </w:p>
        </w:tc>
        <w:tc>
          <w:tcPr>
            <w:tcW w:w="0" w:type="auto"/>
            <w:tcBorders>
              <w:top w:val="outset" w:sz="6" w:space="0" w:color="auto"/>
              <w:left w:val="outset" w:sz="6" w:space="0" w:color="auto"/>
              <w:bottom w:val="outset" w:sz="6" w:space="0" w:color="auto"/>
              <w:right w:val="outset" w:sz="6" w:space="0" w:color="auto"/>
            </w:tcBorders>
            <w:vAlign w:val="center"/>
          </w:tcPr>
          <w:p w:rsidR="00411E7C" w:rsidRPr="0075488D" w:rsidRDefault="00411E7C" w:rsidP="004C3478">
            <w:pPr>
              <w:jc w:val="center"/>
              <w:rPr>
                <w:rFonts w:ascii="Arial" w:eastAsia="Arial" w:hAnsi="Arial" w:cs="Arial"/>
                <w:w w:val="82"/>
                <w:sz w:val="16"/>
                <w:szCs w:val="16"/>
              </w:rPr>
            </w:pPr>
            <w:r w:rsidRPr="004C3478">
              <w:rPr>
                <w:rFonts w:ascii="Arial" w:eastAsia="Arial" w:hAnsi="Arial" w:cs="Arial"/>
                <w:w w:val="82"/>
                <w:sz w:val="16"/>
                <w:szCs w:val="16"/>
              </w:rPr>
              <w:t>Полоса пропускания</w:t>
            </w:r>
            <w:r w:rsidR="00B75B33">
              <w:rPr>
                <w:rFonts w:ascii="Arial" w:eastAsia="Arial" w:hAnsi="Arial" w:cs="Arial"/>
                <w:w w:val="82"/>
                <w:sz w:val="16"/>
                <w:szCs w:val="16"/>
              </w:rPr>
              <w:t xml:space="preserve"> ночью, Кбит/c</w:t>
            </w:r>
            <w:r w:rsidR="00B75B33">
              <w:rPr>
                <w:rFonts w:ascii="Arial" w:eastAsia="Arial" w:hAnsi="Arial" w:cs="Arial"/>
                <w:w w:val="82"/>
                <w:sz w:val="16"/>
                <w:szCs w:val="16"/>
              </w:rPr>
              <w:br/>
              <w:t>c 02.00 до 12</w:t>
            </w:r>
            <w:r w:rsidRPr="0075488D">
              <w:rPr>
                <w:rFonts w:ascii="Arial" w:eastAsia="Arial" w:hAnsi="Arial" w:cs="Arial"/>
                <w:w w:val="82"/>
                <w:sz w:val="16"/>
                <w:szCs w:val="16"/>
              </w:rPr>
              <w:t>.00</w:t>
            </w:r>
          </w:p>
        </w:tc>
        <w:tc>
          <w:tcPr>
            <w:tcW w:w="0" w:type="auto"/>
            <w:vAlign w:val="center"/>
          </w:tcPr>
          <w:p w:rsidR="00411E7C" w:rsidRPr="0075488D" w:rsidRDefault="00411E7C" w:rsidP="00391EC5">
            <w:pPr>
              <w:rPr>
                <w:rFonts w:ascii="Arial" w:eastAsia="Arial" w:hAnsi="Arial" w:cs="Arial"/>
                <w:w w:val="82"/>
                <w:sz w:val="16"/>
                <w:szCs w:val="16"/>
              </w:rPr>
            </w:pPr>
          </w:p>
        </w:tc>
      </w:tr>
      <w:tr w:rsidR="00411E7C" w:rsidRPr="007548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11E7C" w:rsidRPr="0075488D" w:rsidRDefault="00411E7C" w:rsidP="00391EC5">
            <w:pPr>
              <w:jc w:val="center"/>
              <w:rPr>
                <w:rFonts w:ascii="Arial" w:eastAsia="Arial" w:hAnsi="Arial" w:cs="Arial"/>
                <w:w w:val="82"/>
                <w:sz w:val="16"/>
                <w:szCs w:val="16"/>
              </w:rPr>
            </w:pPr>
            <w:r>
              <w:rPr>
                <w:rFonts w:ascii="Arial" w:eastAsia="Arial" w:hAnsi="Arial" w:cs="Arial"/>
                <w:w w:val="82"/>
                <w:sz w:val="16"/>
                <w:szCs w:val="16"/>
              </w:rPr>
              <w:t>Телематические услуги связи</w:t>
            </w:r>
          </w:p>
        </w:tc>
        <w:tc>
          <w:tcPr>
            <w:tcW w:w="1066" w:type="pct"/>
            <w:tcBorders>
              <w:top w:val="outset" w:sz="6" w:space="0" w:color="auto"/>
              <w:left w:val="outset" w:sz="6" w:space="0" w:color="auto"/>
              <w:bottom w:val="outset" w:sz="6" w:space="0" w:color="auto"/>
              <w:right w:val="outset" w:sz="6" w:space="0" w:color="auto"/>
            </w:tcBorders>
            <w:vAlign w:val="center"/>
          </w:tcPr>
          <w:p w:rsidR="00411E7C" w:rsidRPr="0075488D" w:rsidRDefault="00411E7C" w:rsidP="00AE1267">
            <w:pPr>
              <w:jc w:val="center"/>
              <w:rPr>
                <w:rFonts w:ascii="Arial" w:eastAsia="Arial" w:hAnsi="Arial" w:cs="Arial"/>
                <w:w w:val="82"/>
                <w:sz w:val="16"/>
                <w:szCs w:val="16"/>
              </w:rPr>
            </w:pPr>
          </w:p>
        </w:tc>
        <w:tc>
          <w:tcPr>
            <w:tcW w:w="699" w:type="pct"/>
            <w:tcBorders>
              <w:top w:val="outset" w:sz="6" w:space="0" w:color="auto"/>
              <w:left w:val="outset" w:sz="6" w:space="0" w:color="auto"/>
              <w:bottom w:val="nil"/>
              <w:right w:val="outset" w:sz="6" w:space="0" w:color="auto"/>
            </w:tcBorders>
            <w:vAlign w:val="bottom"/>
          </w:tcPr>
          <w:p w:rsidR="00411E7C" w:rsidRPr="0075488D" w:rsidRDefault="00411E7C" w:rsidP="00391EC5">
            <w:pPr>
              <w:jc w:val="center"/>
              <w:rPr>
                <w:rFonts w:ascii="Arial" w:eastAsia="Arial" w:hAnsi="Arial" w:cs="Arial"/>
                <w:w w:val="8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11E7C" w:rsidRPr="0075488D" w:rsidRDefault="00411E7C" w:rsidP="00391EC5">
            <w:pPr>
              <w:jc w:val="center"/>
              <w:rPr>
                <w:rFonts w:ascii="Arial" w:eastAsia="Arial" w:hAnsi="Arial" w:cs="Arial"/>
                <w:w w:val="8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11E7C" w:rsidRPr="0075488D" w:rsidRDefault="00411E7C" w:rsidP="00391EC5">
            <w:pPr>
              <w:jc w:val="center"/>
              <w:rPr>
                <w:rFonts w:ascii="Arial" w:eastAsia="Arial" w:hAnsi="Arial" w:cs="Arial"/>
                <w:w w:val="82"/>
                <w:sz w:val="16"/>
                <w:szCs w:val="16"/>
              </w:rPr>
            </w:pPr>
          </w:p>
        </w:tc>
        <w:tc>
          <w:tcPr>
            <w:tcW w:w="0" w:type="auto"/>
            <w:tcBorders>
              <w:top w:val="outset" w:sz="6" w:space="0" w:color="auto"/>
              <w:left w:val="outset" w:sz="6" w:space="0" w:color="auto"/>
              <w:bottom w:val="outset" w:sz="6" w:space="0" w:color="auto"/>
              <w:right w:val="outset" w:sz="6" w:space="0" w:color="auto"/>
            </w:tcBorders>
            <w:vAlign w:val="center"/>
          </w:tcPr>
          <w:p w:rsidR="00411E7C" w:rsidRPr="0075488D" w:rsidRDefault="00411E7C" w:rsidP="00391EC5">
            <w:pPr>
              <w:jc w:val="center"/>
              <w:rPr>
                <w:rFonts w:ascii="Arial" w:eastAsia="Arial" w:hAnsi="Arial" w:cs="Arial"/>
                <w:w w:val="82"/>
                <w:sz w:val="16"/>
                <w:szCs w:val="16"/>
              </w:rPr>
            </w:pPr>
          </w:p>
        </w:tc>
        <w:tc>
          <w:tcPr>
            <w:tcW w:w="0" w:type="auto"/>
            <w:vAlign w:val="center"/>
          </w:tcPr>
          <w:p w:rsidR="00411E7C" w:rsidRPr="0075488D" w:rsidRDefault="00411E7C" w:rsidP="00391EC5">
            <w:pPr>
              <w:rPr>
                <w:rFonts w:ascii="Arial" w:eastAsia="Arial" w:hAnsi="Arial" w:cs="Arial"/>
                <w:w w:val="82"/>
                <w:sz w:val="16"/>
                <w:szCs w:val="16"/>
              </w:rPr>
            </w:pPr>
          </w:p>
        </w:tc>
      </w:tr>
    </w:tbl>
    <w:p w:rsidR="00411E7C" w:rsidRDefault="00411E7C" w:rsidP="004F429E">
      <w:pPr>
        <w:spacing w:after="240"/>
        <w:rPr>
          <w:rFonts w:ascii="Arial" w:eastAsia="Arial" w:hAnsi="Arial" w:cs="Arial"/>
          <w:w w:val="82"/>
          <w:sz w:val="16"/>
          <w:szCs w:val="16"/>
        </w:rPr>
      </w:pPr>
    </w:p>
    <w:tbl>
      <w:tblPr>
        <w:tblW w:w="4999"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366"/>
        <w:gridCol w:w="3720"/>
      </w:tblGrid>
      <w:tr w:rsidR="007173A7" w:rsidRPr="004C347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7173A7" w:rsidRPr="004C3478" w:rsidRDefault="007173A7" w:rsidP="00391EC5">
            <w:pPr>
              <w:jc w:val="center"/>
              <w:rPr>
                <w:rFonts w:ascii="Arial" w:eastAsia="Arial" w:hAnsi="Arial" w:cs="Arial"/>
                <w:w w:val="82"/>
                <w:sz w:val="16"/>
                <w:szCs w:val="16"/>
              </w:rPr>
            </w:pPr>
            <w:r w:rsidRPr="004C3478">
              <w:rPr>
                <w:rFonts w:ascii="Arial" w:eastAsia="Arial" w:hAnsi="Arial" w:cs="Arial"/>
                <w:w w:val="82"/>
                <w:sz w:val="16"/>
                <w:szCs w:val="16"/>
              </w:rPr>
              <w:t>Состав телематических услуг связи*</w:t>
            </w:r>
          </w:p>
        </w:tc>
      </w:tr>
      <w:tr w:rsidR="007173A7" w:rsidRPr="004C3478">
        <w:trPr>
          <w:tblCellSpacing w:w="0" w:type="dxa"/>
        </w:trPr>
        <w:tc>
          <w:tcPr>
            <w:tcW w:w="3322" w:type="pct"/>
            <w:tcBorders>
              <w:top w:val="outset" w:sz="6" w:space="0" w:color="auto"/>
              <w:left w:val="outset" w:sz="6" w:space="0" w:color="auto"/>
              <w:bottom w:val="outset" w:sz="6" w:space="0" w:color="auto"/>
              <w:right w:val="outset" w:sz="6" w:space="0" w:color="auto"/>
            </w:tcBorders>
            <w:vAlign w:val="center"/>
          </w:tcPr>
          <w:p w:rsidR="007173A7" w:rsidRPr="004C3478" w:rsidRDefault="007173A7" w:rsidP="004C3478">
            <w:pPr>
              <w:jc w:val="center"/>
              <w:rPr>
                <w:rFonts w:ascii="Arial" w:eastAsia="Arial" w:hAnsi="Arial" w:cs="Arial"/>
                <w:w w:val="82"/>
                <w:sz w:val="16"/>
                <w:szCs w:val="16"/>
              </w:rPr>
            </w:pPr>
            <w:r w:rsidRPr="004C3478">
              <w:rPr>
                <w:rFonts w:ascii="Arial" w:eastAsia="Arial" w:hAnsi="Arial" w:cs="Arial"/>
                <w:w w:val="82"/>
                <w:sz w:val="16"/>
                <w:szCs w:val="16"/>
              </w:rPr>
              <w:t>предоставление АБОНЕНТУ доступа к сети связи ОПЕРАТОРА</w:t>
            </w:r>
          </w:p>
        </w:tc>
        <w:tc>
          <w:tcPr>
            <w:tcW w:w="1678" w:type="pct"/>
            <w:tcBorders>
              <w:top w:val="outset" w:sz="6" w:space="0" w:color="auto"/>
              <w:left w:val="outset" w:sz="6" w:space="0" w:color="auto"/>
              <w:bottom w:val="outset" w:sz="6" w:space="0" w:color="auto"/>
              <w:right w:val="outset" w:sz="6" w:space="0" w:color="auto"/>
            </w:tcBorders>
            <w:vAlign w:val="center"/>
          </w:tcPr>
          <w:p w:rsidR="007173A7" w:rsidRPr="004C3478" w:rsidRDefault="007173A7" w:rsidP="007173A7">
            <w:pPr>
              <w:jc w:val="center"/>
              <w:rPr>
                <w:rFonts w:ascii="Arial" w:eastAsia="Arial" w:hAnsi="Arial" w:cs="Arial"/>
                <w:w w:val="82"/>
                <w:sz w:val="16"/>
                <w:szCs w:val="16"/>
              </w:rPr>
            </w:pPr>
            <w:r w:rsidRPr="004C3478">
              <w:rPr>
                <w:rFonts w:ascii="Arial" w:eastAsia="Arial" w:hAnsi="Arial" w:cs="Arial"/>
                <w:w w:val="82"/>
                <w:sz w:val="16"/>
                <w:szCs w:val="16"/>
              </w:rPr>
              <w:t>V</w:t>
            </w:r>
          </w:p>
        </w:tc>
      </w:tr>
      <w:tr w:rsidR="007173A7" w:rsidRPr="004C3478">
        <w:trPr>
          <w:tblCellSpacing w:w="0" w:type="dxa"/>
        </w:trPr>
        <w:tc>
          <w:tcPr>
            <w:tcW w:w="3322" w:type="pct"/>
            <w:tcBorders>
              <w:top w:val="outset" w:sz="6" w:space="0" w:color="auto"/>
              <w:left w:val="outset" w:sz="6" w:space="0" w:color="auto"/>
              <w:bottom w:val="outset" w:sz="6" w:space="0" w:color="auto"/>
              <w:right w:val="outset" w:sz="6" w:space="0" w:color="auto"/>
            </w:tcBorders>
            <w:vAlign w:val="center"/>
          </w:tcPr>
          <w:p w:rsidR="007173A7" w:rsidRPr="004C3478" w:rsidRDefault="007173A7" w:rsidP="004C3478">
            <w:pPr>
              <w:jc w:val="center"/>
              <w:rPr>
                <w:rFonts w:ascii="Arial" w:eastAsia="Arial" w:hAnsi="Arial" w:cs="Arial"/>
                <w:w w:val="82"/>
                <w:sz w:val="16"/>
                <w:szCs w:val="16"/>
              </w:rPr>
            </w:pPr>
            <w:r w:rsidRPr="004C3478">
              <w:rPr>
                <w:rFonts w:ascii="Arial" w:eastAsia="Arial" w:hAnsi="Arial" w:cs="Arial"/>
                <w:w w:val="82"/>
                <w:sz w:val="16"/>
                <w:szCs w:val="16"/>
              </w:rPr>
              <w:t>предоставление АБОНЕНТУ доступа к информационно-телекоммуникационной сети Интернет</w:t>
            </w:r>
          </w:p>
        </w:tc>
        <w:tc>
          <w:tcPr>
            <w:tcW w:w="1678" w:type="pct"/>
            <w:tcBorders>
              <w:top w:val="outset" w:sz="6" w:space="0" w:color="auto"/>
              <w:left w:val="outset" w:sz="6" w:space="0" w:color="auto"/>
              <w:bottom w:val="outset" w:sz="6" w:space="0" w:color="auto"/>
              <w:right w:val="outset" w:sz="6" w:space="0" w:color="auto"/>
            </w:tcBorders>
            <w:vAlign w:val="center"/>
          </w:tcPr>
          <w:p w:rsidR="007173A7" w:rsidRPr="004C3478" w:rsidRDefault="007173A7" w:rsidP="007173A7">
            <w:pPr>
              <w:jc w:val="center"/>
              <w:rPr>
                <w:rFonts w:ascii="Arial" w:eastAsia="Arial" w:hAnsi="Arial" w:cs="Arial"/>
                <w:w w:val="82"/>
                <w:sz w:val="16"/>
                <w:szCs w:val="16"/>
              </w:rPr>
            </w:pPr>
            <w:r w:rsidRPr="004C3478">
              <w:rPr>
                <w:rFonts w:ascii="Arial" w:eastAsia="Arial" w:hAnsi="Arial" w:cs="Arial"/>
                <w:w w:val="82"/>
                <w:sz w:val="16"/>
                <w:szCs w:val="16"/>
              </w:rPr>
              <w:t>V</w:t>
            </w:r>
          </w:p>
        </w:tc>
      </w:tr>
      <w:tr w:rsidR="007173A7" w:rsidRPr="004C3478">
        <w:trPr>
          <w:tblCellSpacing w:w="0" w:type="dxa"/>
        </w:trPr>
        <w:tc>
          <w:tcPr>
            <w:tcW w:w="3322" w:type="pct"/>
            <w:tcBorders>
              <w:top w:val="outset" w:sz="6" w:space="0" w:color="auto"/>
              <w:left w:val="outset" w:sz="6" w:space="0" w:color="auto"/>
              <w:bottom w:val="outset" w:sz="6" w:space="0" w:color="auto"/>
              <w:right w:val="outset" w:sz="6" w:space="0" w:color="auto"/>
            </w:tcBorders>
            <w:vAlign w:val="center"/>
          </w:tcPr>
          <w:p w:rsidR="007173A7" w:rsidRPr="004C3478" w:rsidRDefault="007173A7" w:rsidP="004C3478">
            <w:pPr>
              <w:jc w:val="center"/>
              <w:rPr>
                <w:rFonts w:ascii="Arial" w:eastAsia="Arial" w:hAnsi="Arial" w:cs="Arial"/>
                <w:w w:val="82"/>
                <w:sz w:val="16"/>
                <w:szCs w:val="16"/>
              </w:rPr>
            </w:pPr>
            <w:r w:rsidRPr="004C3478">
              <w:rPr>
                <w:rFonts w:ascii="Arial" w:eastAsia="Arial" w:hAnsi="Arial" w:cs="Arial"/>
                <w:w w:val="82"/>
                <w:sz w:val="16"/>
                <w:szCs w:val="16"/>
              </w:rPr>
              <w:t>предоставление АБОНЕНТУ возможности приема и передачи телематических электронных сообщений</w:t>
            </w:r>
          </w:p>
        </w:tc>
        <w:tc>
          <w:tcPr>
            <w:tcW w:w="1678" w:type="pct"/>
            <w:tcBorders>
              <w:top w:val="outset" w:sz="6" w:space="0" w:color="auto"/>
              <w:left w:val="outset" w:sz="6" w:space="0" w:color="auto"/>
              <w:bottom w:val="outset" w:sz="6" w:space="0" w:color="auto"/>
              <w:right w:val="outset" w:sz="6" w:space="0" w:color="auto"/>
            </w:tcBorders>
            <w:vAlign w:val="center"/>
          </w:tcPr>
          <w:p w:rsidR="007173A7" w:rsidRPr="004C3478" w:rsidRDefault="007173A7" w:rsidP="007173A7">
            <w:pPr>
              <w:jc w:val="center"/>
              <w:rPr>
                <w:rFonts w:ascii="Arial" w:eastAsia="Arial" w:hAnsi="Arial" w:cs="Arial"/>
                <w:w w:val="82"/>
                <w:sz w:val="16"/>
                <w:szCs w:val="16"/>
              </w:rPr>
            </w:pPr>
            <w:r w:rsidRPr="004C3478">
              <w:rPr>
                <w:rFonts w:ascii="Arial" w:eastAsia="Arial" w:hAnsi="Arial" w:cs="Arial"/>
                <w:w w:val="82"/>
                <w:sz w:val="16"/>
                <w:szCs w:val="16"/>
              </w:rPr>
              <w:t>V</w:t>
            </w:r>
          </w:p>
        </w:tc>
      </w:tr>
    </w:tbl>
    <w:p w:rsidR="007173A7" w:rsidRPr="004C3478" w:rsidRDefault="007173A7" w:rsidP="004C3478">
      <w:pPr>
        <w:jc w:val="center"/>
        <w:rPr>
          <w:rFonts w:ascii="Arial" w:eastAsia="Arial" w:hAnsi="Arial" w:cs="Arial"/>
          <w:w w:val="82"/>
          <w:sz w:val="16"/>
          <w:szCs w:val="16"/>
        </w:rPr>
      </w:pPr>
      <w:r w:rsidRPr="004C3478">
        <w:rPr>
          <w:rFonts w:ascii="Arial" w:eastAsia="Arial" w:hAnsi="Arial" w:cs="Arial"/>
          <w:w w:val="82"/>
          <w:sz w:val="16"/>
          <w:szCs w:val="16"/>
        </w:rPr>
        <w:t>* Показатели (технические нормы) качества обслуживания: время доступа – не более 5сек., коэффициент потери IP-пакетов – не более 1*10-3, коэффициент ошибок в IP-пакетах – не более 1*10-4. Указанные нормы действуют для платных УСЛУГ связи между оконечными точками IP-сети ОПЕРАТОРА.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881"/>
        <w:gridCol w:w="7207"/>
      </w:tblGrid>
      <w:tr w:rsidR="004F429E" w:rsidRPr="0075488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4F429E" w:rsidRPr="0075488D" w:rsidRDefault="004F429E">
            <w:pPr>
              <w:jc w:val="center"/>
              <w:rPr>
                <w:rFonts w:ascii="Arial" w:eastAsia="Arial" w:hAnsi="Arial" w:cs="Arial"/>
                <w:w w:val="82"/>
                <w:sz w:val="16"/>
                <w:szCs w:val="16"/>
              </w:rPr>
            </w:pPr>
            <w:r w:rsidRPr="0075488D">
              <w:rPr>
                <w:rFonts w:ascii="Arial" w:eastAsia="Arial" w:hAnsi="Arial" w:cs="Arial"/>
                <w:w w:val="82"/>
                <w:sz w:val="16"/>
                <w:szCs w:val="16"/>
              </w:rPr>
              <w:t>Точка предоставления доступа Заказчику и предоставления Услуги связи</w:t>
            </w:r>
          </w:p>
        </w:tc>
      </w:tr>
      <w:tr w:rsidR="004F429E" w:rsidRPr="0075488D">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tcPr>
          <w:p w:rsidR="004F429E" w:rsidRPr="0075488D" w:rsidRDefault="004F429E">
            <w:pPr>
              <w:rPr>
                <w:rFonts w:ascii="Arial" w:eastAsia="Arial" w:hAnsi="Arial" w:cs="Arial"/>
                <w:w w:val="82"/>
                <w:sz w:val="16"/>
                <w:szCs w:val="16"/>
              </w:rPr>
            </w:pPr>
            <w:r w:rsidRPr="0075488D">
              <w:rPr>
                <w:rFonts w:ascii="Arial" w:eastAsia="Arial" w:hAnsi="Arial" w:cs="Arial"/>
                <w:w w:val="82"/>
                <w:sz w:val="16"/>
                <w:szCs w:val="16"/>
              </w:rPr>
              <w:t>Название объекта</w:t>
            </w:r>
          </w:p>
        </w:tc>
        <w:tc>
          <w:tcPr>
            <w:tcW w:w="0" w:type="auto"/>
            <w:tcBorders>
              <w:top w:val="outset" w:sz="6" w:space="0" w:color="auto"/>
              <w:left w:val="outset" w:sz="6" w:space="0" w:color="auto"/>
              <w:bottom w:val="outset" w:sz="6" w:space="0" w:color="auto"/>
              <w:right w:val="outset" w:sz="6" w:space="0" w:color="auto"/>
            </w:tcBorders>
            <w:vAlign w:val="center"/>
          </w:tcPr>
          <w:p w:rsidR="004F429E" w:rsidRPr="0075488D" w:rsidRDefault="0075488D" w:rsidP="00BD562B">
            <w:pPr>
              <w:rPr>
                <w:rFonts w:ascii="Arial" w:eastAsia="Arial" w:hAnsi="Arial" w:cs="Arial"/>
                <w:w w:val="82"/>
                <w:sz w:val="16"/>
                <w:szCs w:val="16"/>
              </w:rPr>
            </w:pPr>
            <w:r w:rsidRPr="0075488D">
              <w:rPr>
                <w:rFonts w:ascii="Arial" w:eastAsia="Arial" w:hAnsi="Arial" w:cs="Arial"/>
                <w:w w:val="82"/>
                <w:sz w:val="16"/>
                <w:szCs w:val="16"/>
              </w:rPr>
              <w:t> </w:t>
            </w:r>
            <w:r w:rsidR="00CF1590">
              <w:rPr>
                <w:rFonts w:ascii="Arial" w:eastAsia="Arial" w:hAnsi="Arial" w:cs="Arial"/>
                <w:w w:val="82"/>
                <w:sz w:val="16"/>
                <w:szCs w:val="16"/>
              </w:rPr>
              <w:t>ул</w:t>
            </w:r>
            <w:r w:rsidR="00BD562B">
              <w:rPr>
                <w:rFonts w:ascii="Arial" w:eastAsia="Arial" w:hAnsi="Arial" w:cs="Arial"/>
                <w:w w:val="82"/>
                <w:sz w:val="16"/>
                <w:szCs w:val="16"/>
              </w:rPr>
              <w:t>.</w:t>
            </w:r>
          </w:p>
        </w:tc>
      </w:tr>
      <w:tr w:rsidR="004F429E" w:rsidRPr="007548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429E" w:rsidRPr="0075488D" w:rsidRDefault="004F429E">
            <w:pPr>
              <w:rPr>
                <w:rFonts w:ascii="Arial" w:eastAsia="Arial" w:hAnsi="Arial" w:cs="Arial"/>
                <w:w w:val="82"/>
                <w:sz w:val="16"/>
                <w:szCs w:val="16"/>
              </w:rPr>
            </w:pPr>
            <w:r w:rsidRPr="0075488D">
              <w:rPr>
                <w:rFonts w:ascii="Arial" w:eastAsia="Arial" w:hAnsi="Arial" w:cs="Arial"/>
                <w:w w:val="82"/>
                <w:sz w:val="16"/>
                <w:szCs w:val="16"/>
              </w:rPr>
              <w:t>Адрес, этаж, комната</w:t>
            </w:r>
          </w:p>
        </w:tc>
        <w:tc>
          <w:tcPr>
            <w:tcW w:w="0" w:type="auto"/>
            <w:tcBorders>
              <w:top w:val="outset" w:sz="6" w:space="0" w:color="auto"/>
              <w:left w:val="outset" w:sz="6" w:space="0" w:color="auto"/>
              <w:bottom w:val="outset" w:sz="6" w:space="0" w:color="auto"/>
              <w:right w:val="outset" w:sz="6" w:space="0" w:color="auto"/>
            </w:tcBorders>
            <w:vAlign w:val="center"/>
          </w:tcPr>
          <w:p w:rsidR="004F429E" w:rsidRPr="0075488D" w:rsidRDefault="00DF1323" w:rsidP="000853EF">
            <w:pPr>
              <w:rPr>
                <w:rFonts w:ascii="Arial" w:eastAsia="Arial" w:hAnsi="Arial" w:cs="Arial"/>
                <w:w w:val="82"/>
                <w:sz w:val="16"/>
                <w:szCs w:val="16"/>
              </w:rPr>
            </w:pPr>
            <w:r>
              <w:rPr>
                <w:rFonts w:ascii="Arial" w:eastAsia="Arial" w:hAnsi="Arial" w:cs="Arial"/>
                <w:w w:val="82"/>
                <w:sz w:val="16"/>
                <w:szCs w:val="16"/>
              </w:rPr>
              <w:t xml:space="preserve">кв. </w:t>
            </w:r>
          </w:p>
        </w:tc>
      </w:tr>
      <w:tr w:rsidR="004F429E" w:rsidRPr="007548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429E" w:rsidRPr="0075488D" w:rsidRDefault="004F429E">
            <w:pPr>
              <w:rPr>
                <w:rFonts w:ascii="Arial" w:eastAsia="Arial" w:hAnsi="Arial" w:cs="Arial"/>
                <w:w w:val="82"/>
                <w:sz w:val="16"/>
                <w:szCs w:val="16"/>
              </w:rPr>
            </w:pPr>
            <w:r w:rsidRPr="0075488D">
              <w:rPr>
                <w:rFonts w:ascii="Arial" w:eastAsia="Arial" w:hAnsi="Arial" w:cs="Arial"/>
                <w:w w:val="82"/>
                <w:sz w:val="16"/>
                <w:szCs w:val="16"/>
              </w:rPr>
              <w:t>Тип оборудования</w:t>
            </w:r>
          </w:p>
        </w:tc>
        <w:tc>
          <w:tcPr>
            <w:tcW w:w="0" w:type="auto"/>
            <w:tcBorders>
              <w:top w:val="outset" w:sz="6" w:space="0" w:color="auto"/>
              <w:left w:val="outset" w:sz="6" w:space="0" w:color="auto"/>
              <w:bottom w:val="outset" w:sz="6" w:space="0" w:color="auto"/>
              <w:right w:val="outset" w:sz="6" w:space="0" w:color="auto"/>
            </w:tcBorders>
            <w:vAlign w:val="center"/>
          </w:tcPr>
          <w:p w:rsidR="004F429E" w:rsidRPr="0075488D" w:rsidRDefault="004F429E">
            <w:pPr>
              <w:rPr>
                <w:rFonts w:ascii="Arial" w:eastAsia="Arial" w:hAnsi="Arial" w:cs="Arial"/>
                <w:w w:val="82"/>
                <w:sz w:val="16"/>
                <w:szCs w:val="16"/>
              </w:rPr>
            </w:pPr>
            <w:r w:rsidRPr="0075488D">
              <w:rPr>
                <w:rFonts w:ascii="Arial" w:eastAsia="Arial" w:hAnsi="Arial" w:cs="Arial"/>
                <w:w w:val="82"/>
                <w:sz w:val="16"/>
                <w:szCs w:val="16"/>
              </w:rPr>
              <w:t> </w:t>
            </w:r>
          </w:p>
        </w:tc>
      </w:tr>
      <w:tr w:rsidR="004F429E" w:rsidRPr="007548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F429E" w:rsidRPr="0075488D" w:rsidRDefault="004F429E">
            <w:pPr>
              <w:rPr>
                <w:rFonts w:ascii="Arial" w:eastAsia="Arial" w:hAnsi="Arial" w:cs="Arial"/>
                <w:w w:val="82"/>
                <w:sz w:val="16"/>
                <w:szCs w:val="16"/>
              </w:rPr>
            </w:pPr>
            <w:r w:rsidRPr="0075488D">
              <w:rPr>
                <w:rFonts w:ascii="Arial" w:eastAsia="Arial" w:hAnsi="Arial" w:cs="Arial"/>
                <w:w w:val="82"/>
                <w:sz w:val="16"/>
                <w:szCs w:val="16"/>
              </w:rPr>
              <w:t>Тип интерфейса/разъема</w:t>
            </w:r>
          </w:p>
        </w:tc>
        <w:tc>
          <w:tcPr>
            <w:tcW w:w="0" w:type="auto"/>
            <w:tcBorders>
              <w:top w:val="outset" w:sz="6" w:space="0" w:color="auto"/>
              <w:left w:val="outset" w:sz="6" w:space="0" w:color="auto"/>
              <w:bottom w:val="outset" w:sz="6" w:space="0" w:color="auto"/>
              <w:right w:val="outset" w:sz="6" w:space="0" w:color="auto"/>
            </w:tcBorders>
            <w:vAlign w:val="center"/>
          </w:tcPr>
          <w:p w:rsidR="004F429E" w:rsidRPr="0075488D" w:rsidRDefault="004F429E">
            <w:pPr>
              <w:rPr>
                <w:rFonts w:ascii="Arial" w:eastAsia="Arial" w:hAnsi="Arial" w:cs="Arial"/>
                <w:w w:val="82"/>
                <w:sz w:val="16"/>
                <w:szCs w:val="16"/>
              </w:rPr>
            </w:pPr>
            <w:proofErr w:type="spellStart"/>
            <w:r w:rsidRPr="0075488D">
              <w:rPr>
                <w:rFonts w:ascii="Arial" w:eastAsia="Arial" w:hAnsi="Arial" w:cs="Arial"/>
                <w:w w:val="82"/>
                <w:sz w:val="16"/>
                <w:szCs w:val="16"/>
              </w:rPr>
              <w:t>Ethernet</w:t>
            </w:r>
            <w:proofErr w:type="spellEnd"/>
          </w:p>
        </w:tc>
      </w:tr>
    </w:tbl>
    <w:p w:rsidR="007D4D8A" w:rsidRDefault="007D4D8A" w:rsidP="004F429E">
      <w:pPr>
        <w:rPr>
          <w:rFonts w:ascii="Arial" w:eastAsia="Arial" w:hAnsi="Arial" w:cs="Arial"/>
          <w:w w:val="82"/>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881"/>
        <w:gridCol w:w="7207"/>
      </w:tblGrid>
      <w:tr w:rsidR="007173A7" w:rsidRPr="00411E7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7173A7" w:rsidRPr="004C3478" w:rsidRDefault="007173A7" w:rsidP="007173A7">
            <w:pPr>
              <w:jc w:val="center"/>
              <w:rPr>
                <w:rFonts w:ascii="Arial" w:eastAsia="Arial" w:hAnsi="Arial" w:cs="Arial"/>
                <w:w w:val="82"/>
                <w:sz w:val="16"/>
                <w:szCs w:val="16"/>
              </w:rPr>
            </w:pPr>
            <w:r w:rsidRPr="004C3478">
              <w:rPr>
                <w:rFonts w:ascii="Arial" w:eastAsia="Arial" w:hAnsi="Arial" w:cs="Arial"/>
                <w:w w:val="82"/>
                <w:sz w:val="16"/>
                <w:szCs w:val="16"/>
              </w:rPr>
              <w:t>Адрес и способ доставки счетов на оплату услуг связи</w:t>
            </w:r>
          </w:p>
        </w:tc>
      </w:tr>
      <w:tr w:rsidR="007173A7" w:rsidRPr="00411E7C">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tcPr>
          <w:p w:rsidR="007173A7" w:rsidRPr="004C3478" w:rsidRDefault="007173A7" w:rsidP="00391EC5">
            <w:pPr>
              <w:rPr>
                <w:rFonts w:ascii="Arial" w:eastAsia="Arial" w:hAnsi="Arial" w:cs="Arial"/>
                <w:w w:val="82"/>
                <w:sz w:val="16"/>
                <w:szCs w:val="16"/>
              </w:rPr>
            </w:pPr>
            <w:r w:rsidRPr="004C3478">
              <w:rPr>
                <w:rFonts w:ascii="Arial" w:eastAsia="Arial" w:hAnsi="Arial" w:cs="Arial"/>
                <w:w w:val="82"/>
                <w:sz w:val="16"/>
                <w:szCs w:val="16"/>
              </w:rPr>
              <w:t xml:space="preserve">Способ доставки (почтой или электронной почтой </w:t>
            </w:r>
            <w:r w:rsidR="00411E7C" w:rsidRPr="004C3478">
              <w:rPr>
                <w:rFonts w:ascii="Arial" w:eastAsia="Arial" w:hAnsi="Arial" w:cs="Arial"/>
                <w:w w:val="82"/>
                <w:sz w:val="16"/>
                <w:szCs w:val="16"/>
              </w:rPr>
              <w:t xml:space="preserve">или в личном кабинете </w:t>
            </w:r>
            <w:r w:rsidRPr="004C3478">
              <w:rPr>
                <w:rFonts w:ascii="Arial" w:eastAsia="Arial" w:hAnsi="Arial" w:cs="Arial"/>
                <w:w w:val="82"/>
                <w:sz w:val="16"/>
                <w:szCs w:val="16"/>
              </w:rPr>
              <w:t>указать)</w:t>
            </w:r>
          </w:p>
        </w:tc>
        <w:tc>
          <w:tcPr>
            <w:tcW w:w="0" w:type="auto"/>
            <w:tcBorders>
              <w:top w:val="outset" w:sz="6" w:space="0" w:color="auto"/>
              <w:left w:val="outset" w:sz="6" w:space="0" w:color="auto"/>
              <w:bottom w:val="outset" w:sz="6" w:space="0" w:color="auto"/>
              <w:right w:val="outset" w:sz="6" w:space="0" w:color="auto"/>
            </w:tcBorders>
            <w:vAlign w:val="center"/>
          </w:tcPr>
          <w:p w:rsidR="007173A7" w:rsidRPr="004C3478" w:rsidRDefault="007173A7" w:rsidP="00391EC5">
            <w:pPr>
              <w:rPr>
                <w:rFonts w:ascii="Arial" w:eastAsia="Arial" w:hAnsi="Arial" w:cs="Arial"/>
                <w:w w:val="82"/>
                <w:sz w:val="16"/>
                <w:szCs w:val="16"/>
              </w:rPr>
            </w:pPr>
            <w:r w:rsidRPr="004C3478">
              <w:rPr>
                <w:rFonts w:ascii="Arial" w:eastAsia="Arial" w:hAnsi="Arial" w:cs="Arial"/>
                <w:w w:val="82"/>
                <w:sz w:val="16"/>
                <w:szCs w:val="16"/>
              </w:rPr>
              <w:t xml:space="preserve">  </w:t>
            </w:r>
          </w:p>
        </w:tc>
      </w:tr>
      <w:tr w:rsidR="007173A7" w:rsidRPr="0075488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7173A7" w:rsidRPr="0075488D" w:rsidRDefault="007173A7" w:rsidP="00391EC5">
            <w:pPr>
              <w:rPr>
                <w:rFonts w:ascii="Arial" w:eastAsia="Arial" w:hAnsi="Arial" w:cs="Arial"/>
                <w:w w:val="82"/>
                <w:sz w:val="16"/>
                <w:szCs w:val="16"/>
              </w:rPr>
            </w:pPr>
            <w:r w:rsidRPr="004C3478">
              <w:rPr>
                <w:rFonts w:ascii="Arial" w:eastAsia="Arial" w:hAnsi="Arial" w:cs="Arial"/>
                <w:w w:val="82"/>
                <w:sz w:val="16"/>
                <w:szCs w:val="16"/>
              </w:rPr>
              <w:t xml:space="preserve">Адрес доставки (указать адрес почты или </w:t>
            </w:r>
            <w:proofErr w:type="spellStart"/>
            <w:r w:rsidRPr="004C3478">
              <w:rPr>
                <w:rFonts w:ascii="Arial" w:eastAsia="Arial" w:hAnsi="Arial" w:cs="Arial"/>
                <w:w w:val="82"/>
                <w:sz w:val="16"/>
                <w:szCs w:val="16"/>
              </w:rPr>
              <w:t>эл</w:t>
            </w:r>
            <w:proofErr w:type="gramStart"/>
            <w:r w:rsidRPr="004C3478">
              <w:rPr>
                <w:rFonts w:ascii="Arial" w:eastAsia="Arial" w:hAnsi="Arial" w:cs="Arial"/>
                <w:w w:val="82"/>
                <w:sz w:val="16"/>
                <w:szCs w:val="16"/>
              </w:rPr>
              <w:t>.п</w:t>
            </w:r>
            <w:proofErr w:type="gramEnd"/>
            <w:r w:rsidRPr="004C3478">
              <w:rPr>
                <w:rFonts w:ascii="Arial" w:eastAsia="Arial" w:hAnsi="Arial" w:cs="Arial"/>
                <w:w w:val="82"/>
                <w:sz w:val="16"/>
                <w:szCs w:val="16"/>
              </w:rPr>
              <w:t>очты</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7173A7" w:rsidRPr="0075488D" w:rsidRDefault="007173A7" w:rsidP="00391EC5">
            <w:pPr>
              <w:rPr>
                <w:rFonts w:ascii="Arial" w:eastAsia="Arial" w:hAnsi="Arial" w:cs="Arial"/>
                <w:w w:val="82"/>
                <w:sz w:val="16"/>
                <w:szCs w:val="16"/>
              </w:rPr>
            </w:pPr>
          </w:p>
        </w:tc>
      </w:tr>
    </w:tbl>
    <w:p w:rsidR="007173A7" w:rsidRDefault="007173A7" w:rsidP="004F429E">
      <w:pPr>
        <w:rPr>
          <w:rFonts w:ascii="Arial" w:eastAsia="Arial" w:hAnsi="Arial" w:cs="Arial"/>
          <w:w w:val="82"/>
          <w:sz w:val="16"/>
          <w:szCs w:val="16"/>
        </w:rPr>
      </w:pPr>
    </w:p>
    <w:p w:rsidR="000336EA" w:rsidRPr="0075488D" w:rsidRDefault="004F429E" w:rsidP="004F429E">
      <w:pPr>
        <w:rPr>
          <w:rFonts w:ascii="Arial" w:eastAsia="Arial" w:hAnsi="Arial" w:cs="Arial"/>
          <w:w w:val="82"/>
          <w:sz w:val="16"/>
          <w:szCs w:val="16"/>
        </w:rPr>
      </w:pPr>
      <w:r w:rsidRPr="0075488D">
        <w:rPr>
          <w:rFonts w:ascii="Arial" w:eastAsia="Arial" w:hAnsi="Arial" w:cs="Arial"/>
          <w:w w:val="82"/>
          <w:sz w:val="16"/>
          <w:szCs w:val="16"/>
        </w:rPr>
        <w:br/>
      </w:r>
    </w:p>
    <w:p w:rsidR="004F429E" w:rsidRPr="0075488D" w:rsidRDefault="004F429E" w:rsidP="004F429E">
      <w:pPr>
        <w:rPr>
          <w:rFonts w:ascii="Arial" w:eastAsia="Arial" w:hAnsi="Arial" w:cs="Arial"/>
          <w:w w:val="82"/>
          <w:sz w:val="16"/>
          <w:szCs w:val="16"/>
        </w:rPr>
      </w:pPr>
      <w:r w:rsidRPr="0075488D">
        <w:rPr>
          <w:rFonts w:ascii="Arial" w:eastAsia="Arial" w:hAnsi="Arial" w:cs="Arial"/>
          <w:w w:val="82"/>
          <w:sz w:val="16"/>
          <w:szCs w:val="16"/>
        </w:rPr>
        <w:t xml:space="preserve">Заказчик подтверждает, что с Описанием Услуги Доступ в Интернет и Тарифами Исполнителя ознакомлен и согласен, экземпляр Описания Услуг получил в момент подписания настоящего Заказа. </w:t>
      </w:r>
    </w:p>
    <w:p w:rsidR="00D14BE1" w:rsidRPr="0075488D" w:rsidRDefault="00D14BE1" w:rsidP="00D14BE1">
      <w:pPr>
        <w:rPr>
          <w:rFonts w:ascii="Arial" w:eastAsia="Arial" w:hAnsi="Arial" w:cs="Arial"/>
          <w:w w:val="82"/>
          <w:sz w:val="16"/>
          <w:szCs w:val="16"/>
        </w:rPr>
        <w:sectPr w:rsidR="00D14BE1" w:rsidRPr="0075488D" w:rsidSect="00AB1D3D">
          <w:pgSz w:w="11906" w:h="16838"/>
          <w:pgMar w:top="397" w:right="454" w:bottom="397" w:left="454" w:header="709" w:footer="709" w:gutter="0"/>
          <w:cols w:space="708"/>
          <w:docGrid w:linePitch="360"/>
        </w:sectPr>
      </w:pPr>
    </w:p>
    <w:p w:rsidR="006D0B81" w:rsidRPr="0075488D" w:rsidRDefault="006D0B81" w:rsidP="00D14BE1">
      <w:pPr>
        <w:rPr>
          <w:rFonts w:ascii="Arial" w:eastAsia="Arial" w:hAnsi="Arial" w:cs="Arial"/>
          <w:w w:val="82"/>
          <w:sz w:val="16"/>
          <w:szCs w:val="16"/>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000"/>
      </w:tblPr>
      <w:tblGrid>
        <w:gridCol w:w="5659"/>
        <w:gridCol w:w="5659"/>
      </w:tblGrid>
      <w:tr w:rsidR="0075488D" w:rsidRPr="0075488D">
        <w:trPr>
          <w:tblCellSpacing w:w="0" w:type="dxa"/>
        </w:trPr>
        <w:tc>
          <w:tcPr>
            <w:tcW w:w="2500" w:type="pct"/>
          </w:tcPr>
          <w:p w:rsidR="0075488D" w:rsidRPr="00AE03CC" w:rsidRDefault="0082066B" w:rsidP="0075488D">
            <w:pPr>
              <w:widowControl w:val="0"/>
              <w:autoSpaceDE w:val="0"/>
              <w:autoSpaceDN w:val="0"/>
              <w:adjustRightInd w:val="0"/>
              <w:ind w:left="11" w:right="-20"/>
              <w:rPr>
                <w:rFonts w:ascii="Arial" w:eastAsia="Arial" w:hAnsi="Arial" w:cs="Arial"/>
                <w:b/>
                <w:w w:val="82"/>
                <w:sz w:val="16"/>
                <w:szCs w:val="16"/>
              </w:rPr>
            </w:pPr>
            <w:r w:rsidRPr="00AE03CC">
              <w:rPr>
                <w:rFonts w:ascii="Arial" w:eastAsia="Arial" w:hAnsi="Arial" w:cs="Arial"/>
                <w:b/>
                <w:w w:val="82"/>
                <w:sz w:val="16"/>
                <w:szCs w:val="16"/>
              </w:rPr>
              <w:t>Реквизиты Абонента</w:t>
            </w:r>
          </w:p>
          <w:p w:rsidR="0082066B" w:rsidRPr="0075488D" w:rsidRDefault="0082066B" w:rsidP="0075488D">
            <w:pPr>
              <w:widowControl w:val="0"/>
              <w:autoSpaceDE w:val="0"/>
              <w:autoSpaceDN w:val="0"/>
              <w:adjustRightInd w:val="0"/>
              <w:ind w:left="11" w:right="-20"/>
              <w:rPr>
                <w:rFonts w:ascii="Arial" w:eastAsia="Arial" w:hAnsi="Arial" w:cs="Arial"/>
                <w:w w:val="82"/>
                <w:sz w:val="16"/>
                <w:szCs w:val="16"/>
              </w:rPr>
            </w:pPr>
          </w:p>
          <w:p w:rsidR="0075488D" w:rsidRPr="0075488D" w:rsidRDefault="0075488D" w:rsidP="0075488D">
            <w:pPr>
              <w:widowControl w:val="0"/>
              <w:autoSpaceDE w:val="0"/>
              <w:autoSpaceDN w:val="0"/>
              <w:adjustRightInd w:val="0"/>
              <w:spacing w:after="16" w:line="20" w:lineRule="exact"/>
              <w:rPr>
                <w:rFonts w:ascii="Arial" w:eastAsia="Arial" w:hAnsi="Arial" w:cs="Arial"/>
                <w:w w:val="82"/>
                <w:sz w:val="16"/>
                <w:szCs w:val="16"/>
              </w:rPr>
            </w:pPr>
          </w:p>
          <w:p w:rsidR="00AE1267" w:rsidRDefault="0075488D" w:rsidP="0075488D">
            <w:pPr>
              <w:widowControl w:val="0"/>
              <w:autoSpaceDE w:val="0"/>
              <w:autoSpaceDN w:val="0"/>
              <w:adjustRightInd w:val="0"/>
              <w:spacing w:line="239" w:lineRule="auto"/>
              <w:ind w:right="-20"/>
              <w:rPr>
                <w:rFonts w:ascii="Arial" w:eastAsia="Arial" w:hAnsi="Arial" w:cs="Arial"/>
                <w:spacing w:val="3"/>
                <w:w w:val="82"/>
                <w:sz w:val="16"/>
                <w:szCs w:val="16"/>
              </w:rPr>
            </w:pPr>
            <w:r w:rsidRPr="0075488D">
              <w:rPr>
                <w:rFonts w:ascii="Arial" w:eastAsia="Arial" w:hAnsi="Arial" w:cs="Arial"/>
                <w:w w:val="82"/>
                <w:sz w:val="16"/>
                <w:szCs w:val="16"/>
              </w:rPr>
              <w:t>ФИО</w:t>
            </w:r>
            <w:r w:rsidR="00AE1267">
              <w:rPr>
                <w:rFonts w:ascii="Arial" w:eastAsia="Arial" w:hAnsi="Arial" w:cs="Arial"/>
                <w:spacing w:val="3"/>
                <w:w w:val="82"/>
                <w:sz w:val="16"/>
                <w:szCs w:val="16"/>
              </w:rPr>
              <w:t xml:space="preserve"> </w:t>
            </w:r>
            <w:r w:rsidR="00BD562B">
              <w:rPr>
                <w:rFonts w:ascii="Arial" w:eastAsia="Arial" w:hAnsi="Arial" w:cs="Arial"/>
                <w:spacing w:val="3"/>
                <w:w w:val="82"/>
                <w:sz w:val="16"/>
                <w:szCs w:val="16"/>
              </w:rPr>
              <w:t>________________________________________________________________</w:t>
            </w:r>
          </w:p>
          <w:p w:rsidR="003B0726" w:rsidRPr="003B0726" w:rsidRDefault="0075488D" w:rsidP="0075488D">
            <w:pPr>
              <w:widowControl w:val="0"/>
              <w:autoSpaceDE w:val="0"/>
              <w:autoSpaceDN w:val="0"/>
              <w:adjustRightInd w:val="0"/>
              <w:spacing w:line="239" w:lineRule="auto"/>
              <w:ind w:right="-20"/>
              <w:rPr>
                <w:rFonts w:ascii="Arial" w:eastAsia="Arial" w:hAnsi="Arial" w:cs="Arial"/>
                <w:w w:val="82"/>
                <w:sz w:val="16"/>
                <w:szCs w:val="16"/>
              </w:rPr>
            </w:pPr>
            <w:r w:rsidRPr="0075488D">
              <w:rPr>
                <w:rFonts w:ascii="Arial" w:eastAsia="Arial" w:hAnsi="Arial" w:cs="Arial"/>
                <w:w w:val="82"/>
                <w:sz w:val="16"/>
                <w:szCs w:val="16"/>
              </w:rPr>
              <w:t xml:space="preserve"> Дата</w:t>
            </w:r>
            <w:r w:rsidR="003B0726" w:rsidRPr="003B0726">
              <w:rPr>
                <w:rFonts w:ascii="Arial" w:eastAsia="Arial" w:hAnsi="Arial" w:cs="Arial"/>
                <w:w w:val="82"/>
                <w:sz w:val="16"/>
                <w:szCs w:val="16"/>
              </w:rPr>
              <w:t xml:space="preserve"> </w:t>
            </w:r>
            <w:proofErr w:type="spellStart"/>
            <w:r w:rsidR="003B0726">
              <w:rPr>
                <w:rFonts w:ascii="Arial" w:eastAsia="Arial" w:hAnsi="Arial" w:cs="Arial"/>
                <w:w w:val="82"/>
                <w:sz w:val="16"/>
                <w:szCs w:val="16"/>
              </w:rPr>
              <w:t>рождения</w:t>
            </w:r>
            <w:r w:rsidR="00BD562B">
              <w:rPr>
                <w:rFonts w:ascii="Arial" w:eastAsia="Arial" w:hAnsi="Arial" w:cs="Arial"/>
                <w:w w:val="82"/>
                <w:sz w:val="16"/>
                <w:szCs w:val="16"/>
              </w:rPr>
              <w:t>_______________________</w:t>
            </w:r>
            <w:r w:rsidRPr="0075488D">
              <w:rPr>
                <w:rFonts w:ascii="Arial" w:eastAsia="Arial" w:hAnsi="Arial" w:cs="Arial"/>
                <w:w w:val="82"/>
                <w:sz w:val="16"/>
                <w:szCs w:val="16"/>
              </w:rPr>
              <w:t>Конт</w:t>
            </w:r>
            <w:proofErr w:type="gramStart"/>
            <w:r w:rsidRPr="0075488D">
              <w:rPr>
                <w:rFonts w:ascii="Arial" w:eastAsia="Arial" w:hAnsi="Arial" w:cs="Arial"/>
                <w:w w:val="82"/>
                <w:sz w:val="16"/>
                <w:szCs w:val="16"/>
              </w:rPr>
              <w:t>.т</w:t>
            </w:r>
            <w:proofErr w:type="gramEnd"/>
            <w:r w:rsidRPr="0075488D">
              <w:rPr>
                <w:rFonts w:ascii="Arial" w:eastAsia="Arial" w:hAnsi="Arial" w:cs="Arial"/>
                <w:w w:val="82"/>
                <w:sz w:val="16"/>
                <w:szCs w:val="16"/>
              </w:rPr>
              <w:t>ел</w:t>
            </w:r>
            <w:proofErr w:type="spellEnd"/>
            <w:r w:rsidR="00AE1267">
              <w:rPr>
                <w:rFonts w:ascii="Arial" w:eastAsia="Arial" w:hAnsi="Arial" w:cs="Arial"/>
                <w:w w:val="82"/>
                <w:sz w:val="16"/>
                <w:szCs w:val="16"/>
              </w:rPr>
              <w:t xml:space="preserve"> </w:t>
            </w:r>
            <w:r w:rsidR="00BD562B">
              <w:rPr>
                <w:rFonts w:ascii="Arial" w:eastAsia="Arial" w:hAnsi="Arial" w:cs="Arial"/>
                <w:w w:val="82"/>
                <w:sz w:val="16"/>
                <w:szCs w:val="16"/>
              </w:rPr>
              <w:t>__________________________</w:t>
            </w:r>
          </w:p>
          <w:p w:rsidR="0082066B" w:rsidRDefault="003B0726" w:rsidP="0075488D">
            <w:pPr>
              <w:widowControl w:val="0"/>
              <w:autoSpaceDE w:val="0"/>
              <w:autoSpaceDN w:val="0"/>
              <w:adjustRightInd w:val="0"/>
              <w:spacing w:line="239" w:lineRule="auto"/>
              <w:ind w:right="-20"/>
              <w:rPr>
                <w:rFonts w:ascii="Arial" w:eastAsia="Arial" w:hAnsi="Arial" w:cs="Arial"/>
                <w:w w:val="82"/>
                <w:sz w:val="16"/>
                <w:szCs w:val="16"/>
              </w:rPr>
            </w:pPr>
            <w:r>
              <w:rPr>
                <w:rFonts w:ascii="Arial" w:eastAsia="Arial" w:hAnsi="Arial" w:cs="Arial"/>
                <w:w w:val="82"/>
                <w:sz w:val="16"/>
                <w:szCs w:val="16"/>
              </w:rPr>
              <w:t>e</w:t>
            </w:r>
            <w:r w:rsidRPr="003B0726">
              <w:rPr>
                <w:rFonts w:ascii="Arial" w:eastAsia="Arial" w:hAnsi="Arial" w:cs="Arial"/>
                <w:w w:val="82"/>
                <w:sz w:val="16"/>
                <w:szCs w:val="16"/>
              </w:rPr>
              <w:t>-</w:t>
            </w:r>
            <w:r w:rsidR="0075488D" w:rsidRPr="0075488D">
              <w:rPr>
                <w:rFonts w:ascii="Arial" w:eastAsia="Arial" w:hAnsi="Arial" w:cs="Arial"/>
                <w:w w:val="82"/>
                <w:sz w:val="16"/>
                <w:szCs w:val="16"/>
              </w:rPr>
              <w:t>m</w:t>
            </w:r>
            <w:r>
              <w:rPr>
                <w:rFonts w:ascii="Arial" w:eastAsia="Arial" w:hAnsi="Arial" w:cs="Arial"/>
                <w:w w:val="82"/>
                <w:sz w:val="16"/>
                <w:szCs w:val="16"/>
              </w:rPr>
              <w:t>ail:__________________________</w:t>
            </w:r>
            <w:r w:rsidR="0082066B">
              <w:rPr>
                <w:rFonts w:ascii="Arial" w:eastAsia="Arial" w:hAnsi="Arial" w:cs="Arial"/>
                <w:w w:val="82"/>
                <w:sz w:val="16"/>
                <w:szCs w:val="16"/>
              </w:rPr>
              <w:t>___________</w:t>
            </w:r>
          </w:p>
          <w:p w:rsidR="0082066B" w:rsidRDefault="003B0726" w:rsidP="0075488D">
            <w:pPr>
              <w:widowControl w:val="0"/>
              <w:autoSpaceDE w:val="0"/>
              <w:autoSpaceDN w:val="0"/>
              <w:adjustRightInd w:val="0"/>
              <w:spacing w:line="239" w:lineRule="auto"/>
              <w:ind w:right="-20"/>
              <w:rPr>
                <w:rFonts w:ascii="Arial" w:eastAsia="Arial" w:hAnsi="Arial" w:cs="Arial"/>
                <w:w w:val="82"/>
                <w:sz w:val="16"/>
                <w:szCs w:val="16"/>
              </w:rPr>
            </w:pPr>
            <w:r>
              <w:rPr>
                <w:rFonts w:ascii="Arial" w:eastAsia="Arial" w:hAnsi="Arial" w:cs="Arial"/>
                <w:w w:val="82"/>
                <w:sz w:val="16"/>
                <w:szCs w:val="16"/>
              </w:rPr>
              <w:t>Место</w:t>
            </w:r>
            <w:r w:rsidRPr="003B0726">
              <w:rPr>
                <w:rFonts w:ascii="Arial" w:eastAsia="Arial" w:hAnsi="Arial" w:cs="Arial"/>
                <w:w w:val="82"/>
                <w:sz w:val="16"/>
                <w:szCs w:val="16"/>
              </w:rPr>
              <w:t xml:space="preserve"> </w:t>
            </w:r>
            <w:r w:rsidR="00A72A21">
              <w:rPr>
                <w:rFonts w:ascii="Arial" w:eastAsia="Arial" w:hAnsi="Arial" w:cs="Arial"/>
                <w:w w:val="82"/>
                <w:sz w:val="16"/>
                <w:szCs w:val="16"/>
              </w:rPr>
              <w:t>рождения_________________________________________________</w:t>
            </w:r>
            <w:r w:rsidR="00AE03CC">
              <w:rPr>
                <w:rFonts w:ascii="Arial" w:eastAsia="Arial" w:hAnsi="Arial" w:cs="Arial"/>
                <w:w w:val="82"/>
                <w:sz w:val="16"/>
                <w:szCs w:val="16"/>
              </w:rPr>
              <w:t>_________</w:t>
            </w:r>
            <w:r w:rsidR="00A72A21">
              <w:rPr>
                <w:rFonts w:ascii="Arial" w:eastAsia="Arial" w:hAnsi="Arial" w:cs="Arial"/>
                <w:w w:val="82"/>
                <w:sz w:val="16"/>
                <w:szCs w:val="16"/>
              </w:rPr>
              <w:t>_</w:t>
            </w:r>
            <w:r w:rsidR="00AE03CC">
              <w:rPr>
                <w:rFonts w:ascii="Arial" w:eastAsia="Arial" w:hAnsi="Arial" w:cs="Arial"/>
                <w:w w:val="82"/>
                <w:sz w:val="16"/>
                <w:szCs w:val="16"/>
              </w:rPr>
              <w:t xml:space="preserve"> </w:t>
            </w:r>
            <w:r w:rsidR="00A72A21">
              <w:rPr>
                <w:rFonts w:ascii="Arial" w:eastAsia="Arial" w:hAnsi="Arial" w:cs="Arial"/>
                <w:w w:val="82"/>
                <w:sz w:val="16"/>
                <w:szCs w:val="16"/>
              </w:rPr>
              <w:t>______________________________</w:t>
            </w:r>
            <w:r w:rsidR="00BD562B">
              <w:rPr>
                <w:rFonts w:ascii="Arial" w:eastAsia="Arial" w:hAnsi="Arial" w:cs="Arial"/>
                <w:w w:val="82"/>
                <w:sz w:val="16"/>
                <w:szCs w:val="16"/>
              </w:rPr>
              <w:t>_________________</w:t>
            </w:r>
            <w:r w:rsidR="00A72A21">
              <w:rPr>
                <w:rFonts w:ascii="Arial" w:eastAsia="Arial" w:hAnsi="Arial" w:cs="Arial"/>
                <w:w w:val="82"/>
                <w:sz w:val="16"/>
                <w:szCs w:val="16"/>
              </w:rPr>
              <w:t>__________________________</w:t>
            </w:r>
          </w:p>
          <w:p w:rsidR="00AE1267" w:rsidRDefault="0075488D" w:rsidP="0075488D">
            <w:pPr>
              <w:widowControl w:val="0"/>
              <w:autoSpaceDE w:val="0"/>
              <w:autoSpaceDN w:val="0"/>
              <w:adjustRightInd w:val="0"/>
              <w:spacing w:line="239" w:lineRule="auto"/>
              <w:ind w:right="-20"/>
              <w:rPr>
                <w:rFonts w:ascii="Arial" w:eastAsia="Arial" w:hAnsi="Arial" w:cs="Arial"/>
                <w:w w:val="82"/>
                <w:sz w:val="16"/>
                <w:szCs w:val="16"/>
              </w:rPr>
            </w:pPr>
            <w:r w:rsidRPr="0075488D">
              <w:rPr>
                <w:rFonts w:ascii="Arial" w:eastAsia="Arial" w:hAnsi="Arial" w:cs="Arial"/>
                <w:w w:val="82"/>
                <w:sz w:val="16"/>
                <w:szCs w:val="16"/>
              </w:rPr>
              <w:t>Адрес</w:t>
            </w:r>
            <w:r w:rsidR="0082066B">
              <w:rPr>
                <w:rFonts w:ascii="Arial" w:eastAsia="Arial" w:hAnsi="Arial" w:cs="Arial"/>
                <w:w w:val="82"/>
                <w:sz w:val="16"/>
                <w:szCs w:val="16"/>
              </w:rPr>
              <w:t xml:space="preserve"> </w:t>
            </w:r>
            <w:r w:rsidR="00534B7C" w:rsidRPr="0075488D">
              <w:rPr>
                <w:rFonts w:ascii="Arial" w:eastAsia="Arial" w:hAnsi="Arial" w:cs="Arial"/>
                <w:w w:val="82"/>
                <w:sz w:val="16"/>
                <w:szCs w:val="16"/>
              </w:rPr>
              <w:t>регистрации:</w:t>
            </w:r>
            <w:r w:rsidR="00534B7C">
              <w:rPr>
                <w:rFonts w:ascii="Arial" w:eastAsia="Arial" w:hAnsi="Arial" w:cs="Arial"/>
                <w:w w:val="82"/>
                <w:sz w:val="16"/>
                <w:szCs w:val="16"/>
              </w:rPr>
              <w:t xml:space="preserve"> _</w:t>
            </w:r>
            <w:r w:rsidR="00BD562B">
              <w:rPr>
                <w:rFonts w:ascii="Arial" w:eastAsia="Arial" w:hAnsi="Arial" w:cs="Arial"/>
                <w:w w:val="82"/>
                <w:sz w:val="16"/>
                <w:szCs w:val="16"/>
              </w:rPr>
              <w:t>____________________</w:t>
            </w:r>
            <w:r w:rsidR="00A72A21">
              <w:rPr>
                <w:rFonts w:ascii="Arial" w:eastAsia="Arial" w:hAnsi="Arial" w:cs="Arial"/>
                <w:w w:val="82"/>
                <w:sz w:val="16"/>
                <w:szCs w:val="16"/>
              </w:rPr>
              <w:t>___________________________________</w:t>
            </w:r>
          </w:p>
          <w:p w:rsidR="0082066B" w:rsidRDefault="00534B7C" w:rsidP="0075488D">
            <w:pPr>
              <w:widowControl w:val="0"/>
              <w:autoSpaceDE w:val="0"/>
              <w:autoSpaceDN w:val="0"/>
              <w:adjustRightInd w:val="0"/>
              <w:spacing w:line="239" w:lineRule="auto"/>
              <w:ind w:right="-20"/>
              <w:rPr>
                <w:rFonts w:ascii="Arial" w:eastAsia="Arial" w:hAnsi="Arial" w:cs="Arial"/>
                <w:w w:val="82"/>
                <w:sz w:val="16"/>
                <w:szCs w:val="16"/>
              </w:rPr>
            </w:pPr>
            <w:proofErr w:type="spellStart"/>
            <w:r w:rsidRPr="0075488D">
              <w:rPr>
                <w:rFonts w:ascii="Arial" w:eastAsia="Arial" w:hAnsi="Arial" w:cs="Arial"/>
                <w:w w:val="82"/>
                <w:sz w:val="16"/>
                <w:szCs w:val="16"/>
              </w:rPr>
              <w:t>ул</w:t>
            </w:r>
            <w:proofErr w:type="gramStart"/>
            <w:r w:rsidRPr="0075488D">
              <w:rPr>
                <w:rFonts w:ascii="Arial" w:eastAsia="Arial" w:hAnsi="Arial" w:cs="Arial"/>
                <w:w w:val="82"/>
                <w:sz w:val="16"/>
                <w:szCs w:val="16"/>
              </w:rPr>
              <w:t>.</w:t>
            </w:r>
            <w:r w:rsidR="00BD562B">
              <w:rPr>
                <w:rFonts w:ascii="Arial" w:eastAsia="Arial" w:hAnsi="Arial" w:cs="Arial"/>
                <w:w w:val="82"/>
                <w:sz w:val="16"/>
                <w:szCs w:val="16"/>
              </w:rPr>
              <w:t>_____________________________</w:t>
            </w:r>
            <w:r w:rsidR="0075488D" w:rsidRPr="0075488D">
              <w:rPr>
                <w:rFonts w:ascii="Arial" w:eastAsia="Arial" w:hAnsi="Arial" w:cs="Arial"/>
                <w:w w:val="82"/>
                <w:sz w:val="16"/>
                <w:szCs w:val="16"/>
              </w:rPr>
              <w:t>,</w:t>
            </w:r>
            <w:proofErr w:type="gramEnd"/>
            <w:r w:rsidR="0075488D" w:rsidRPr="0075488D">
              <w:rPr>
                <w:rFonts w:ascii="Arial" w:eastAsia="Arial" w:hAnsi="Arial" w:cs="Arial"/>
                <w:w w:val="82"/>
                <w:sz w:val="16"/>
                <w:szCs w:val="16"/>
              </w:rPr>
              <w:t>д.</w:t>
            </w:r>
            <w:r w:rsidR="00BD562B">
              <w:rPr>
                <w:rFonts w:ascii="Arial" w:eastAsia="Arial" w:hAnsi="Arial" w:cs="Arial"/>
                <w:w w:val="82"/>
                <w:sz w:val="16"/>
                <w:szCs w:val="16"/>
              </w:rPr>
              <w:t>____________</w:t>
            </w:r>
            <w:proofErr w:type="spellEnd"/>
            <w:r w:rsidR="0075488D" w:rsidRPr="0075488D">
              <w:rPr>
                <w:rFonts w:ascii="Arial" w:eastAsia="Arial" w:hAnsi="Arial" w:cs="Arial"/>
                <w:w w:val="82"/>
                <w:sz w:val="16"/>
                <w:szCs w:val="16"/>
              </w:rPr>
              <w:t>,</w:t>
            </w:r>
            <w:r w:rsidR="00BD562B">
              <w:rPr>
                <w:rFonts w:ascii="Arial" w:eastAsia="Arial" w:hAnsi="Arial" w:cs="Arial"/>
                <w:w w:val="82"/>
                <w:sz w:val="16"/>
                <w:szCs w:val="16"/>
              </w:rPr>
              <w:t xml:space="preserve"> кв._____________</w:t>
            </w:r>
          </w:p>
          <w:p w:rsidR="00AE1267" w:rsidRDefault="0075488D" w:rsidP="0075488D">
            <w:pPr>
              <w:widowControl w:val="0"/>
              <w:autoSpaceDE w:val="0"/>
              <w:autoSpaceDN w:val="0"/>
              <w:adjustRightInd w:val="0"/>
              <w:spacing w:line="239" w:lineRule="auto"/>
              <w:ind w:right="-20"/>
              <w:rPr>
                <w:rFonts w:ascii="Arial" w:eastAsia="Arial" w:hAnsi="Arial" w:cs="Arial"/>
                <w:w w:val="82"/>
                <w:sz w:val="16"/>
                <w:szCs w:val="16"/>
              </w:rPr>
            </w:pPr>
            <w:r w:rsidRPr="0075488D">
              <w:rPr>
                <w:rFonts w:ascii="Arial" w:eastAsia="Arial" w:hAnsi="Arial" w:cs="Arial"/>
                <w:w w:val="82"/>
                <w:sz w:val="16"/>
                <w:szCs w:val="16"/>
              </w:rPr>
              <w:t>Адрес</w:t>
            </w:r>
            <w:r w:rsidR="007219CF">
              <w:rPr>
                <w:rFonts w:ascii="Arial" w:eastAsia="Arial" w:hAnsi="Arial" w:cs="Arial"/>
                <w:w w:val="82"/>
                <w:sz w:val="16"/>
                <w:szCs w:val="16"/>
              </w:rPr>
              <w:t xml:space="preserve"> </w:t>
            </w:r>
            <w:r w:rsidRPr="0075488D">
              <w:rPr>
                <w:rFonts w:ascii="Arial" w:eastAsia="Arial" w:hAnsi="Arial" w:cs="Arial"/>
                <w:w w:val="82"/>
                <w:sz w:val="16"/>
                <w:szCs w:val="16"/>
              </w:rPr>
              <w:t>установки пользовательского (оконечного)</w:t>
            </w:r>
            <w:r w:rsidR="003B0726">
              <w:rPr>
                <w:rFonts w:ascii="Arial" w:eastAsia="Arial" w:hAnsi="Arial" w:cs="Arial"/>
                <w:w w:val="82"/>
                <w:sz w:val="16"/>
                <w:szCs w:val="16"/>
              </w:rPr>
              <w:t xml:space="preserve"> </w:t>
            </w:r>
            <w:r w:rsidR="00534B7C" w:rsidRPr="0075488D">
              <w:rPr>
                <w:rFonts w:ascii="Arial" w:eastAsia="Arial" w:hAnsi="Arial" w:cs="Arial"/>
                <w:w w:val="82"/>
                <w:sz w:val="16"/>
                <w:szCs w:val="16"/>
              </w:rPr>
              <w:t>обо</w:t>
            </w:r>
            <w:r w:rsidR="00534B7C">
              <w:rPr>
                <w:rFonts w:ascii="Arial" w:eastAsia="Arial" w:hAnsi="Arial" w:cs="Arial"/>
                <w:w w:val="82"/>
                <w:sz w:val="16"/>
                <w:szCs w:val="16"/>
              </w:rPr>
              <w:t xml:space="preserve">рудования: </w:t>
            </w:r>
            <w:proofErr w:type="gramStart"/>
            <w:r w:rsidR="00534B7C">
              <w:rPr>
                <w:rFonts w:ascii="Arial" w:eastAsia="Arial" w:hAnsi="Arial" w:cs="Arial"/>
                <w:w w:val="82"/>
                <w:sz w:val="16"/>
                <w:szCs w:val="16"/>
              </w:rPr>
              <w:t>г</w:t>
            </w:r>
            <w:proofErr w:type="gramEnd"/>
            <w:r w:rsidR="00534B7C">
              <w:rPr>
                <w:rFonts w:ascii="Arial" w:eastAsia="Arial" w:hAnsi="Arial" w:cs="Arial"/>
                <w:w w:val="82"/>
                <w:sz w:val="16"/>
                <w:szCs w:val="16"/>
              </w:rPr>
              <w:t>. Пермь</w:t>
            </w:r>
          </w:p>
          <w:p w:rsidR="00AE1267" w:rsidRDefault="00534B7C" w:rsidP="0075488D">
            <w:pPr>
              <w:widowControl w:val="0"/>
              <w:autoSpaceDE w:val="0"/>
              <w:autoSpaceDN w:val="0"/>
              <w:adjustRightInd w:val="0"/>
              <w:spacing w:line="239" w:lineRule="auto"/>
              <w:ind w:right="-20"/>
              <w:rPr>
                <w:rFonts w:ascii="Arial" w:eastAsia="Arial" w:hAnsi="Arial" w:cs="Arial"/>
                <w:w w:val="82"/>
                <w:sz w:val="16"/>
                <w:szCs w:val="16"/>
              </w:rPr>
            </w:pPr>
            <w:r w:rsidRPr="0075488D">
              <w:rPr>
                <w:rFonts w:ascii="Arial" w:eastAsia="Arial" w:hAnsi="Arial" w:cs="Arial"/>
                <w:w w:val="82"/>
                <w:sz w:val="16"/>
                <w:szCs w:val="16"/>
              </w:rPr>
              <w:t>ул.</w:t>
            </w:r>
            <w:proofErr w:type="gramStart"/>
            <w:r w:rsidR="00AE1267">
              <w:rPr>
                <w:rFonts w:ascii="Arial" w:eastAsia="Arial" w:hAnsi="Arial" w:cs="Arial"/>
                <w:w w:val="82"/>
                <w:sz w:val="16"/>
                <w:szCs w:val="16"/>
              </w:rPr>
              <w:t xml:space="preserve"> </w:t>
            </w:r>
            <w:r w:rsidR="0075488D" w:rsidRPr="0075488D">
              <w:rPr>
                <w:rFonts w:ascii="Arial" w:eastAsia="Arial" w:hAnsi="Arial" w:cs="Arial"/>
                <w:w w:val="82"/>
                <w:sz w:val="16"/>
                <w:szCs w:val="16"/>
              </w:rPr>
              <w:t>.</w:t>
            </w:r>
            <w:proofErr w:type="spellStart"/>
            <w:proofErr w:type="gramEnd"/>
            <w:r w:rsidR="00BD562B">
              <w:rPr>
                <w:rFonts w:ascii="Arial" w:eastAsia="Arial" w:hAnsi="Arial" w:cs="Arial"/>
                <w:w w:val="82"/>
                <w:sz w:val="16"/>
                <w:szCs w:val="16"/>
              </w:rPr>
              <w:t>_______________________________</w:t>
            </w:r>
            <w:r w:rsidR="0075488D" w:rsidRPr="0075488D">
              <w:rPr>
                <w:rFonts w:ascii="Arial" w:eastAsia="Arial" w:hAnsi="Arial" w:cs="Arial"/>
                <w:w w:val="82"/>
                <w:sz w:val="16"/>
                <w:szCs w:val="16"/>
              </w:rPr>
              <w:t>,д.</w:t>
            </w:r>
            <w:r w:rsidR="00BD562B">
              <w:rPr>
                <w:rFonts w:ascii="Arial" w:eastAsia="Arial" w:hAnsi="Arial" w:cs="Arial"/>
                <w:w w:val="82"/>
                <w:sz w:val="16"/>
                <w:szCs w:val="16"/>
              </w:rPr>
              <w:t>______</w:t>
            </w:r>
            <w:r w:rsidR="0075488D" w:rsidRPr="0075488D">
              <w:rPr>
                <w:rFonts w:ascii="Arial" w:eastAsia="Arial" w:hAnsi="Arial" w:cs="Arial"/>
                <w:w w:val="82"/>
                <w:sz w:val="16"/>
                <w:szCs w:val="16"/>
              </w:rPr>
              <w:t>,</w:t>
            </w:r>
            <w:r w:rsidRPr="0075488D">
              <w:rPr>
                <w:rFonts w:ascii="Arial" w:eastAsia="Arial" w:hAnsi="Arial" w:cs="Arial"/>
                <w:w w:val="82"/>
                <w:sz w:val="16"/>
                <w:szCs w:val="16"/>
              </w:rPr>
              <w:t>кв.</w:t>
            </w:r>
            <w:r w:rsidR="00BD562B">
              <w:rPr>
                <w:rFonts w:ascii="Arial" w:eastAsia="Arial" w:hAnsi="Arial" w:cs="Arial"/>
                <w:w w:val="82"/>
                <w:sz w:val="16"/>
                <w:szCs w:val="16"/>
              </w:rPr>
              <w:t>_______</w:t>
            </w:r>
            <w:r w:rsidR="0075488D" w:rsidRPr="0075488D">
              <w:rPr>
                <w:rFonts w:ascii="Arial" w:eastAsia="Arial" w:hAnsi="Arial" w:cs="Arial"/>
                <w:w w:val="82"/>
                <w:sz w:val="16"/>
                <w:szCs w:val="16"/>
              </w:rPr>
              <w:t>,подъезд</w:t>
            </w:r>
            <w:proofErr w:type="spellEnd"/>
            <w:r w:rsidR="0075488D" w:rsidRPr="0075488D">
              <w:rPr>
                <w:rFonts w:ascii="Arial" w:eastAsia="Arial" w:hAnsi="Arial" w:cs="Arial"/>
                <w:w w:val="82"/>
                <w:sz w:val="16"/>
                <w:szCs w:val="16"/>
              </w:rPr>
              <w:t xml:space="preserve"> </w:t>
            </w:r>
            <w:proofErr w:type="spellStart"/>
            <w:r w:rsidR="00BD562B">
              <w:rPr>
                <w:rFonts w:ascii="Arial" w:eastAsia="Arial" w:hAnsi="Arial" w:cs="Arial"/>
                <w:w w:val="82"/>
                <w:sz w:val="16"/>
                <w:szCs w:val="16"/>
              </w:rPr>
              <w:t>____</w:t>
            </w:r>
            <w:r w:rsidR="0075488D" w:rsidRPr="0075488D">
              <w:rPr>
                <w:rFonts w:ascii="Arial" w:eastAsia="Arial" w:hAnsi="Arial" w:cs="Arial"/>
                <w:w w:val="82"/>
                <w:sz w:val="16"/>
                <w:szCs w:val="16"/>
              </w:rPr>
              <w:t>,эт</w:t>
            </w:r>
            <w:proofErr w:type="spellEnd"/>
            <w:r w:rsidR="00BD562B">
              <w:rPr>
                <w:rFonts w:ascii="Arial" w:eastAsia="Arial" w:hAnsi="Arial" w:cs="Arial"/>
                <w:w w:val="82"/>
                <w:sz w:val="16"/>
                <w:szCs w:val="16"/>
              </w:rPr>
              <w:t>_____</w:t>
            </w:r>
          </w:p>
          <w:p w:rsidR="00B84EAA" w:rsidRDefault="0075488D" w:rsidP="0075488D">
            <w:pPr>
              <w:widowControl w:val="0"/>
              <w:autoSpaceDE w:val="0"/>
              <w:autoSpaceDN w:val="0"/>
              <w:adjustRightInd w:val="0"/>
              <w:spacing w:line="239" w:lineRule="auto"/>
              <w:ind w:right="-20"/>
              <w:rPr>
                <w:rFonts w:ascii="Arial" w:eastAsia="Arial" w:hAnsi="Arial" w:cs="Arial"/>
                <w:w w:val="82"/>
                <w:sz w:val="16"/>
                <w:szCs w:val="16"/>
              </w:rPr>
            </w:pPr>
            <w:r w:rsidRPr="0075488D">
              <w:rPr>
                <w:rFonts w:ascii="Arial" w:eastAsia="Arial" w:hAnsi="Arial" w:cs="Arial"/>
                <w:w w:val="82"/>
                <w:sz w:val="16"/>
                <w:szCs w:val="16"/>
              </w:rPr>
              <w:t xml:space="preserve"> </w:t>
            </w:r>
            <w:r w:rsidR="00534B7C" w:rsidRPr="0075488D">
              <w:rPr>
                <w:rFonts w:ascii="Arial" w:eastAsia="Arial" w:hAnsi="Arial" w:cs="Arial"/>
                <w:w w:val="82"/>
                <w:sz w:val="16"/>
                <w:szCs w:val="16"/>
              </w:rPr>
              <w:t>Паспорт</w:t>
            </w:r>
            <w:r w:rsidR="00534B7C">
              <w:rPr>
                <w:rFonts w:ascii="Arial" w:eastAsia="Arial" w:hAnsi="Arial" w:cs="Arial"/>
                <w:w w:val="82"/>
                <w:sz w:val="16"/>
                <w:szCs w:val="16"/>
              </w:rPr>
              <w:t xml:space="preserve"> серия</w:t>
            </w:r>
            <w:r w:rsidR="00B84EAA">
              <w:rPr>
                <w:rFonts w:ascii="Arial" w:eastAsia="Arial" w:hAnsi="Arial" w:cs="Arial"/>
                <w:w w:val="82"/>
                <w:sz w:val="16"/>
                <w:szCs w:val="16"/>
              </w:rPr>
              <w:t xml:space="preserve"> </w:t>
            </w:r>
            <w:r w:rsidR="00BD562B">
              <w:rPr>
                <w:rFonts w:ascii="Arial" w:eastAsia="Arial" w:hAnsi="Arial" w:cs="Arial"/>
                <w:w w:val="82"/>
                <w:sz w:val="16"/>
                <w:szCs w:val="16"/>
              </w:rPr>
              <w:t>_____________</w:t>
            </w:r>
            <w:r w:rsidR="00AE1267">
              <w:rPr>
                <w:rFonts w:ascii="Arial" w:eastAsia="Arial" w:hAnsi="Arial" w:cs="Arial"/>
                <w:w w:val="82"/>
                <w:sz w:val="16"/>
                <w:szCs w:val="16"/>
              </w:rPr>
              <w:t xml:space="preserve"> </w:t>
            </w:r>
            <w:r w:rsidR="00B84EAA">
              <w:rPr>
                <w:rFonts w:ascii="Arial" w:eastAsia="Arial" w:hAnsi="Arial" w:cs="Arial"/>
                <w:w w:val="82"/>
                <w:sz w:val="16"/>
                <w:szCs w:val="16"/>
              </w:rPr>
              <w:t>№</w:t>
            </w:r>
            <w:r w:rsidR="00BD562B">
              <w:rPr>
                <w:rFonts w:ascii="Arial" w:eastAsia="Arial" w:hAnsi="Arial" w:cs="Arial"/>
                <w:w w:val="82"/>
                <w:sz w:val="16"/>
                <w:szCs w:val="16"/>
              </w:rPr>
              <w:t xml:space="preserve"> _______________</w:t>
            </w:r>
          </w:p>
          <w:p w:rsidR="008D626B" w:rsidRDefault="0075488D" w:rsidP="0075488D">
            <w:pPr>
              <w:widowControl w:val="0"/>
              <w:autoSpaceDE w:val="0"/>
              <w:autoSpaceDN w:val="0"/>
              <w:adjustRightInd w:val="0"/>
              <w:spacing w:line="239" w:lineRule="auto"/>
              <w:ind w:right="-20"/>
              <w:rPr>
                <w:rFonts w:ascii="Arial" w:eastAsia="Arial" w:hAnsi="Arial" w:cs="Arial"/>
                <w:w w:val="82"/>
                <w:sz w:val="16"/>
                <w:szCs w:val="16"/>
              </w:rPr>
            </w:pPr>
            <w:r w:rsidRPr="0075488D">
              <w:rPr>
                <w:rFonts w:ascii="Arial" w:eastAsia="Arial" w:hAnsi="Arial" w:cs="Arial"/>
                <w:w w:val="82"/>
                <w:sz w:val="16"/>
                <w:szCs w:val="16"/>
              </w:rPr>
              <w:t>выдан</w:t>
            </w:r>
            <w:r w:rsidR="00AE1267">
              <w:rPr>
                <w:rFonts w:ascii="Arial" w:eastAsia="Arial" w:hAnsi="Arial" w:cs="Arial"/>
                <w:w w:val="82"/>
                <w:sz w:val="16"/>
                <w:szCs w:val="16"/>
              </w:rPr>
              <w:t xml:space="preserve"> </w:t>
            </w:r>
            <w:r w:rsidR="00AE03CC">
              <w:rPr>
                <w:rFonts w:ascii="Arial" w:eastAsia="Arial" w:hAnsi="Arial" w:cs="Arial"/>
                <w:w w:val="82"/>
                <w:sz w:val="16"/>
                <w:szCs w:val="16"/>
              </w:rPr>
              <w:t>_____</w:t>
            </w:r>
            <w:r w:rsidR="00BD562B">
              <w:rPr>
                <w:rFonts w:ascii="Arial" w:eastAsia="Arial" w:hAnsi="Arial" w:cs="Arial"/>
                <w:w w:val="82"/>
                <w:sz w:val="16"/>
                <w:szCs w:val="16"/>
              </w:rPr>
              <w:t>______________________________________________________________</w:t>
            </w:r>
            <w:r w:rsidR="00AE03CC">
              <w:rPr>
                <w:rFonts w:ascii="Arial" w:eastAsia="Arial" w:hAnsi="Arial" w:cs="Arial"/>
                <w:w w:val="82"/>
                <w:sz w:val="16"/>
                <w:szCs w:val="16"/>
              </w:rPr>
              <w:t xml:space="preserve"> </w:t>
            </w:r>
            <w:r w:rsidR="00BD562B">
              <w:rPr>
                <w:rFonts w:ascii="Arial" w:eastAsia="Arial" w:hAnsi="Arial" w:cs="Arial"/>
                <w:w w:val="82"/>
                <w:sz w:val="16"/>
                <w:szCs w:val="16"/>
              </w:rPr>
              <w:t>___</w:t>
            </w:r>
            <w:r w:rsidR="005772CD">
              <w:rPr>
                <w:rFonts w:ascii="Arial" w:eastAsia="Arial" w:hAnsi="Arial" w:cs="Arial"/>
                <w:w w:val="82"/>
                <w:sz w:val="16"/>
                <w:szCs w:val="16"/>
              </w:rPr>
              <w:t>_________________________________________________</w:t>
            </w:r>
            <w:r w:rsidR="00AE03CC">
              <w:rPr>
                <w:rFonts w:ascii="Arial" w:eastAsia="Arial" w:hAnsi="Arial" w:cs="Arial"/>
                <w:w w:val="82"/>
                <w:sz w:val="16"/>
                <w:szCs w:val="16"/>
              </w:rPr>
              <w:t>_____________________ ________________________________________________________________________</w:t>
            </w:r>
          </w:p>
          <w:p w:rsidR="0075488D" w:rsidRPr="0075488D" w:rsidRDefault="0075488D" w:rsidP="0075488D">
            <w:pPr>
              <w:widowControl w:val="0"/>
              <w:autoSpaceDE w:val="0"/>
              <w:autoSpaceDN w:val="0"/>
              <w:adjustRightInd w:val="0"/>
              <w:spacing w:line="239" w:lineRule="auto"/>
              <w:ind w:right="-20"/>
              <w:rPr>
                <w:rFonts w:ascii="Arial" w:eastAsia="Arial" w:hAnsi="Arial" w:cs="Arial"/>
                <w:w w:val="82"/>
                <w:sz w:val="16"/>
                <w:szCs w:val="16"/>
              </w:rPr>
            </w:pPr>
            <w:r w:rsidRPr="0075488D">
              <w:rPr>
                <w:rFonts w:ascii="Arial" w:eastAsia="Arial" w:hAnsi="Arial" w:cs="Arial"/>
                <w:w w:val="82"/>
                <w:sz w:val="16"/>
                <w:szCs w:val="16"/>
              </w:rPr>
              <w:t>дата</w:t>
            </w:r>
            <w:r w:rsidR="00B84EAA">
              <w:rPr>
                <w:rFonts w:ascii="Arial" w:eastAsia="Arial" w:hAnsi="Arial" w:cs="Arial"/>
                <w:w w:val="82"/>
                <w:sz w:val="16"/>
                <w:szCs w:val="16"/>
              </w:rPr>
              <w:t xml:space="preserve"> выдачи </w:t>
            </w:r>
            <w:r w:rsidR="00BD562B">
              <w:rPr>
                <w:rFonts w:ascii="Arial" w:eastAsia="Arial" w:hAnsi="Arial" w:cs="Arial"/>
                <w:w w:val="82"/>
                <w:sz w:val="16"/>
                <w:szCs w:val="16"/>
              </w:rPr>
              <w:t>____________________________________________________________</w:t>
            </w:r>
          </w:p>
          <w:p w:rsidR="0075488D" w:rsidRDefault="0075488D" w:rsidP="0075488D">
            <w:pPr>
              <w:widowControl w:val="0"/>
              <w:autoSpaceDE w:val="0"/>
              <w:autoSpaceDN w:val="0"/>
              <w:adjustRightInd w:val="0"/>
              <w:spacing w:line="239" w:lineRule="auto"/>
              <w:ind w:right="106"/>
              <w:rPr>
                <w:rFonts w:ascii="Arial" w:eastAsia="Arial" w:hAnsi="Arial" w:cs="Arial"/>
                <w:w w:val="82"/>
                <w:sz w:val="16"/>
                <w:szCs w:val="16"/>
              </w:rPr>
            </w:pPr>
            <w:r w:rsidRPr="0075488D">
              <w:rPr>
                <w:rFonts w:ascii="Arial" w:eastAsia="Arial" w:hAnsi="Arial" w:cs="Arial"/>
                <w:w w:val="82"/>
                <w:sz w:val="16"/>
                <w:szCs w:val="16"/>
              </w:rPr>
              <w:t xml:space="preserve">С </w:t>
            </w:r>
            <w:r w:rsidR="00534B7C" w:rsidRPr="0075488D">
              <w:rPr>
                <w:rFonts w:ascii="Arial" w:eastAsia="Arial" w:hAnsi="Arial" w:cs="Arial"/>
                <w:w w:val="82"/>
                <w:sz w:val="16"/>
                <w:szCs w:val="16"/>
              </w:rPr>
              <w:t>информацией, необходимой</w:t>
            </w:r>
            <w:r w:rsidRPr="0075488D">
              <w:rPr>
                <w:rFonts w:ascii="Arial" w:eastAsia="Arial" w:hAnsi="Arial" w:cs="Arial"/>
                <w:w w:val="82"/>
                <w:sz w:val="16"/>
                <w:szCs w:val="16"/>
              </w:rPr>
              <w:t xml:space="preserve"> для заключения </w:t>
            </w:r>
            <w:r w:rsidR="00534B7C" w:rsidRPr="0075488D">
              <w:rPr>
                <w:rFonts w:ascii="Arial" w:eastAsia="Arial" w:hAnsi="Arial" w:cs="Arial"/>
                <w:w w:val="82"/>
                <w:sz w:val="16"/>
                <w:szCs w:val="16"/>
              </w:rPr>
              <w:t>Договора, а</w:t>
            </w:r>
            <w:r w:rsidRPr="0075488D">
              <w:rPr>
                <w:rFonts w:ascii="Arial" w:eastAsia="Arial" w:hAnsi="Arial" w:cs="Arial"/>
                <w:w w:val="82"/>
                <w:sz w:val="16"/>
                <w:szCs w:val="16"/>
              </w:rPr>
              <w:t xml:space="preserve"> также с</w:t>
            </w:r>
            <w:r w:rsidR="003B0726">
              <w:rPr>
                <w:rFonts w:ascii="Arial" w:eastAsia="Arial" w:hAnsi="Arial" w:cs="Arial"/>
                <w:w w:val="82"/>
                <w:sz w:val="16"/>
                <w:szCs w:val="16"/>
              </w:rPr>
              <w:t xml:space="preserve"> </w:t>
            </w:r>
            <w:r w:rsidRPr="0075488D">
              <w:rPr>
                <w:rFonts w:ascii="Arial" w:eastAsia="Arial" w:hAnsi="Arial" w:cs="Arial"/>
                <w:w w:val="82"/>
                <w:sz w:val="16"/>
                <w:szCs w:val="16"/>
              </w:rPr>
              <w:t>Описанием</w:t>
            </w:r>
            <w:r w:rsidR="003B0726">
              <w:rPr>
                <w:rFonts w:ascii="Arial" w:eastAsia="Arial" w:hAnsi="Arial" w:cs="Arial"/>
                <w:w w:val="82"/>
                <w:sz w:val="16"/>
                <w:szCs w:val="16"/>
              </w:rPr>
              <w:t xml:space="preserve"> </w:t>
            </w:r>
            <w:r w:rsidRPr="0075488D">
              <w:rPr>
                <w:rFonts w:ascii="Arial" w:eastAsia="Arial" w:hAnsi="Arial" w:cs="Arial"/>
                <w:w w:val="82"/>
                <w:sz w:val="16"/>
                <w:szCs w:val="16"/>
              </w:rPr>
              <w:t xml:space="preserve">Услуг и Тарифами </w:t>
            </w:r>
            <w:r w:rsidR="00534B7C" w:rsidRPr="0075488D">
              <w:rPr>
                <w:rFonts w:ascii="Arial" w:eastAsia="Arial" w:hAnsi="Arial" w:cs="Arial"/>
                <w:w w:val="82"/>
                <w:sz w:val="16"/>
                <w:szCs w:val="16"/>
              </w:rPr>
              <w:t>ознакомлен, согласен</w:t>
            </w:r>
            <w:r w:rsidR="0032356B">
              <w:rPr>
                <w:rFonts w:ascii="Arial" w:eastAsia="Arial" w:hAnsi="Arial" w:cs="Arial"/>
                <w:w w:val="82"/>
                <w:sz w:val="16"/>
                <w:szCs w:val="16"/>
              </w:rPr>
              <w:t xml:space="preserve"> </w:t>
            </w:r>
            <w:r w:rsidRPr="0075488D">
              <w:rPr>
                <w:rFonts w:ascii="Arial" w:eastAsia="Arial" w:hAnsi="Arial" w:cs="Arial"/>
                <w:w w:val="82"/>
                <w:sz w:val="16"/>
                <w:szCs w:val="16"/>
              </w:rPr>
              <w:t>и обязуюсь их</w:t>
            </w:r>
            <w:r w:rsidR="003B0726">
              <w:rPr>
                <w:rFonts w:ascii="Arial" w:eastAsia="Arial" w:hAnsi="Arial" w:cs="Arial"/>
                <w:w w:val="82"/>
                <w:sz w:val="16"/>
                <w:szCs w:val="16"/>
              </w:rPr>
              <w:t xml:space="preserve"> </w:t>
            </w:r>
            <w:r w:rsidRPr="0075488D">
              <w:rPr>
                <w:rFonts w:ascii="Arial" w:eastAsia="Arial" w:hAnsi="Arial" w:cs="Arial"/>
                <w:w w:val="82"/>
                <w:sz w:val="16"/>
                <w:szCs w:val="16"/>
              </w:rPr>
              <w:t>выполнять.</w:t>
            </w:r>
          </w:p>
          <w:p w:rsidR="0076034E" w:rsidRDefault="0076034E" w:rsidP="0075488D">
            <w:pPr>
              <w:widowControl w:val="0"/>
              <w:autoSpaceDE w:val="0"/>
              <w:autoSpaceDN w:val="0"/>
              <w:adjustRightInd w:val="0"/>
              <w:spacing w:line="239" w:lineRule="auto"/>
              <w:ind w:right="106"/>
              <w:rPr>
                <w:rFonts w:ascii="Arial" w:eastAsia="Arial" w:hAnsi="Arial" w:cs="Arial"/>
                <w:w w:val="82"/>
                <w:sz w:val="16"/>
                <w:szCs w:val="16"/>
              </w:rPr>
            </w:pPr>
          </w:p>
          <w:p w:rsidR="00AE03CC" w:rsidRPr="0075488D" w:rsidRDefault="0076034E" w:rsidP="0075488D">
            <w:pPr>
              <w:widowControl w:val="0"/>
              <w:autoSpaceDE w:val="0"/>
              <w:autoSpaceDN w:val="0"/>
              <w:adjustRightInd w:val="0"/>
              <w:spacing w:line="239" w:lineRule="auto"/>
              <w:ind w:right="106"/>
              <w:rPr>
                <w:rFonts w:ascii="Arial" w:eastAsia="Arial" w:hAnsi="Arial" w:cs="Arial"/>
                <w:w w:val="82"/>
                <w:sz w:val="16"/>
                <w:szCs w:val="16"/>
              </w:rPr>
            </w:pPr>
            <w:r w:rsidRPr="0075488D">
              <w:rPr>
                <w:rFonts w:ascii="Arial" w:eastAsia="Arial" w:hAnsi="Arial" w:cs="Arial"/>
                <w:w w:val="82"/>
                <w:sz w:val="16"/>
                <w:szCs w:val="16"/>
              </w:rPr>
              <w:t>______________________/</w:t>
            </w:r>
            <w:r>
              <w:rPr>
                <w:rFonts w:ascii="Arial" w:eastAsia="Arial" w:hAnsi="Arial" w:cs="Arial"/>
                <w:w w:val="82"/>
                <w:sz w:val="16"/>
                <w:szCs w:val="16"/>
              </w:rPr>
              <w:t>__________________________________./</w:t>
            </w:r>
          </w:p>
          <w:p w:rsidR="0075488D" w:rsidRPr="0075488D" w:rsidRDefault="0075488D" w:rsidP="00AE03CC">
            <w:pPr>
              <w:widowControl w:val="0"/>
              <w:autoSpaceDE w:val="0"/>
              <w:autoSpaceDN w:val="0"/>
              <w:adjustRightInd w:val="0"/>
              <w:rPr>
                <w:rFonts w:ascii="Arial" w:eastAsia="Arial" w:hAnsi="Arial" w:cs="Arial"/>
                <w:w w:val="82"/>
                <w:sz w:val="16"/>
                <w:szCs w:val="16"/>
              </w:rPr>
            </w:pPr>
          </w:p>
        </w:tc>
        <w:tc>
          <w:tcPr>
            <w:tcW w:w="2500" w:type="pct"/>
          </w:tcPr>
          <w:p w:rsidR="00AE03CC" w:rsidRDefault="0075488D" w:rsidP="00DE3F3F">
            <w:pPr>
              <w:rPr>
                <w:rFonts w:ascii="Arial" w:eastAsia="Arial" w:hAnsi="Arial" w:cs="Arial"/>
                <w:w w:val="82"/>
                <w:sz w:val="16"/>
                <w:szCs w:val="16"/>
              </w:rPr>
            </w:pPr>
            <w:r w:rsidRPr="00AE03CC">
              <w:rPr>
                <w:rFonts w:ascii="Arial" w:eastAsia="Arial" w:hAnsi="Arial" w:cs="Arial"/>
                <w:b/>
                <w:w w:val="82"/>
                <w:sz w:val="16"/>
                <w:szCs w:val="16"/>
              </w:rPr>
              <w:t xml:space="preserve">Реквизиты </w:t>
            </w:r>
            <w:r w:rsidR="00650454">
              <w:rPr>
                <w:rFonts w:ascii="Arial" w:eastAsia="Arial" w:hAnsi="Arial" w:cs="Arial"/>
                <w:b/>
                <w:w w:val="82"/>
                <w:sz w:val="16"/>
                <w:szCs w:val="16"/>
              </w:rPr>
              <w:t>Оператора связи</w:t>
            </w:r>
            <w:r w:rsidR="00534B7C" w:rsidRPr="0075488D">
              <w:rPr>
                <w:rFonts w:ascii="Arial" w:eastAsia="Arial" w:hAnsi="Arial" w:cs="Arial"/>
                <w:w w:val="82"/>
                <w:sz w:val="16"/>
                <w:szCs w:val="16"/>
              </w:rPr>
              <w:t xml:space="preserve">: </w:t>
            </w:r>
          </w:p>
          <w:p w:rsidR="0075488D" w:rsidRPr="0075488D" w:rsidRDefault="00534B7C" w:rsidP="00DE3F3F">
            <w:pPr>
              <w:rPr>
                <w:rFonts w:ascii="Arial" w:eastAsia="Arial" w:hAnsi="Arial" w:cs="Arial"/>
                <w:w w:val="82"/>
                <w:sz w:val="16"/>
                <w:szCs w:val="16"/>
              </w:rPr>
            </w:pPr>
            <w:r w:rsidRPr="0075488D">
              <w:rPr>
                <w:rFonts w:ascii="Arial" w:eastAsia="Arial" w:hAnsi="Arial" w:cs="Arial"/>
                <w:w w:val="82"/>
                <w:sz w:val="16"/>
                <w:szCs w:val="16"/>
              </w:rPr>
              <w:t>Общество</w:t>
            </w:r>
            <w:r w:rsidR="0075488D" w:rsidRPr="0075488D">
              <w:rPr>
                <w:rFonts w:ascii="Arial" w:eastAsia="Arial" w:hAnsi="Arial" w:cs="Arial"/>
                <w:w w:val="82"/>
                <w:sz w:val="16"/>
                <w:szCs w:val="16"/>
              </w:rPr>
              <w:t xml:space="preserve"> с ограниченной ответственностью "</w:t>
            </w:r>
            <w:r w:rsidR="00650454">
              <w:rPr>
                <w:rFonts w:ascii="Arial" w:eastAsia="Arial" w:hAnsi="Arial" w:cs="Arial"/>
                <w:w w:val="82"/>
                <w:sz w:val="16"/>
                <w:szCs w:val="16"/>
              </w:rPr>
              <w:t>Пермские линии связи</w:t>
            </w:r>
            <w:r w:rsidR="0075488D" w:rsidRPr="0075488D">
              <w:rPr>
                <w:rFonts w:ascii="Arial" w:eastAsia="Arial" w:hAnsi="Arial" w:cs="Arial"/>
                <w:w w:val="82"/>
                <w:sz w:val="16"/>
                <w:szCs w:val="16"/>
              </w:rPr>
              <w:t>"</w:t>
            </w:r>
          </w:p>
          <w:p w:rsidR="0075488D" w:rsidRPr="0075488D" w:rsidRDefault="0075488D" w:rsidP="00DE3F3F">
            <w:pPr>
              <w:rPr>
                <w:rFonts w:ascii="Arial" w:eastAsia="Arial" w:hAnsi="Arial" w:cs="Arial"/>
                <w:w w:val="82"/>
                <w:sz w:val="16"/>
                <w:szCs w:val="16"/>
              </w:rPr>
            </w:pPr>
            <w:r w:rsidRPr="0075488D">
              <w:rPr>
                <w:rFonts w:ascii="Arial" w:eastAsia="Arial" w:hAnsi="Arial" w:cs="Arial"/>
                <w:w w:val="82"/>
                <w:sz w:val="16"/>
                <w:szCs w:val="16"/>
              </w:rPr>
              <w:t>Почтовый адрес:</w:t>
            </w:r>
          </w:p>
          <w:p w:rsidR="0075488D" w:rsidRPr="0075488D" w:rsidRDefault="0075488D" w:rsidP="00DE3F3F">
            <w:pPr>
              <w:rPr>
                <w:rFonts w:ascii="Arial" w:eastAsia="Arial" w:hAnsi="Arial" w:cs="Arial"/>
                <w:w w:val="82"/>
                <w:sz w:val="16"/>
                <w:szCs w:val="16"/>
              </w:rPr>
            </w:pPr>
            <w:r w:rsidRPr="0075488D">
              <w:rPr>
                <w:rFonts w:ascii="Arial" w:eastAsia="Arial" w:hAnsi="Arial" w:cs="Arial"/>
                <w:w w:val="82"/>
                <w:sz w:val="16"/>
                <w:szCs w:val="16"/>
              </w:rPr>
              <w:t>Россия, 6140</w:t>
            </w:r>
            <w:r w:rsidR="00AE03CC">
              <w:rPr>
                <w:rFonts w:ascii="Arial" w:eastAsia="Arial" w:hAnsi="Arial" w:cs="Arial"/>
                <w:w w:val="82"/>
                <w:sz w:val="16"/>
                <w:szCs w:val="16"/>
              </w:rPr>
              <w:t>87</w:t>
            </w:r>
            <w:r w:rsidRPr="0075488D">
              <w:rPr>
                <w:rFonts w:ascii="Arial" w:eastAsia="Arial" w:hAnsi="Arial" w:cs="Arial"/>
                <w:w w:val="82"/>
                <w:sz w:val="16"/>
                <w:szCs w:val="16"/>
              </w:rPr>
              <w:t>, г</w:t>
            </w:r>
            <w:proofErr w:type="gramStart"/>
            <w:r w:rsidRPr="0075488D">
              <w:rPr>
                <w:rFonts w:ascii="Arial" w:eastAsia="Arial" w:hAnsi="Arial" w:cs="Arial"/>
                <w:w w:val="82"/>
                <w:sz w:val="16"/>
                <w:szCs w:val="16"/>
              </w:rPr>
              <w:t>.П</w:t>
            </w:r>
            <w:proofErr w:type="gramEnd"/>
            <w:r w:rsidRPr="0075488D">
              <w:rPr>
                <w:rFonts w:ascii="Arial" w:eastAsia="Arial" w:hAnsi="Arial" w:cs="Arial"/>
                <w:w w:val="82"/>
                <w:sz w:val="16"/>
                <w:szCs w:val="16"/>
              </w:rPr>
              <w:t xml:space="preserve">ермь, ул. </w:t>
            </w:r>
            <w:proofErr w:type="spellStart"/>
            <w:r w:rsidR="00650454">
              <w:rPr>
                <w:rFonts w:ascii="Arial" w:eastAsia="Arial" w:hAnsi="Arial" w:cs="Arial"/>
                <w:w w:val="82"/>
                <w:sz w:val="16"/>
                <w:szCs w:val="16"/>
              </w:rPr>
              <w:t>Юрша</w:t>
            </w:r>
            <w:proofErr w:type="spellEnd"/>
            <w:r w:rsidR="00650454">
              <w:rPr>
                <w:rFonts w:ascii="Arial" w:eastAsia="Arial" w:hAnsi="Arial" w:cs="Arial"/>
                <w:w w:val="82"/>
                <w:sz w:val="16"/>
                <w:szCs w:val="16"/>
              </w:rPr>
              <w:t>, д. 80, кв.5</w:t>
            </w:r>
          </w:p>
          <w:p w:rsidR="0075488D" w:rsidRPr="0075488D" w:rsidRDefault="0075488D" w:rsidP="00DE3F3F">
            <w:pPr>
              <w:rPr>
                <w:rFonts w:ascii="Arial" w:eastAsia="Arial" w:hAnsi="Arial" w:cs="Arial"/>
                <w:w w:val="82"/>
                <w:sz w:val="16"/>
                <w:szCs w:val="16"/>
              </w:rPr>
            </w:pPr>
            <w:r w:rsidRPr="0075488D">
              <w:rPr>
                <w:rFonts w:ascii="Arial" w:eastAsia="Arial" w:hAnsi="Arial" w:cs="Arial"/>
                <w:w w:val="82"/>
                <w:sz w:val="16"/>
                <w:szCs w:val="16"/>
              </w:rPr>
              <w:t>Юридический адрес:</w:t>
            </w:r>
          </w:p>
          <w:p w:rsidR="0075488D" w:rsidRPr="0075488D" w:rsidRDefault="0075488D" w:rsidP="00DE3F3F">
            <w:pPr>
              <w:rPr>
                <w:rFonts w:ascii="Arial" w:eastAsia="Arial" w:hAnsi="Arial" w:cs="Arial"/>
                <w:w w:val="82"/>
                <w:sz w:val="16"/>
                <w:szCs w:val="16"/>
              </w:rPr>
            </w:pPr>
            <w:r w:rsidRPr="0075488D">
              <w:rPr>
                <w:rFonts w:ascii="Arial" w:eastAsia="Arial" w:hAnsi="Arial" w:cs="Arial"/>
                <w:w w:val="82"/>
                <w:sz w:val="16"/>
                <w:szCs w:val="16"/>
              </w:rPr>
              <w:t>Россия, 6140</w:t>
            </w:r>
            <w:r w:rsidR="00AE03CC">
              <w:rPr>
                <w:rFonts w:ascii="Arial" w:eastAsia="Arial" w:hAnsi="Arial" w:cs="Arial"/>
                <w:w w:val="82"/>
                <w:sz w:val="16"/>
                <w:szCs w:val="16"/>
              </w:rPr>
              <w:t>87</w:t>
            </w:r>
            <w:r w:rsidRPr="0075488D">
              <w:rPr>
                <w:rFonts w:ascii="Arial" w:eastAsia="Arial" w:hAnsi="Arial" w:cs="Arial"/>
                <w:w w:val="82"/>
                <w:sz w:val="16"/>
                <w:szCs w:val="16"/>
              </w:rPr>
              <w:t>, г</w:t>
            </w:r>
            <w:proofErr w:type="gramStart"/>
            <w:r w:rsidRPr="0075488D">
              <w:rPr>
                <w:rFonts w:ascii="Arial" w:eastAsia="Arial" w:hAnsi="Arial" w:cs="Arial"/>
                <w:w w:val="82"/>
                <w:sz w:val="16"/>
                <w:szCs w:val="16"/>
              </w:rPr>
              <w:t>.П</w:t>
            </w:r>
            <w:proofErr w:type="gramEnd"/>
            <w:r w:rsidRPr="0075488D">
              <w:rPr>
                <w:rFonts w:ascii="Arial" w:eastAsia="Arial" w:hAnsi="Arial" w:cs="Arial"/>
                <w:w w:val="82"/>
                <w:sz w:val="16"/>
                <w:szCs w:val="16"/>
              </w:rPr>
              <w:t xml:space="preserve">ермь, ул. </w:t>
            </w:r>
            <w:proofErr w:type="spellStart"/>
            <w:r w:rsidR="00650454">
              <w:rPr>
                <w:rFonts w:ascii="Arial" w:eastAsia="Arial" w:hAnsi="Arial" w:cs="Arial"/>
                <w:w w:val="82"/>
                <w:sz w:val="16"/>
                <w:szCs w:val="16"/>
              </w:rPr>
              <w:t>Юрша</w:t>
            </w:r>
            <w:proofErr w:type="spellEnd"/>
            <w:r w:rsidR="00650454">
              <w:rPr>
                <w:rFonts w:ascii="Arial" w:eastAsia="Arial" w:hAnsi="Arial" w:cs="Arial"/>
                <w:w w:val="82"/>
                <w:sz w:val="16"/>
                <w:szCs w:val="16"/>
              </w:rPr>
              <w:t>, д. 80, кв.5</w:t>
            </w:r>
          </w:p>
          <w:p w:rsidR="0075488D" w:rsidRPr="0075488D" w:rsidRDefault="0075488D" w:rsidP="00DE3F3F">
            <w:pPr>
              <w:rPr>
                <w:rFonts w:ascii="Arial" w:eastAsia="Arial" w:hAnsi="Arial" w:cs="Arial"/>
                <w:w w:val="82"/>
                <w:sz w:val="16"/>
                <w:szCs w:val="16"/>
              </w:rPr>
            </w:pPr>
            <w:r w:rsidRPr="0075488D">
              <w:rPr>
                <w:rFonts w:ascii="Arial" w:eastAsia="Arial" w:hAnsi="Arial" w:cs="Arial"/>
                <w:w w:val="82"/>
                <w:sz w:val="16"/>
                <w:szCs w:val="16"/>
              </w:rPr>
              <w:t>Тел./факс:</w:t>
            </w:r>
            <w:r w:rsidR="004238E8">
              <w:rPr>
                <w:rFonts w:ascii="Arial" w:eastAsia="Arial" w:hAnsi="Arial" w:cs="Arial"/>
                <w:w w:val="82"/>
                <w:sz w:val="16"/>
                <w:szCs w:val="16"/>
              </w:rPr>
              <w:t xml:space="preserve"> </w:t>
            </w:r>
            <w:r w:rsidR="00650454">
              <w:rPr>
                <w:rFonts w:ascii="Arial" w:eastAsia="Arial" w:hAnsi="Arial" w:cs="Arial"/>
                <w:w w:val="82"/>
                <w:sz w:val="16"/>
                <w:szCs w:val="16"/>
              </w:rPr>
              <w:t>2777414</w:t>
            </w:r>
            <w:r w:rsidR="004238E8">
              <w:rPr>
                <w:rFonts w:ascii="Arial" w:eastAsia="Arial" w:hAnsi="Arial" w:cs="Arial"/>
                <w:w w:val="82"/>
                <w:sz w:val="16"/>
                <w:szCs w:val="16"/>
              </w:rPr>
              <w:t>/нет</w:t>
            </w:r>
          </w:p>
          <w:p w:rsidR="0075488D" w:rsidRPr="0075488D" w:rsidRDefault="0075488D" w:rsidP="00DE3F3F">
            <w:pPr>
              <w:rPr>
                <w:rFonts w:ascii="Arial" w:eastAsia="Arial" w:hAnsi="Arial" w:cs="Arial"/>
                <w:w w:val="82"/>
                <w:sz w:val="16"/>
                <w:szCs w:val="16"/>
              </w:rPr>
            </w:pPr>
            <w:r w:rsidRPr="0075488D">
              <w:rPr>
                <w:rFonts w:ascii="Arial" w:eastAsia="Arial" w:hAnsi="Arial" w:cs="Arial"/>
                <w:w w:val="82"/>
                <w:sz w:val="16"/>
                <w:szCs w:val="16"/>
              </w:rPr>
              <w:t xml:space="preserve">ИНН </w:t>
            </w:r>
          </w:p>
          <w:p w:rsidR="0075488D" w:rsidRPr="0075488D" w:rsidRDefault="00291F72" w:rsidP="00DE3F3F">
            <w:pPr>
              <w:rPr>
                <w:rFonts w:ascii="Arial" w:eastAsia="Arial" w:hAnsi="Arial" w:cs="Arial"/>
                <w:w w:val="82"/>
                <w:sz w:val="16"/>
                <w:szCs w:val="16"/>
              </w:rPr>
            </w:pPr>
            <w:r>
              <w:rPr>
                <w:rFonts w:ascii="Arial" w:eastAsia="Arial" w:hAnsi="Arial" w:cs="Arial"/>
                <w:w w:val="82"/>
                <w:sz w:val="16"/>
                <w:szCs w:val="16"/>
              </w:rPr>
              <w:t xml:space="preserve">КПП </w:t>
            </w:r>
          </w:p>
          <w:p w:rsidR="0075488D" w:rsidRPr="0075488D" w:rsidRDefault="008471BE" w:rsidP="00DE3F3F">
            <w:pPr>
              <w:rPr>
                <w:rFonts w:ascii="Arial" w:eastAsia="Arial" w:hAnsi="Arial" w:cs="Arial"/>
                <w:w w:val="82"/>
                <w:sz w:val="16"/>
                <w:szCs w:val="16"/>
              </w:rPr>
            </w:pPr>
            <w:r>
              <w:rPr>
                <w:rFonts w:ascii="Arial" w:eastAsia="Arial" w:hAnsi="Arial" w:cs="Arial"/>
                <w:w w:val="82"/>
                <w:sz w:val="16"/>
                <w:szCs w:val="16"/>
              </w:rPr>
              <w:t xml:space="preserve">ОГРН </w:t>
            </w:r>
          </w:p>
          <w:p w:rsidR="0075488D" w:rsidRPr="0075488D" w:rsidRDefault="0075488D" w:rsidP="00DE3F3F">
            <w:pPr>
              <w:rPr>
                <w:rFonts w:ascii="Arial" w:eastAsia="Arial" w:hAnsi="Arial" w:cs="Arial"/>
                <w:w w:val="82"/>
                <w:sz w:val="16"/>
                <w:szCs w:val="16"/>
              </w:rPr>
            </w:pPr>
            <w:proofErr w:type="gramStart"/>
            <w:r w:rsidRPr="0075488D">
              <w:rPr>
                <w:rFonts w:ascii="Arial" w:eastAsia="Arial" w:hAnsi="Arial" w:cs="Arial"/>
                <w:w w:val="82"/>
                <w:sz w:val="16"/>
                <w:szCs w:val="16"/>
              </w:rPr>
              <w:t>р</w:t>
            </w:r>
            <w:proofErr w:type="gramEnd"/>
            <w:r w:rsidRPr="0075488D">
              <w:rPr>
                <w:rFonts w:ascii="Arial" w:eastAsia="Arial" w:hAnsi="Arial" w:cs="Arial"/>
                <w:w w:val="82"/>
                <w:sz w:val="16"/>
                <w:szCs w:val="16"/>
              </w:rPr>
              <w:t xml:space="preserve">/с </w:t>
            </w:r>
          </w:p>
          <w:p w:rsidR="00503460" w:rsidRDefault="0075488D" w:rsidP="00DE3F3F">
            <w:pPr>
              <w:rPr>
                <w:rFonts w:ascii="Arial" w:eastAsia="Arial" w:hAnsi="Arial" w:cs="Arial"/>
                <w:w w:val="82"/>
                <w:sz w:val="16"/>
                <w:szCs w:val="16"/>
              </w:rPr>
            </w:pPr>
            <w:r w:rsidRPr="0075488D">
              <w:rPr>
                <w:rFonts w:ascii="Arial" w:eastAsia="Arial" w:hAnsi="Arial" w:cs="Arial"/>
                <w:w w:val="82"/>
                <w:sz w:val="16"/>
                <w:szCs w:val="16"/>
              </w:rPr>
              <w:t xml:space="preserve">БИК </w:t>
            </w:r>
          </w:p>
          <w:p w:rsidR="0075488D" w:rsidRPr="0075488D" w:rsidRDefault="0075488D" w:rsidP="00DE3F3F">
            <w:pPr>
              <w:rPr>
                <w:rFonts w:ascii="Arial" w:eastAsia="Arial" w:hAnsi="Arial" w:cs="Arial"/>
                <w:w w:val="82"/>
                <w:sz w:val="16"/>
                <w:szCs w:val="16"/>
              </w:rPr>
            </w:pPr>
            <w:r w:rsidRPr="0075488D">
              <w:rPr>
                <w:rFonts w:ascii="Arial" w:eastAsia="Arial" w:hAnsi="Arial" w:cs="Arial"/>
                <w:w w:val="82"/>
                <w:sz w:val="16"/>
                <w:szCs w:val="16"/>
              </w:rPr>
              <w:t xml:space="preserve">к/с </w:t>
            </w:r>
          </w:p>
          <w:p w:rsidR="0075488D" w:rsidRPr="0075488D" w:rsidRDefault="0075488D" w:rsidP="00DE3F3F">
            <w:pPr>
              <w:rPr>
                <w:rFonts w:ascii="Arial" w:eastAsia="Arial" w:hAnsi="Arial" w:cs="Arial"/>
                <w:w w:val="82"/>
                <w:sz w:val="16"/>
                <w:szCs w:val="16"/>
              </w:rPr>
            </w:pPr>
            <w:r w:rsidRPr="0075488D">
              <w:rPr>
                <w:rFonts w:ascii="Arial" w:eastAsia="Arial" w:hAnsi="Arial" w:cs="Arial"/>
                <w:w w:val="82"/>
                <w:sz w:val="16"/>
                <w:szCs w:val="16"/>
              </w:rPr>
              <w:t xml:space="preserve">ОКПО </w:t>
            </w:r>
            <w:r w:rsidR="00C00DE8">
              <w:rPr>
                <w:rFonts w:ascii="Arial" w:eastAsia="Arial" w:hAnsi="Arial" w:cs="Arial"/>
                <w:w w:val="82"/>
                <w:sz w:val="16"/>
                <w:szCs w:val="16"/>
              </w:rPr>
              <w:t>0</w:t>
            </w:r>
          </w:p>
          <w:p w:rsidR="00C00DE8" w:rsidRDefault="0075488D" w:rsidP="00C00DE8">
            <w:pPr>
              <w:rPr>
                <w:rFonts w:ascii="Arial" w:eastAsia="Arial" w:hAnsi="Arial" w:cs="Arial"/>
                <w:w w:val="82"/>
                <w:sz w:val="16"/>
                <w:szCs w:val="16"/>
              </w:rPr>
            </w:pPr>
            <w:r w:rsidRPr="0075488D">
              <w:rPr>
                <w:rFonts w:ascii="Arial" w:eastAsia="Arial" w:hAnsi="Arial" w:cs="Arial"/>
                <w:w w:val="82"/>
                <w:sz w:val="16"/>
                <w:szCs w:val="16"/>
              </w:rPr>
              <w:t xml:space="preserve">ОКАТО </w:t>
            </w:r>
          </w:p>
          <w:p w:rsidR="0075488D" w:rsidRPr="0075488D" w:rsidRDefault="008471BE" w:rsidP="00650454">
            <w:pPr>
              <w:rPr>
                <w:rFonts w:ascii="Arial" w:eastAsia="Arial" w:hAnsi="Arial" w:cs="Arial"/>
                <w:w w:val="82"/>
                <w:sz w:val="16"/>
                <w:szCs w:val="16"/>
              </w:rPr>
            </w:pPr>
            <w:r>
              <w:rPr>
                <w:rFonts w:ascii="Arial" w:eastAsia="Arial" w:hAnsi="Arial" w:cs="Arial"/>
                <w:w w:val="82"/>
                <w:sz w:val="16"/>
                <w:szCs w:val="16"/>
              </w:rPr>
              <w:t xml:space="preserve">ОКВЭД </w:t>
            </w:r>
          </w:p>
        </w:tc>
      </w:tr>
    </w:tbl>
    <w:p w:rsidR="004F4356" w:rsidRDefault="004F4356" w:rsidP="00AB1D3D">
      <w:pPr>
        <w:jc w:val="center"/>
        <w:rPr>
          <w:b/>
          <w:bCs/>
          <w:color w:val="000000"/>
          <w:sz w:val="19"/>
          <w:szCs w:val="19"/>
        </w:rPr>
      </w:pPr>
    </w:p>
    <w:p w:rsidR="004F4356" w:rsidRPr="006D0819" w:rsidRDefault="006D0819" w:rsidP="00AB1D3D">
      <w:pPr>
        <w:jc w:val="center"/>
        <w:rPr>
          <w:b/>
          <w:bCs/>
          <w:color w:val="000000"/>
          <w:sz w:val="44"/>
          <w:szCs w:val="44"/>
        </w:rPr>
      </w:pPr>
      <w:r>
        <w:rPr>
          <w:b/>
          <w:bCs/>
          <w:color w:val="000000"/>
          <w:sz w:val="19"/>
          <w:szCs w:val="19"/>
        </w:rPr>
        <w:t xml:space="preserve">                                                                                    рекомендуемое время для звонка:                   </w:t>
      </w:r>
    </w:p>
    <w:p w:rsidR="004F4356" w:rsidRDefault="004F4356" w:rsidP="00AB1D3D">
      <w:pPr>
        <w:jc w:val="center"/>
        <w:rPr>
          <w:b/>
          <w:bCs/>
          <w:color w:val="000000"/>
          <w:sz w:val="19"/>
          <w:szCs w:val="19"/>
        </w:rPr>
      </w:pPr>
    </w:p>
    <w:p w:rsidR="004F4356" w:rsidRDefault="004F4356" w:rsidP="00AB1D3D">
      <w:pPr>
        <w:jc w:val="center"/>
        <w:rPr>
          <w:b/>
          <w:bCs/>
          <w:color w:val="000000"/>
          <w:sz w:val="19"/>
          <w:szCs w:val="19"/>
        </w:rPr>
      </w:pPr>
    </w:p>
    <w:p w:rsidR="004F4356" w:rsidRDefault="004F4356" w:rsidP="00AB1D3D">
      <w:pPr>
        <w:jc w:val="center"/>
        <w:rPr>
          <w:b/>
          <w:bCs/>
          <w:color w:val="000000"/>
          <w:sz w:val="19"/>
          <w:szCs w:val="19"/>
        </w:rPr>
      </w:pPr>
    </w:p>
    <w:p w:rsidR="00D209A0" w:rsidRDefault="00245662" w:rsidP="00AB1D3D">
      <w:pPr>
        <w:jc w:val="center"/>
        <w:rPr>
          <w:b/>
          <w:bCs/>
          <w:color w:val="000000"/>
          <w:sz w:val="19"/>
          <w:szCs w:val="19"/>
        </w:rPr>
      </w:pPr>
      <w:r>
        <w:rPr>
          <w:b/>
          <w:bCs/>
          <w:color w:val="000000"/>
          <w:sz w:val="19"/>
          <w:szCs w:val="19"/>
        </w:rPr>
        <w:t xml:space="preserve">                                                                                                          Агент</w:t>
      </w:r>
      <w:r w:rsidR="00BD562B">
        <w:rPr>
          <w:b/>
          <w:bCs/>
          <w:color w:val="000000"/>
          <w:sz w:val="19"/>
          <w:szCs w:val="19"/>
        </w:rPr>
        <w:t>/_________________/_________________</w:t>
      </w:r>
    </w:p>
    <w:p w:rsidR="00D209A0" w:rsidRDefault="00D209A0" w:rsidP="00D209A0">
      <w:pPr>
        <w:jc w:val="right"/>
      </w:pPr>
      <w:r>
        <w:rPr>
          <w:b/>
          <w:bCs/>
          <w:color w:val="000000"/>
          <w:sz w:val="19"/>
          <w:szCs w:val="19"/>
        </w:rPr>
        <w:br w:type="page"/>
      </w:r>
    </w:p>
    <w:p w:rsidR="00D209A0" w:rsidRPr="00847C94" w:rsidRDefault="00D209A0" w:rsidP="00D209A0">
      <w:pPr>
        <w:jc w:val="right"/>
      </w:pPr>
      <w:r w:rsidRPr="00847C94">
        <w:t xml:space="preserve"> </w:t>
      </w:r>
      <w:r w:rsidRPr="00847C94">
        <w:rPr>
          <w:b/>
          <w:bCs/>
        </w:rPr>
        <w:t xml:space="preserve">Приложение </w:t>
      </w:r>
      <w:r>
        <w:rPr>
          <w:b/>
          <w:bCs/>
        </w:rPr>
        <w:t>№ 1</w:t>
      </w:r>
      <w:bookmarkStart w:id="0" w:name="_GoBack"/>
      <w:bookmarkEnd w:id="0"/>
    </w:p>
    <w:p w:rsidR="00D209A0" w:rsidRDefault="00D209A0" w:rsidP="00D209A0">
      <w:pPr>
        <w:jc w:val="right"/>
        <w:rPr>
          <w:b/>
          <w:bCs/>
        </w:rPr>
      </w:pPr>
      <w:r w:rsidRPr="00847C94">
        <w:rPr>
          <w:b/>
          <w:bCs/>
        </w:rPr>
        <w:t>к Договору оказания Услуг</w:t>
      </w:r>
      <w:r>
        <w:rPr>
          <w:b/>
          <w:bCs/>
        </w:rPr>
        <w:t xml:space="preserve"> №___________ </w:t>
      </w:r>
    </w:p>
    <w:p w:rsidR="00D209A0" w:rsidRDefault="00D209A0" w:rsidP="00D209A0">
      <w:pPr>
        <w:jc w:val="right"/>
        <w:rPr>
          <w:b/>
          <w:bCs/>
        </w:rPr>
      </w:pPr>
      <w:r>
        <w:rPr>
          <w:b/>
          <w:bCs/>
        </w:rPr>
        <w:t>от «___»______________201_ г.</w:t>
      </w:r>
    </w:p>
    <w:p w:rsidR="00D209A0" w:rsidRDefault="00D209A0" w:rsidP="00D209A0">
      <w:pPr>
        <w:jc w:val="right"/>
        <w:rPr>
          <w:b/>
          <w:bCs/>
        </w:rPr>
      </w:pPr>
    </w:p>
    <w:p w:rsidR="00D209A0" w:rsidRDefault="00D209A0" w:rsidP="00D209A0">
      <w:pPr>
        <w:jc w:val="center"/>
        <w:rPr>
          <w:b/>
          <w:bCs/>
        </w:rPr>
      </w:pPr>
      <w:r w:rsidRPr="00847C94">
        <w:rPr>
          <w:b/>
          <w:bCs/>
        </w:rPr>
        <w:t>Условия оказания Услуги «Обещанный платеж»</w:t>
      </w:r>
    </w:p>
    <w:p w:rsidR="00D209A0" w:rsidRPr="00847C94" w:rsidRDefault="00D209A0" w:rsidP="00D209A0">
      <w:pPr>
        <w:jc w:val="right"/>
      </w:pPr>
    </w:p>
    <w:p w:rsidR="00D209A0" w:rsidRPr="00847C94" w:rsidRDefault="00D209A0" w:rsidP="00D209A0">
      <w:r w:rsidRPr="00847C94">
        <w:t xml:space="preserve">Настоящие Условия регулируют отношения между Абонентом и (или) пользователем, с одной стороны, и Оператором, с другой стороны, при оказании услуги «Обещанный платеж». </w:t>
      </w:r>
    </w:p>
    <w:p w:rsidR="00D209A0" w:rsidRPr="00847C94" w:rsidRDefault="00D209A0" w:rsidP="00D209A0">
      <w:pPr>
        <w:jc w:val="center"/>
      </w:pPr>
      <w:r w:rsidRPr="00847C94">
        <w:rPr>
          <w:b/>
          <w:bCs/>
        </w:rPr>
        <w:t>1. Используемые термины и определения</w:t>
      </w:r>
    </w:p>
    <w:p w:rsidR="00D209A0" w:rsidRPr="00847C94" w:rsidRDefault="00D209A0" w:rsidP="00D209A0">
      <w:r w:rsidRPr="00847C94">
        <w:t xml:space="preserve">«Обещанный платеж» - услуга Оператора, заключающаяся в отсрочке внесения абонентской платы за Услуги по Договору по инициативе Абонента. </w:t>
      </w:r>
    </w:p>
    <w:p w:rsidR="00D209A0" w:rsidRPr="00847C94" w:rsidRDefault="00D209A0" w:rsidP="00D209A0">
      <w:pPr>
        <w:jc w:val="center"/>
      </w:pPr>
      <w:r w:rsidRPr="00847C94">
        <w:rPr>
          <w:b/>
          <w:bCs/>
        </w:rPr>
        <w:t>2. Порядок и сроки оказания Услуги «Обещанный платеж»</w:t>
      </w:r>
    </w:p>
    <w:p w:rsidR="00D209A0" w:rsidRPr="00847C94" w:rsidRDefault="00D209A0" w:rsidP="00D209A0">
      <w:r w:rsidRPr="00847C94">
        <w:t>2.1. Подключение к Услуге «Обещанный платеж» производится Абонентом и (или) пользователем самостоятельно через Личный кабинет</w:t>
      </w:r>
      <w:r>
        <w:t>.</w:t>
      </w:r>
    </w:p>
    <w:p w:rsidR="00D209A0" w:rsidRPr="00847C94" w:rsidRDefault="00D209A0" w:rsidP="00D209A0">
      <w:r w:rsidRPr="00847C94">
        <w:t>2.2. Услуга «Обещанный платеж» предоставляется на срок от 1 (одного) до 5 (пяти) календарных дней</w:t>
      </w:r>
      <w:r>
        <w:t xml:space="preserve"> в размере 1 (одной) абонентской платы по действующему тарифному плану</w:t>
      </w:r>
      <w:r w:rsidRPr="00847C94">
        <w:t xml:space="preserve">. </w:t>
      </w:r>
    </w:p>
    <w:p w:rsidR="00D209A0" w:rsidRPr="00847C94" w:rsidRDefault="00D209A0" w:rsidP="00D209A0">
      <w:r w:rsidRPr="00847C94">
        <w:t>2.3. Воспользоваться Услугой «Обещанный платеж» можно не чаще, чем один раз в течение одного расчетного периода (календарного месяца) при недостаточности денежных средств на Лицевом счете для оплаты Услуг по Договору. Возобновление возможности пользования Услугой «Обещанный платеж» происходит автоматически по окончании текущего расчетного периода</w:t>
      </w:r>
      <w:r>
        <w:t xml:space="preserve"> при полном погашении задолженности</w:t>
      </w:r>
      <w:r w:rsidRPr="00847C94">
        <w:t xml:space="preserve">. </w:t>
      </w:r>
    </w:p>
    <w:p w:rsidR="00D209A0" w:rsidRPr="00847C94" w:rsidRDefault="00D209A0" w:rsidP="00D209A0">
      <w:pPr>
        <w:jc w:val="center"/>
      </w:pPr>
      <w:r w:rsidRPr="00847C94">
        <w:rPr>
          <w:b/>
          <w:bCs/>
        </w:rPr>
        <w:t>3. Порядок оплаты Услуги «Обещанный платеж»</w:t>
      </w:r>
    </w:p>
    <w:p w:rsidR="00D209A0" w:rsidRPr="00847C94" w:rsidRDefault="00D209A0" w:rsidP="00D209A0">
      <w:r w:rsidRPr="00847C94">
        <w:t>3.1. Стоимость оказания Услуги «Обещанный платеж» включена в стоимость Услуг связи по передаче данных и не подлежит дополнительной оплате со стороны Абонента и (или) пользователя, что не исключает обязательства Абонента и (или) пользователя оплатить Услуги по истечении срока пользования Услугой «Обещанный платеж». В случае отсутствия платежей за Услуги по Договору в течение 5 (пяти) календарных дней с момента подключения Услуги «Обещанный платеж»</w:t>
      </w:r>
      <w:r>
        <w:t>,</w:t>
      </w:r>
      <w:r w:rsidRPr="00847C94">
        <w:t xml:space="preserve"> предоставление Услуг по Договору прекращается, баланс Лицевого счета принимает отрицательное значение</w:t>
      </w:r>
      <w:r>
        <w:t>, равное сумме «Обещанного платежа»</w:t>
      </w:r>
      <w:r w:rsidRPr="00847C94">
        <w:t xml:space="preserve">. </w:t>
      </w:r>
    </w:p>
    <w:p w:rsidR="00D209A0" w:rsidRDefault="00D209A0" w:rsidP="00D209A0">
      <w:r w:rsidRPr="00847C94">
        <w:t>3.2. Взимание Оператором задолженности за оказанные и неоплаченные Услуги по Договору при пользовании Абонентом Услугой «Обещанный платеж» производится в порядке и сроки, установленные Договором и Условиями оказания соответствующих Услуг.</w:t>
      </w:r>
    </w:p>
    <w:p w:rsidR="00D209A0" w:rsidRDefault="00D209A0" w:rsidP="00D209A0">
      <w:r>
        <w:t>3.3. Размер обещанного платежа не зависит от фактического пользования Услугой по предоставлению доступа к сети Интернет и подлежит погашению в полном объеме.</w:t>
      </w:r>
    </w:p>
    <w:p w:rsidR="00D209A0" w:rsidRDefault="00D209A0" w:rsidP="00D209A0"/>
    <w:p w:rsidR="004F4356" w:rsidRDefault="004F4356" w:rsidP="00AB1D3D">
      <w:pPr>
        <w:jc w:val="center"/>
        <w:rPr>
          <w:b/>
          <w:bCs/>
          <w:color w:val="000000"/>
          <w:sz w:val="19"/>
          <w:szCs w:val="19"/>
        </w:rPr>
      </w:pPr>
    </w:p>
    <w:sectPr w:rsidR="004F4356" w:rsidSect="00D14BE1">
      <w:type w:val="continuous"/>
      <w:pgSz w:w="11906" w:h="16838"/>
      <w:pgMar w:top="397" w:right="454" w:bottom="397"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91D" w:rsidRDefault="000A291D" w:rsidP="0075488D">
      <w:r>
        <w:separator/>
      </w:r>
    </w:p>
  </w:endnote>
  <w:endnote w:type="continuationSeparator" w:id="0">
    <w:p w:rsidR="000A291D" w:rsidRDefault="000A291D" w:rsidP="00754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A2" w:rsidRDefault="000504A2" w:rsidP="0075488D">
    <w:pPr>
      <w:pStyle w:val="a8"/>
      <w:tabs>
        <w:tab w:val="clear" w:pos="4677"/>
        <w:tab w:val="clear" w:pos="9355"/>
        <w:tab w:val="left" w:pos="6090"/>
      </w:tabs>
      <w:rPr>
        <w:rFonts w:ascii="Arial" w:hAnsi="Arial" w:cs="Arial"/>
        <w:w w:val="82"/>
        <w:sz w:val="16"/>
        <w:szCs w:val="16"/>
        <w:lang w:val="ru-RU"/>
      </w:rPr>
    </w:pPr>
  </w:p>
  <w:p w:rsidR="0034294D" w:rsidRPr="00A079A0" w:rsidRDefault="0034294D" w:rsidP="0075488D">
    <w:pPr>
      <w:pStyle w:val="a8"/>
      <w:tabs>
        <w:tab w:val="clear" w:pos="4677"/>
        <w:tab w:val="clear" w:pos="9355"/>
        <w:tab w:val="left" w:pos="6090"/>
      </w:tabs>
      <w:rPr>
        <w:rFonts w:ascii="Arial" w:hAnsi="Arial" w:cs="Arial"/>
        <w:w w:val="82"/>
        <w:sz w:val="16"/>
        <w:szCs w:val="16"/>
        <w:lang w:val="ru-RU"/>
      </w:rPr>
    </w:pPr>
    <w:r>
      <w:rPr>
        <w:rFonts w:ascii="Arial" w:hAnsi="Arial" w:cs="Arial"/>
        <w:w w:val="82"/>
        <w:sz w:val="16"/>
        <w:szCs w:val="16"/>
      </w:rPr>
      <w:t>Аб</w:t>
    </w:r>
    <w:r w:rsidRPr="00BD172B">
      <w:rPr>
        <w:rFonts w:ascii="Arial" w:hAnsi="Arial" w:cs="Arial"/>
        <w:w w:val="82"/>
        <w:sz w:val="16"/>
        <w:szCs w:val="16"/>
      </w:rPr>
      <w:t xml:space="preserve">онент </w:t>
    </w:r>
    <w:r>
      <w:rPr>
        <w:rFonts w:ascii="Arial" w:hAnsi="Arial" w:cs="Arial"/>
        <w:w w:val="82"/>
        <w:sz w:val="16"/>
        <w:szCs w:val="16"/>
      </w:rPr>
      <w:t xml:space="preserve"> </w:t>
    </w:r>
    <w:r w:rsidRPr="00BD172B">
      <w:rPr>
        <w:rFonts w:ascii="Arial" w:hAnsi="Arial" w:cs="Arial"/>
        <w:w w:val="82"/>
        <w:sz w:val="16"/>
        <w:szCs w:val="16"/>
      </w:rPr>
      <w:t>_____________________/________________</w:t>
    </w:r>
    <w:r>
      <w:rPr>
        <w:rFonts w:ascii="Arial" w:hAnsi="Arial" w:cs="Arial"/>
        <w:w w:val="82"/>
        <w:sz w:val="16"/>
        <w:szCs w:val="16"/>
      </w:rPr>
      <w:t>_________________</w:t>
    </w:r>
    <w:r w:rsidRPr="00BD172B">
      <w:rPr>
        <w:rFonts w:ascii="Arial" w:hAnsi="Arial" w:cs="Arial"/>
        <w:w w:val="82"/>
        <w:sz w:val="16"/>
        <w:szCs w:val="16"/>
      </w:rPr>
      <w:t>/</w:t>
    </w:r>
    <w:r w:rsidR="00291F72">
      <w:rPr>
        <w:rFonts w:ascii="Arial" w:hAnsi="Arial" w:cs="Arial"/>
        <w:w w:val="82"/>
        <w:sz w:val="16"/>
        <w:szCs w:val="16"/>
      </w:rPr>
      <w:t xml:space="preserve"> </w:t>
    </w:r>
    <w:r w:rsidR="00291F72">
      <w:rPr>
        <w:rFonts w:ascii="Arial" w:hAnsi="Arial" w:cs="Arial"/>
        <w:w w:val="82"/>
        <w:sz w:val="16"/>
        <w:szCs w:val="16"/>
      </w:rPr>
      <w:tab/>
      <w:t>ООО "</w:t>
    </w:r>
    <w:r w:rsidR="00E00871">
      <w:rPr>
        <w:rFonts w:ascii="Arial" w:hAnsi="Arial" w:cs="Arial"/>
        <w:w w:val="82"/>
        <w:sz w:val="16"/>
        <w:szCs w:val="16"/>
        <w:lang w:val="ru-RU"/>
      </w:rPr>
      <w:t>Пермские линии связи</w:t>
    </w:r>
    <w:r w:rsidR="00E00871">
      <w:rPr>
        <w:rFonts w:ascii="Arial" w:hAnsi="Arial" w:cs="Arial"/>
        <w:w w:val="82"/>
        <w:sz w:val="16"/>
        <w:szCs w:val="16"/>
      </w:rPr>
      <w:t>"  _______</w:t>
    </w:r>
    <w:r w:rsidR="00650454">
      <w:rPr>
        <w:rFonts w:ascii="Arial" w:hAnsi="Arial" w:cs="Arial"/>
        <w:w w:val="82"/>
        <w:sz w:val="16"/>
        <w:szCs w:val="16"/>
      </w:rPr>
      <w:t>___</w:t>
    </w:r>
    <w:r>
      <w:rPr>
        <w:rFonts w:ascii="Arial" w:hAnsi="Arial" w:cs="Arial"/>
        <w:w w:val="82"/>
        <w:sz w:val="16"/>
        <w:szCs w:val="16"/>
      </w:rPr>
      <w:t>________________/</w:t>
    </w:r>
    <w:r w:rsidR="00E00871">
      <w:rPr>
        <w:rFonts w:ascii="Arial" w:hAnsi="Arial" w:cs="Arial"/>
        <w:w w:val="82"/>
        <w:sz w:val="16"/>
        <w:szCs w:val="16"/>
        <w:lang w:val="ru-RU"/>
      </w:rPr>
      <w:t>Иваницкая В.М.</w:t>
    </w:r>
    <w:r>
      <w:rPr>
        <w:rFonts w:ascii="Arial" w:hAnsi="Arial" w:cs="Arial"/>
        <w:w w:val="82"/>
        <w:sz w:val="16"/>
        <w:szCs w:val="16"/>
        <w:lang w:val="ru-RU"/>
      </w:rPr>
      <w:t>.</w:t>
    </w:r>
    <w:r w:rsidR="00AE03CC">
      <w:rPr>
        <w:rFonts w:ascii="Arial" w:hAnsi="Arial" w:cs="Arial"/>
        <w:w w:val="82"/>
        <w:sz w:val="16"/>
        <w:szCs w:val="16"/>
        <w:lang w:val="ru-RU"/>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91D" w:rsidRDefault="000A291D" w:rsidP="0075488D">
      <w:r>
        <w:separator/>
      </w:r>
    </w:p>
  </w:footnote>
  <w:footnote w:type="continuationSeparator" w:id="0">
    <w:p w:rsidR="000A291D" w:rsidRDefault="000A291D" w:rsidP="00754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8Num11"/>
    <w:lvl w:ilvl="0">
      <w:start w:val="1"/>
      <w:numFmt w:val="bullet"/>
      <w:lvlText w:val="·"/>
      <w:lvlJc w:val="left"/>
      <w:pPr>
        <w:tabs>
          <w:tab w:val="num" w:pos="780"/>
        </w:tabs>
        <w:ind w:left="780" w:hanging="360"/>
      </w:pPr>
      <w:rPr>
        <w:rFonts w:ascii="Symbol" w:hAnsi="Symbol"/>
      </w:rPr>
    </w:lvl>
    <w:lvl w:ilvl="1">
      <w:start w:val="2"/>
      <w:numFmt w:val="bullet"/>
      <w:lvlText w:val="-"/>
      <w:lvlJc w:val="left"/>
      <w:pPr>
        <w:tabs>
          <w:tab w:val="num" w:pos="1920"/>
        </w:tabs>
        <w:ind w:left="1920" w:hanging="780"/>
      </w:pPr>
      <w:rPr>
        <w:rFonts w:ascii="Times New Roman" w:hAnsi="Times New Roman"/>
      </w:rPr>
    </w:lvl>
    <w:lvl w:ilvl="2">
      <w:start w:val="1"/>
      <w:numFmt w:val="bullet"/>
      <w:lvlText w:val="·"/>
      <w:lvlJc w:val="left"/>
      <w:pPr>
        <w:tabs>
          <w:tab w:val="num" w:pos="2220"/>
        </w:tabs>
        <w:ind w:left="2220" w:hanging="360"/>
      </w:pPr>
      <w:rPr>
        <w:rFonts w:ascii="Symbol" w:hAnsi="Symbol"/>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2">
    <w:nsid w:val="0000000E"/>
    <w:multiLevelType w:val="multilevel"/>
    <w:tmpl w:val="0000000E"/>
    <w:name w:val="WW8Num1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2.2.%3."/>
      <w:lvlJc w:val="left"/>
      <w:pPr>
        <w:tabs>
          <w:tab w:val="num" w:pos="1440"/>
        </w:tabs>
        <w:ind w:left="1440" w:hanging="72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F429E"/>
    <w:rsid w:val="00001361"/>
    <w:rsid w:val="00002FED"/>
    <w:rsid w:val="0000339C"/>
    <w:rsid w:val="000278C2"/>
    <w:rsid w:val="00033629"/>
    <w:rsid w:val="000336EA"/>
    <w:rsid w:val="000504A2"/>
    <w:rsid w:val="00052B21"/>
    <w:rsid w:val="000562A2"/>
    <w:rsid w:val="00083485"/>
    <w:rsid w:val="00083F96"/>
    <w:rsid w:val="000853EF"/>
    <w:rsid w:val="00090A49"/>
    <w:rsid w:val="000A291D"/>
    <w:rsid w:val="000B5D73"/>
    <w:rsid w:val="000D2486"/>
    <w:rsid w:val="000F408E"/>
    <w:rsid w:val="000F5CF5"/>
    <w:rsid w:val="00121111"/>
    <w:rsid w:val="00126F61"/>
    <w:rsid w:val="0013786B"/>
    <w:rsid w:val="00141AE2"/>
    <w:rsid w:val="00195F42"/>
    <w:rsid w:val="001A59D4"/>
    <w:rsid w:val="001B7DBC"/>
    <w:rsid w:val="001C1305"/>
    <w:rsid w:val="001C73A3"/>
    <w:rsid w:val="001D012E"/>
    <w:rsid w:val="001D2983"/>
    <w:rsid w:val="001E13C6"/>
    <w:rsid w:val="00200C07"/>
    <w:rsid w:val="0021206F"/>
    <w:rsid w:val="00232BA0"/>
    <w:rsid w:val="00245662"/>
    <w:rsid w:val="00255883"/>
    <w:rsid w:val="00266F9E"/>
    <w:rsid w:val="00280396"/>
    <w:rsid w:val="00291F72"/>
    <w:rsid w:val="002A7ADC"/>
    <w:rsid w:val="002A7EAC"/>
    <w:rsid w:val="002B7D02"/>
    <w:rsid w:val="002E3CEF"/>
    <w:rsid w:val="00313781"/>
    <w:rsid w:val="0032356B"/>
    <w:rsid w:val="003331C4"/>
    <w:rsid w:val="0034294D"/>
    <w:rsid w:val="00357C26"/>
    <w:rsid w:val="00371CA4"/>
    <w:rsid w:val="00372C13"/>
    <w:rsid w:val="00382357"/>
    <w:rsid w:val="00390DFF"/>
    <w:rsid w:val="00391EC5"/>
    <w:rsid w:val="003B0726"/>
    <w:rsid w:val="003B0F0D"/>
    <w:rsid w:val="003E2C31"/>
    <w:rsid w:val="003F3900"/>
    <w:rsid w:val="0040390C"/>
    <w:rsid w:val="00411E7C"/>
    <w:rsid w:val="00412F1D"/>
    <w:rsid w:val="004201F8"/>
    <w:rsid w:val="004238E8"/>
    <w:rsid w:val="00446CB3"/>
    <w:rsid w:val="00476C3A"/>
    <w:rsid w:val="004857B8"/>
    <w:rsid w:val="004A4579"/>
    <w:rsid w:val="004C3478"/>
    <w:rsid w:val="004F429E"/>
    <w:rsid w:val="004F4356"/>
    <w:rsid w:val="00503460"/>
    <w:rsid w:val="00521979"/>
    <w:rsid w:val="0053308C"/>
    <w:rsid w:val="00534B7C"/>
    <w:rsid w:val="0054172E"/>
    <w:rsid w:val="00542D88"/>
    <w:rsid w:val="0056727F"/>
    <w:rsid w:val="005772CD"/>
    <w:rsid w:val="00584FD3"/>
    <w:rsid w:val="005946F5"/>
    <w:rsid w:val="00595882"/>
    <w:rsid w:val="005A4E16"/>
    <w:rsid w:val="005A6DE6"/>
    <w:rsid w:val="005D058B"/>
    <w:rsid w:val="005D6EAB"/>
    <w:rsid w:val="005E4877"/>
    <w:rsid w:val="005F647D"/>
    <w:rsid w:val="00650454"/>
    <w:rsid w:val="006716F5"/>
    <w:rsid w:val="0067394F"/>
    <w:rsid w:val="0069387D"/>
    <w:rsid w:val="006A12A1"/>
    <w:rsid w:val="006C2BAB"/>
    <w:rsid w:val="006D0819"/>
    <w:rsid w:val="006D0B81"/>
    <w:rsid w:val="006E699D"/>
    <w:rsid w:val="006F0216"/>
    <w:rsid w:val="006F1D07"/>
    <w:rsid w:val="00703014"/>
    <w:rsid w:val="007173A7"/>
    <w:rsid w:val="007219CF"/>
    <w:rsid w:val="0075488D"/>
    <w:rsid w:val="0076034E"/>
    <w:rsid w:val="00780BF1"/>
    <w:rsid w:val="007C6A4E"/>
    <w:rsid w:val="007D4D8A"/>
    <w:rsid w:val="007D5871"/>
    <w:rsid w:val="007E36B3"/>
    <w:rsid w:val="007F19F8"/>
    <w:rsid w:val="007F21EA"/>
    <w:rsid w:val="007F5802"/>
    <w:rsid w:val="00802C9A"/>
    <w:rsid w:val="008120EC"/>
    <w:rsid w:val="00812BC1"/>
    <w:rsid w:val="0082066B"/>
    <w:rsid w:val="00840AFF"/>
    <w:rsid w:val="008471BE"/>
    <w:rsid w:val="00847CB7"/>
    <w:rsid w:val="00852D63"/>
    <w:rsid w:val="00852FBD"/>
    <w:rsid w:val="008666E3"/>
    <w:rsid w:val="00867A64"/>
    <w:rsid w:val="008853C7"/>
    <w:rsid w:val="00885B16"/>
    <w:rsid w:val="00887D3E"/>
    <w:rsid w:val="008A07E0"/>
    <w:rsid w:val="008A52C1"/>
    <w:rsid w:val="008A671B"/>
    <w:rsid w:val="008C121A"/>
    <w:rsid w:val="008D626B"/>
    <w:rsid w:val="008E50EC"/>
    <w:rsid w:val="008F5C7C"/>
    <w:rsid w:val="009069C2"/>
    <w:rsid w:val="009224DF"/>
    <w:rsid w:val="009448AC"/>
    <w:rsid w:val="00962D5B"/>
    <w:rsid w:val="009B0013"/>
    <w:rsid w:val="009E6C66"/>
    <w:rsid w:val="009F1A23"/>
    <w:rsid w:val="009F2BF6"/>
    <w:rsid w:val="00A079A0"/>
    <w:rsid w:val="00A26DDA"/>
    <w:rsid w:val="00A72A21"/>
    <w:rsid w:val="00A84779"/>
    <w:rsid w:val="00A90678"/>
    <w:rsid w:val="00A90F33"/>
    <w:rsid w:val="00AB1D3D"/>
    <w:rsid w:val="00AE0336"/>
    <w:rsid w:val="00AE03CC"/>
    <w:rsid w:val="00AE1267"/>
    <w:rsid w:val="00B15966"/>
    <w:rsid w:val="00B23CCC"/>
    <w:rsid w:val="00B55223"/>
    <w:rsid w:val="00B61987"/>
    <w:rsid w:val="00B75B33"/>
    <w:rsid w:val="00B84EAA"/>
    <w:rsid w:val="00B87C9B"/>
    <w:rsid w:val="00B909B5"/>
    <w:rsid w:val="00BA6411"/>
    <w:rsid w:val="00BC2D75"/>
    <w:rsid w:val="00BD562B"/>
    <w:rsid w:val="00BD7186"/>
    <w:rsid w:val="00BE04CA"/>
    <w:rsid w:val="00BE37C3"/>
    <w:rsid w:val="00C00DE8"/>
    <w:rsid w:val="00C03591"/>
    <w:rsid w:val="00C26E8E"/>
    <w:rsid w:val="00C27443"/>
    <w:rsid w:val="00C37033"/>
    <w:rsid w:val="00C44FF1"/>
    <w:rsid w:val="00C5014F"/>
    <w:rsid w:val="00C508B1"/>
    <w:rsid w:val="00CD511D"/>
    <w:rsid w:val="00CE7D20"/>
    <w:rsid w:val="00CF1590"/>
    <w:rsid w:val="00D02689"/>
    <w:rsid w:val="00D14BE1"/>
    <w:rsid w:val="00D209A0"/>
    <w:rsid w:val="00D57E8A"/>
    <w:rsid w:val="00D60AD4"/>
    <w:rsid w:val="00D74978"/>
    <w:rsid w:val="00D971B8"/>
    <w:rsid w:val="00DB7B6C"/>
    <w:rsid w:val="00DE3F3F"/>
    <w:rsid w:val="00DE57C4"/>
    <w:rsid w:val="00DE72CF"/>
    <w:rsid w:val="00DF1323"/>
    <w:rsid w:val="00E00871"/>
    <w:rsid w:val="00E42917"/>
    <w:rsid w:val="00E43B36"/>
    <w:rsid w:val="00E46C9B"/>
    <w:rsid w:val="00E55BC6"/>
    <w:rsid w:val="00E602FD"/>
    <w:rsid w:val="00E7578B"/>
    <w:rsid w:val="00E7742D"/>
    <w:rsid w:val="00E90D95"/>
    <w:rsid w:val="00EA32FF"/>
    <w:rsid w:val="00EC4B78"/>
    <w:rsid w:val="00EF01BF"/>
    <w:rsid w:val="00F00766"/>
    <w:rsid w:val="00F01867"/>
    <w:rsid w:val="00F12430"/>
    <w:rsid w:val="00F2703D"/>
    <w:rsid w:val="00F45771"/>
    <w:rsid w:val="00F5709D"/>
    <w:rsid w:val="00F9400B"/>
    <w:rsid w:val="00FA4CF9"/>
    <w:rsid w:val="00FC53DE"/>
    <w:rsid w:val="00FD077A"/>
    <w:rsid w:val="00FD3044"/>
    <w:rsid w:val="00FE622F"/>
    <w:rsid w:val="00FE661B"/>
    <w:rsid w:val="00FF5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278C2"/>
    <w:pPr>
      <w:keepNext/>
      <w:widowControl w:val="0"/>
      <w:numPr>
        <w:numId w:val="1"/>
      </w:numPr>
      <w:shd w:val="clear" w:color="auto" w:fill="FFFFFF"/>
      <w:suppressAutoHyphens/>
      <w:autoSpaceDE w:val="0"/>
      <w:spacing w:line="274" w:lineRule="exact"/>
      <w:ind w:left="43"/>
      <w:jc w:val="center"/>
      <w:outlineLvl w:val="0"/>
    </w:pPr>
    <w:rPr>
      <w:rFonts w:ascii="Courier New" w:hAnsi="Courier New"/>
      <w:b/>
      <w:bCs/>
      <w:color w:val="000000"/>
      <w:spacing w:val="2"/>
      <w:position w:val="-1"/>
      <w:sz w:val="20"/>
      <w:szCs w:val="4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rsid w:val="004F429E"/>
    <w:pPr>
      <w:spacing w:before="100" w:beforeAutospacing="1" w:after="100" w:afterAutospacing="1"/>
    </w:pPr>
  </w:style>
  <w:style w:type="character" w:customStyle="1" w:styleId="10">
    <w:name w:val="Заголовок 1 Знак"/>
    <w:link w:val="1"/>
    <w:rsid w:val="000278C2"/>
    <w:rPr>
      <w:rFonts w:ascii="Courier New" w:hAnsi="Courier New" w:cs="Courier New"/>
      <w:b/>
      <w:bCs/>
      <w:color w:val="000000"/>
      <w:spacing w:val="2"/>
      <w:position w:val="-1"/>
      <w:szCs w:val="40"/>
      <w:shd w:val="clear" w:color="auto" w:fill="FFFFFF"/>
      <w:lang w:eastAsia="ar-SA"/>
    </w:rPr>
  </w:style>
  <w:style w:type="paragraph" w:styleId="a4">
    <w:name w:val="No Spacing"/>
    <w:uiPriority w:val="1"/>
    <w:qFormat/>
    <w:rsid w:val="00D14BE1"/>
    <w:rPr>
      <w:rFonts w:ascii="Calibri" w:hAnsi="Calibri"/>
      <w:sz w:val="22"/>
      <w:szCs w:val="22"/>
      <w:lang w:eastAsia="en-US"/>
    </w:rPr>
  </w:style>
  <w:style w:type="character" w:styleId="a5">
    <w:name w:val="Hyperlink"/>
    <w:rsid w:val="004F4356"/>
    <w:rPr>
      <w:color w:val="0000FF"/>
      <w:u w:val="single"/>
    </w:rPr>
  </w:style>
  <w:style w:type="character" w:customStyle="1" w:styleId="wmi-callto">
    <w:name w:val="wmi-callto"/>
    <w:basedOn w:val="a0"/>
    <w:rsid w:val="00B55223"/>
  </w:style>
  <w:style w:type="paragraph" w:styleId="a6">
    <w:name w:val="header"/>
    <w:basedOn w:val="a"/>
    <w:link w:val="a7"/>
    <w:uiPriority w:val="99"/>
    <w:unhideWhenUsed/>
    <w:rsid w:val="0075488D"/>
    <w:pPr>
      <w:tabs>
        <w:tab w:val="center" w:pos="4677"/>
        <w:tab w:val="right" w:pos="9355"/>
      </w:tabs>
      <w:spacing w:after="200" w:line="276" w:lineRule="auto"/>
    </w:pPr>
    <w:rPr>
      <w:rFonts w:ascii="Calibri" w:eastAsia="Arial" w:hAnsi="Calibri"/>
      <w:sz w:val="22"/>
      <w:szCs w:val="22"/>
      <w:lang/>
    </w:rPr>
  </w:style>
  <w:style w:type="character" w:customStyle="1" w:styleId="a7">
    <w:name w:val="Верхний колонтитул Знак"/>
    <w:link w:val="a6"/>
    <w:uiPriority w:val="99"/>
    <w:rsid w:val="0075488D"/>
    <w:rPr>
      <w:rFonts w:ascii="Calibri" w:eastAsia="Arial" w:hAnsi="Calibri" w:cs="Times New Roman"/>
      <w:sz w:val="22"/>
      <w:szCs w:val="22"/>
    </w:rPr>
  </w:style>
  <w:style w:type="paragraph" w:styleId="a8">
    <w:name w:val="footer"/>
    <w:basedOn w:val="a"/>
    <w:link w:val="a9"/>
    <w:uiPriority w:val="99"/>
    <w:unhideWhenUsed/>
    <w:rsid w:val="0075488D"/>
    <w:pPr>
      <w:tabs>
        <w:tab w:val="center" w:pos="4677"/>
        <w:tab w:val="right" w:pos="9355"/>
      </w:tabs>
      <w:spacing w:after="200" w:line="276" w:lineRule="auto"/>
    </w:pPr>
    <w:rPr>
      <w:rFonts w:ascii="Calibri" w:eastAsia="Arial" w:hAnsi="Calibri"/>
      <w:sz w:val="22"/>
      <w:szCs w:val="22"/>
      <w:lang/>
    </w:rPr>
  </w:style>
  <w:style w:type="character" w:customStyle="1" w:styleId="a9">
    <w:name w:val="Нижний колонтитул Знак"/>
    <w:link w:val="a8"/>
    <w:uiPriority w:val="99"/>
    <w:rsid w:val="0075488D"/>
    <w:rPr>
      <w:rFonts w:ascii="Calibri" w:eastAsia="Arial" w:hAnsi="Calibri" w:cs="Times New Roman"/>
      <w:sz w:val="22"/>
      <w:szCs w:val="22"/>
    </w:rPr>
  </w:style>
  <w:style w:type="paragraph" w:styleId="2">
    <w:name w:val="Body Text 2"/>
    <w:basedOn w:val="a"/>
    <w:rsid w:val="007173A7"/>
    <w:pPr>
      <w:widowControl w:val="0"/>
      <w:ind w:firstLine="720"/>
      <w:jc w:val="both"/>
    </w:pPr>
    <w:rPr>
      <w:sz w:val="26"/>
      <w:szCs w:val="26"/>
      <w:lang w:eastAsia="en-US"/>
    </w:rPr>
  </w:style>
  <w:style w:type="paragraph" w:styleId="aa">
    <w:name w:val="Title"/>
    <w:basedOn w:val="a"/>
    <w:next w:val="a"/>
    <w:link w:val="ab"/>
    <w:qFormat/>
    <w:rsid w:val="001E13C6"/>
    <w:pPr>
      <w:spacing w:before="240" w:after="60"/>
      <w:jc w:val="center"/>
      <w:outlineLvl w:val="0"/>
    </w:pPr>
    <w:rPr>
      <w:rFonts w:ascii="Cambria" w:hAnsi="Cambria"/>
      <w:b/>
      <w:bCs/>
      <w:kern w:val="28"/>
      <w:sz w:val="32"/>
      <w:szCs w:val="32"/>
      <w:lang/>
    </w:rPr>
  </w:style>
  <w:style w:type="character" w:customStyle="1" w:styleId="ab">
    <w:name w:val="Название Знак"/>
    <w:link w:val="aa"/>
    <w:rsid w:val="001E13C6"/>
    <w:rPr>
      <w:rFonts w:ascii="Cambria" w:eastAsia="Times New Roman" w:hAnsi="Cambria" w:cs="Times New Roman"/>
      <w:b/>
      <w:bCs/>
      <w:kern w:val="28"/>
      <w:sz w:val="32"/>
      <w:szCs w:val="32"/>
    </w:rPr>
  </w:style>
  <w:style w:type="character" w:styleId="ac">
    <w:name w:val="Emphasis"/>
    <w:qFormat/>
    <w:rsid w:val="001E13C6"/>
    <w:rPr>
      <w:i/>
      <w:iCs/>
    </w:rPr>
  </w:style>
  <w:style w:type="paragraph" w:styleId="ad">
    <w:name w:val="Balloon Text"/>
    <w:basedOn w:val="a"/>
    <w:link w:val="ae"/>
    <w:rsid w:val="006C2BAB"/>
    <w:rPr>
      <w:rFonts w:ascii="Segoe UI" w:hAnsi="Segoe UI"/>
      <w:sz w:val="18"/>
      <w:szCs w:val="18"/>
      <w:lang/>
    </w:rPr>
  </w:style>
  <w:style w:type="character" w:customStyle="1" w:styleId="ae">
    <w:name w:val="Текст выноски Знак"/>
    <w:link w:val="ad"/>
    <w:rsid w:val="006C2B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4156972">
      <w:bodyDiv w:val="1"/>
      <w:marLeft w:val="0"/>
      <w:marRight w:val="0"/>
      <w:marTop w:val="0"/>
      <w:marBottom w:val="0"/>
      <w:divBdr>
        <w:top w:val="none" w:sz="0" w:space="0" w:color="auto"/>
        <w:left w:val="none" w:sz="0" w:space="0" w:color="auto"/>
        <w:bottom w:val="none" w:sz="0" w:space="0" w:color="auto"/>
        <w:right w:val="none" w:sz="0" w:space="0" w:color="auto"/>
      </w:divBdr>
    </w:div>
    <w:div w:id="1880361610">
      <w:bodyDiv w:val="1"/>
      <w:marLeft w:val="0"/>
      <w:marRight w:val="0"/>
      <w:marTop w:val="0"/>
      <w:marBottom w:val="0"/>
      <w:divBdr>
        <w:top w:val="none" w:sz="0" w:space="0" w:color="auto"/>
        <w:left w:val="none" w:sz="0" w:space="0" w:color="auto"/>
        <w:bottom w:val="none" w:sz="0" w:space="0" w:color="auto"/>
        <w:right w:val="none" w:sz="0" w:space="0" w:color="auto"/>
      </w:divBdr>
    </w:div>
    <w:div w:id="19020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5883B-EDB6-4A5C-9600-7ACAB0D8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2690</Words>
  <Characters>15336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ЗАКАЗ НА УСЛУГУ СВЯЗИ ДОСТУП В ИНТЕРНЕТ №1</vt:lpstr>
    </vt:vector>
  </TitlesOfParts>
  <Company>ER-Telecom</Company>
  <LinksUpToDate>false</LinksUpToDate>
  <CharactersWithSpaces>17991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ЗАКАЗ НА УСЛУГУ СВЯЗИ ДОСТУП В ИНТЕРНЕТ №1</dc:title>
  <dc:subject/>
  <dc:creator>Рудакова Наталья</dc:creator>
  <cp:keywords/>
  <cp:lastModifiedBy>Admin</cp:lastModifiedBy>
  <cp:revision>2</cp:revision>
  <cp:lastPrinted>2017-02-20T08:14:00Z</cp:lastPrinted>
  <dcterms:created xsi:type="dcterms:W3CDTF">2017-08-17T12:29:00Z</dcterms:created>
  <dcterms:modified xsi:type="dcterms:W3CDTF">2017-08-17T12:29:00Z</dcterms:modified>
</cp:coreProperties>
</file>